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895" w:rsidRDefault="00E47E08" w:rsidP="00607896">
      <w:pPr>
        <w:rPr>
          <w:spacing w:val="1"/>
        </w:rPr>
      </w:pPr>
      <w:r>
        <w:rPr>
          <w:spacing w:val="1"/>
        </w:rPr>
        <w:t>B</w:t>
      </w:r>
      <w:r>
        <w:t>OROU</w:t>
      </w:r>
      <w:r>
        <w:rPr>
          <w:spacing w:val="-2"/>
        </w:rPr>
        <w:t>G</w:t>
      </w:r>
      <w:r>
        <w:t xml:space="preserve">H OF </w:t>
      </w:r>
      <w:r w:rsidR="001D0A6D">
        <w:t>WEST EASTON</w:t>
      </w:r>
      <w:r w:rsidR="001D0A6D">
        <w:rPr>
          <w:spacing w:val="1"/>
        </w:rPr>
        <w:t xml:space="preserve"> </w:t>
      </w:r>
    </w:p>
    <w:p w:rsidR="003E4324" w:rsidRDefault="00E47E08" w:rsidP="00607896">
      <w:r>
        <w:t>COUN</w:t>
      </w:r>
      <w:r>
        <w:rPr>
          <w:spacing w:val="1"/>
        </w:rPr>
        <w:t>T</w:t>
      </w:r>
      <w:r>
        <w:t>Y OF</w:t>
      </w:r>
      <w:r>
        <w:rPr>
          <w:spacing w:val="-3"/>
        </w:rPr>
        <w:t xml:space="preserve"> </w:t>
      </w:r>
      <w:r>
        <w:t>NOR</w:t>
      </w:r>
      <w:r>
        <w:rPr>
          <w:spacing w:val="1"/>
        </w:rPr>
        <w:t>T</w:t>
      </w:r>
      <w:r>
        <w:rPr>
          <w:spacing w:val="3"/>
        </w:rPr>
        <w:t>H</w:t>
      </w:r>
      <w:r>
        <w:t>A</w:t>
      </w:r>
      <w:r>
        <w:rPr>
          <w:spacing w:val="1"/>
        </w:rPr>
        <w:t>M</w:t>
      </w:r>
      <w:r>
        <w:rPr>
          <w:spacing w:val="-3"/>
        </w:rPr>
        <w:t>P</w:t>
      </w:r>
      <w:r>
        <w:rPr>
          <w:spacing w:val="1"/>
        </w:rPr>
        <w:t>T</w:t>
      </w:r>
      <w:r>
        <w:t>ON CO</w:t>
      </w:r>
      <w:r>
        <w:rPr>
          <w:spacing w:val="-1"/>
        </w:rPr>
        <w:t>MM</w:t>
      </w:r>
      <w:r>
        <w:t>ONW</w:t>
      </w:r>
      <w:r>
        <w:rPr>
          <w:spacing w:val="1"/>
        </w:rPr>
        <w:t>E</w:t>
      </w:r>
      <w:r>
        <w:t>A</w:t>
      </w:r>
      <w:r>
        <w:rPr>
          <w:spacing w:val="1"/>
        </w:rPr>
        <w:t>LT</w:t>
      </w:r>
      <w:r>
        <w:t xml:space="preserve">H OF </w:t>
      </w:r>
      <w:r>
        <w:rPr>
          <w:spacing w:val="-3"/>
        </w:rPr>
        <w:t>P</w:t>
      </w:r>
      <w:r>
        <w:rPr>
          <w:spacing w:val="1"/>
        </w:rPr>
        <w:t>E</w:t>
      </w:r>
      <w:r>
        <w:t>NN</w:t>
      </w:r>
      <w:r>
        <w:rPr>
          <w:spacing w:val="1"/>
        </w:rPr>
        <w:t>S</w:t>
      </w:r>
      <w:r>
        <w:t>Y</w:t>
      </w:r>
      <w:r>
        <w:rPr>
          <w:spacing w:val="1"/>
        </w:rPr>
        <w:t>L</w:t>
      </w:r>
      <w:r>
        <w:t>VANIA ORDINANCE</w:t>
      </w:r>
      <w:r>
        <w:rPr>
          <w:spacing w:val="1"/>
        </w:rPr>
        <w:t xml:space="preserve"> </w:t>
      </w:r>
      <w:r>
        <w:t xml:space="preserve">NO. </w:t>
      </w:r>
      <w:r w:rsidR="00BB3D6B">
        <w:t>XXX</w:t>
      </w:r>
    </w:p>
    <w:p w:rsidR="003E4324" w:rsidRDefault="003E4324" w:rsidP="00607896"/>
    <w:p w:rsidR="003E4324" w:rsidRDefault="00E47E08" w:rsidP="00607896">
      <w:r>
        <w:t>AN ORDINANCE</w:t>
      </w:r>
      <w:r>
        <w:rPr>
          <w:spacing w:val="1"/>
        </w:rPr>
        <w:t xml:space="preserve"> </w:t>
      </w:r>
      <w:r>
        <w:rPr>
          <w:spacing w:val="2"/>
        </w:rPr>
        <w:t>AD</w:t>
      </w:r>
      <w:r>
        <w:t>O</w:t>
      </w:r>
      <w:r>
        <w:rPr>
          <w:spacing w:val="-3"/>
        </w:rPr>
        <w:t>P</w:t>
      </w:r>
      <w:r>
        <w:rPr>
          <w:spacing w:val="1"/>
        </w:rPr>
        <w:t>T</w:t>
      </w:r>
      <w:r>
        <w:t>I</w:t>
      </w:r>
      <w:r>
        <w:rPr>
          <w:spacing w:val="2"/>
        </w:rPr>
        <w:t>N</w:t>
      </w:r>
      <w:r>
        <w:t>G</w:t>
      </w:r>
      <w:r>
        <w:rPr>
          <w:spacing w:val="-2"/>
        </w:rPr>
        <w:t xml:space="preserve"> </w:t>
      </w:r>
      <w:r>
        <w:rPr>
          <w:spacing w:val="1"/>
        </w:rPr>
        <w:t>T</w:t>
      </w:r>
      <w:r>
        <w:t>HE</w:t>
      </w:r>
      <w:r>
        <w:rPr>
          <w:spacing w:val="1"/>
        </w:rPr>
        <w:t xml:space="preserve"> </w:t>
      </w:r>
      <w:r>
        <w:t>QUA</w:t>
      </w:r>
      <w:r>
        <w:rPr>
          <w:spacing w:val="1"/>
        </w:rPr>
        <w:t>L</w:t>
      </w:r>
      <w:r>
        <w:t>I</w:t>
      </w:r>
      <w:r>
        <w:rPr>
          <w:spacing w:val="1"/>
        </w:rPr>
        <w:t>T</w:t>
      </w:r>
      <w:r>
        <w:t>Y OF</w:t>
      </w:r>
      <w:r>
        <w:rPr>
          <w:spacing w:val="-3"/>
        </w:rPr>
        <w:t xml:space="preserve"> </w:t>
      </w:r>
      <w:r>
        <w:rPr>
          <w:spacing w:val="1"/>
        </w:rPr>
        <w:t>L</w:t>
      </w:r>
      <w:r>
        <w:rPr>
          <w:spacing w:val="3"/>
        </w:rPr>
        <w:t>I</w:t>
      </w:r>
      <w:r>
        <w:rPr>
          <w:spacing w:val="-3"/>
        </w:rPr>
        <w:t>F</w:t>
      </w:r>
      <w:r>
        <w:t>E</w:t>
      </w:r>
      <w:r>
        <w:rPr>
          <w:spacing w:val="1"/>
        </w:rPr>
        <w:t xml:space="preserve"> </w:t>
      </w:r>
      <w:r>
        <w:t>AND VIO</w:t>
      </w:r>
      <w:r>
        <w:rPr>
          <w:spacing w:val="1"/>
        </w:rPr>
        <w:t>L</w:t>
      </w:r>
      <w:r>
        <w:t>A</w:t>
      </w:r>
      <w:r>
        <w:rPr>
          <w:spacing w:val="1"/>
        </w:rPr>
        <w:t>T</w:t>
      </w:r>
      <w:r>
        <w:t>IONS</w:t>
      </w:r>
      <w:r>
        <w:rPr>
          <w:spacing w:val="1"/>
        </w:rPr>
        <w:t xml:space="preserve"> T</w:t>
      </w:r>
      <w:r>
        <w:t>IC</w:t>
      </w:r>
      <w:r>
        <w:rPr>
          <w:spacing w:val="-2"/>
        </w:rPr>
        <w:t>KE</w:t>
      </w:r>
      <w:r>
        <w:t>T</w:t>
      </w:r>
      <w:r>
        <w:rPr>
          <w:spacing w:val="1"/>
        </w:rPr>
        <w:t xml:space="preserve"> </w:t>
      </w:r>
      <w:r>
        <w:rPr>
          <w:spacing w:val="-3"/>
        </w:rPr>
        <w:t>P</w:t>
      </w:r>
      <w:r>
        <w:t>ROC</w:t>
      </w:r>
      <w:r>
        <w:rPr>
          <w:spacing w:val="1"/>
        </w:rPr>
        <w:t>ES</w:t>
      </w:r>
      <w:r>
        <w:t>S</w:t>
      </w:r>
      <w:r>
        <w:rPr>
          <w:spacing w:val="1"/>
        </w:rPr>
        <w:t xml:space="preserve"> </w:t>
      </w:r>
      <w:r>
        <w:t xml:space="preserve">IN </w:t>
      </w:r>
      <w:r>
        <w:rPr>
          <w:spacing w:val="1"/>
        </w:rPr>
        <w:t>T</w:t>
      </w:r>
      <w:r>
        <w:t>HE</w:t>
      </w:r>
      <w:r>
        <w:rPr>
          <w:spacing w:val="1"/>
        </w:rPr>
        <w:t xml:space="preserve"> </w:t>
      </w:r>
      <w:r>
        <w:rPr>
          <w:spacing w:val="-2"/>
        </w:rPr>
        <w:t>B</w:t>
      </w:r>
      <w:r>
        <w:t>OROU</w:t>
      </w:r>
      <w:r>
        <w:rPr>
          <w:spacing w:val="-2"/>
        </w:rPr>
        <w:t>G</w:t>
      </w:r>
      <w:r>
        <w:t>H OF</w:t>
      </w:r>
      <w:r>
        <w:rPr>
          <w:spacing w:val="-3"/>
        </w:rPr>
        <w:t xml:space="preserve"> </w:t>
      </w:r>
      <w:r w:rsidR="001D0A6D">
        <w:rPr>
          <w:spacing w:val="-3"/>
        </w:rPr>
        <w:t>WEST EASTON</w:t>
      </w:r>
    </w:p>
    <w:p w:rsidR="003E4324" w:rsidRDefault="003E4324" w:rsidP="00607896">
      <w:bookmarkStart w:id="0" w:name="_GoBack"/>
      <w:bookmarkEnd w:id="0"/>
    </w:p>
    <w:p w:rsidR="003E4324" w:rsidRDefault="00E47E08" w:rsidP="00607896">
      <w:r>
        <w:rPr>
          <w:b/>
        </w:rPr>
        <w:t>WH</w:t>
      </w:r>
      <w:r>
        <w:rPr>
          <w:b/>
          <w:spacing w:val="1"/>
        </w:rPr>
        <w:t>E</w:t>
      </w:r>
      <w:r>
        <w:rPr>
          <w:b/>
        </w:rPr>
        <w:t>R</w:t>
      </w:r>
      <w:r>
        <w:rPr>
          <w:b/>
          <w:spacing w:val="1"/>
        </w:rPr>
        <w:t>E</w:t>
      </w:r>
      <w:r>
        <w:rPr>
          <w:b/>
        </w:rPr>
        <w:t>A</w:t>
      </w:r>
      <w:r>
        <w:rPr>
          <w:b/>
          <w:spacing w:val="1"/>
        </w:rPr>
        <w:t>S</w:t>
      </w:r>
      <w:r>
        <w:t xml:space="preserve">, </w:t>
      </w:r>
      <w:r>
        <w:rPr>
          <w:spacing w:val="-1"/>
        </w:rPr>
        <w:t>af</w:t>
      </w:r>
      <w:r>
        <w:t>t</w:t>
      </w:r>
      <w:r>
        <w:rPr>
          <w:spacing w:val="-1"/>
        </w:rPr>
        <w:t>e</w:t>
      </w:r>
      <w:r>
        <w:t>r</w:t>
      </w:r>
      <w:r>
        <w:rPr>
          <w:spacing w:val="-1"/>
        </w:rPr>
        <w:t xml:space="preserve"> </w:t>
      </w:r>
      <w:r>
        <w:t>dis</w:t>
      </w:r>
      <w:r>
        <w:rPr>
          <w:spacing w:val="-1"/>
        </w:rPr>
        <w:t>c</w:t>
      </w:r>
      <w:r>
        <w:t xml:space="preserve">ussion </w:t>
      </w:r>
      <w:r>
        <w:rPr>
          <w:spacing w:val="-2"/>
        </w:rPr>
        <w:t>B</w:t>
      </w:r>
      <w:r>
        <w:t>o</w:t>
      </w:r>
      <w:r>
        <w:rPr>
          <w:spacing w:val="-1"/>
        </w:rPr>
        <w:t>r</w:t>
      </w:r>
      <w:r>
        <w:t>o</w:t>
      </w:r>
      <w:r>
        <w:rPr>
          <w:spacing w:val="2"/>
        </w:rPr>
        <w:t>u</w:t>
      </w:r>
      <w:r>
        <w:rPr>
          <w:spacing w:val="-2"/>
        </w:rPr>
        <w:t>g</w:t>
      </w:r>
      <w:r>
        <w:t xml:space="preserve">h </w:t>
      </w:r>
      <w:r>
        <w:rPr>
          <w:spacing w:val="1"/>
        </w:rPr>
        <w:t>C</w:t>
      </w:r>
      <w:r>
        <w:t>oun</w:t>
      </w:r>
      <w:r>
        <w:rPr>
          <w:spacing w:val="-1"/>
        </w:rPr>
        <w:t>c</w:t>
      </w:r>
      <w:r>
        <w:t>il d</w:t>
      </w:r>
      <w:r>
        <w:rPr>
          <w:spacing w:val="1"/>
        </w:rPr>
        <w:t>e</w:t>
      </w:r>
      <w:r>
        <w:t>t</w:t>
      </w:r>
      <w:r>
        <w:rPr>
          <w:spacing w:val="-1"/>
        </w:rPr>
        <w:t>er</w:t>
      </w:r>
      <w:r>
        <w:t>min</w:t>
      </w:r>
      <w:r>
        <w:rPr>
          <w:spacing w:val="-1"/>
        </w:rPr>
        <w:t>e</w:t>
      </w:r>
      <w:r>
        <w:t>d it is n</w:t>
      </w:r>
      <w:r>
        <w:rPr>
          <w:spacing w:val="-1"/>
        </w:rPr>
        <w:t>ece</w:t>
      </w:r>
      <w:r>
        <w:t>ss</w:t>
      </w:r>
      <w:r>
        <w:rPr>
          <w:spacing w:val="-1"/>
        </w:rPr>
        <w:t>a</w:t>
      </w:r>
      <w:r>
        <w:rPr>
          <w:spacing w:val="4"/>
        </w:rPr>
        <w:t>r</w:t>
      </w:r>
      <w:r>
        <w:t>y</w:t>
      </w:r>
      <w:r>
        <w:rPr>
          <w:spacing w:val="-5"/>
        </w:rPr>
        <w:t xml:space="preserve"> </w:t>
      </w:r>
      <w:r>
        <w:rPr>
          <w:spacing w:val="3"/>
        </w:rPr>
        <w:t>t</w:t>
      </w:r>
      <w:r>
        <w:t xml:space="preserve">o </w:t>
      </w:r>
      <w:r>
        <w:rPr>
          <w:spacing w:val="-1"/>
        </w:rPr>
        <w:t>a</w:t>
      </w:r>
      <w:r>
        <w:t>dopt this</w:t>
      </w:r>
    </w:p>
    <w:p w:rsidR="003E4324" w:rsidRDefault="00E47E08" w:rsidP="00607896">
      <w:r>
        <w:t>O</w:t>
      </w:r>
      <w:r>
        <w:rPr>
          <w:spacing w:val="-1"/>
        </w:rPr>
        <w:t>r</w:t>
      </w:r>
      <w:r>
        <w:t>din</w:t>
      </w:r>
      <w:r>
        <w:rPr>
          <w:spacing w:val="-1"/>
        </w:rPr>
        <w:t>a</w:t>
      </w:r>
      <w:r>
        <w:t>n</w:t>
      </w:r>
      <w:r>
        <w:rPr>
          <w:spacing w:val="-1"/>
        </w:rPr>
        <w:t>c</w:t>
      </w:r>
      <w:r>
        <w:t>e</w:t>
      </w:r>
      <w:r>
        <w:rPr>
          <w:spacing w:val="-1"/>
        </w:rPr>
        <w:t xml:space="preserve"> </w:t>
      </w:r>
      <w:r>
        <w:t>to</w:t>
      </w:r>
      <w:r>
        <w:rPr>
          <w:spacing w:val="2"/>
        </w:rPr>
        <w:t xml:space="preserve"> </w:t>
      </w:r>
      <w:r>
        <w:rPr>
          <w:spacing w:val="-1"/>
        </w:rPr>
        <w:t>e</w:t>
      </w:r>
      <w:r>
        <w:t>nsu</w:t>
      </w:r>
      <w:r>
        <w:rPr>
          <w:spacing w:val="-1"/>
        </w:rPr>
        <w:t>r</w:t>
      </w:r>
      <w:r>
        <w:t>e</w:t>
      </w:r>
      <w:r>
        <w:rPr>
          <w:spacing w:val="-1"/>
        </w:rPr>
        <w:t xml:space="preserve"> </w:t>
      </w:r>
      <w:r>
        <w:t>the</w:t>
      </w:r>
      <w:r>
        <w:rPr>
          <w:spacing w:val="1"/>
        </w:rPr>
        <w:t xml:space="preserve"> </w:t>
      </w:r>
      <w:r>
        <w:t>h</w:t>
      </w:r>
      <w:r>
        <w:rPr>
          <w:spacing w:val="-1"/>
        </w:rPr>
        <w:t>ea</w:t>
      </w:r>
      <w:r>
        <w:t>lth, s</w:t>
      </w:r>
      <w:r>
        <w:rPr>
          <w:spacing w:val="-1"/>
        </w:rPr>
        <w:t>afe</w:t>
      </w:r>
      <w:r>
        <w:rPr>
          <w:spacing w:val="5"/>
        </w:rPr>
        <w:t>t</w:t>
      </w:r>
      <w:r>
        <w:t>y</w:t>
      </w:r>
      <w:r>
        <w:rPr>
          <w:spacing w:val="-2"/>
        </w:rPr>
        <w:t xml:space="preserve"> </w:t>
      </w:r>
      <w:r>
        <w:rPr>
          <w:spacing w:val="-1"/>
        </w:rPr>
        <w:t>a</w:t>
      </w:r>
      <w:r>
        <w:t>nd w</w:t>
      </w:r>
      <w:r>
        <w:rPr>
          <w:spacing w:val="-1"/>
        </w:rPr>
        <w:t>e</w:t>
      </w:r>
      <w:r>
        <w:t>l</w:t>
      </w:r>
      <w:r>
        <w:rPr>
          <w:spacing w:val="2"/>
        </w:rPr>
        <w:t>f</w:t>
      </w:r>
      <w:r>
        <w:rPr>
          <w:spacing w:val="-1"/>
        </w:rPr>
        <w:t>a</w:t>
      </w:r>
      <w:r>
        <w:rPr>
          <w:spacing w:val="2"/>
        </w:rPr>
        <w:t>r</w:t>
      </w:r>
      <w:r>
        <w:t>e</w:t>
      </w:r>
      <w:r>
        <w:rPr>
          <w:spacing w:val="-1"/>
        </w:rPr>
        <w:t xml:space="preserve"> </w:t>
      </w:r>
      <w:r>
        <w:t>of</w:t>
      </w:r>
      <w:r>
        <w:rPr>
          <w:spacing w:val="-1"/>
        </w:rPr>
        <w:t xml:space="preserve"> re</w:t>
      </w:r>
      <w:r>
        <w:t>sid</w:t>
      </w:r>
      <w:r>
        <w:rPr>
          <w:spacing w:val="-1"/>
        </w:rPr>
        <w:t>e</w:t>
      </w:r>
      <w:r>
        <w:t>nts</w:t>
      </w:r>
      <w:r>
        <w:rPr>
          <w:spacing w:val="3"/>
        </w:rPr>
        <w:t xml:space="preserve"> </w:t>
      </w:r>
      <w:r>
        <w:rPr>
          <w:spacing w:val="-1"/>
        </w:rPr>
        <w:t>a</w:t>
      </w:r>
      <w:r>
        <w:t>nd visito</w:t>
      </w:r>
      <w:r>
        <w:rPr>
          <w:spacing w:val="-1"/>
        </w:rPr>
        <w:t>r</w:t>
      </w:r>
      <w:r>
        <w:t>s to the</w:t>
      </w:r>
      <w:r>
        <w:rPr>
          <w:spacing w:val="-1"/>
        </w:rPr>
        <w:t xml:space="preserve"> </w:t>
      </w:r>
      <w:r>
        <w:rPr>
          <w:spacing w:val="-2"/>
        </w:rPr>
        <w:t>B</w:t>
      </w:r>
      <w:r>
        <w:t>o</w:t>
      </w:r>
      <w:r>
        <w:rPr>
          <w:spacing w:val="-1"/>
        </w:rPr>
        <w:t>r</w:t>
      </w:r>
      <w:r>
        <w:t>o</w:t>
      </w:r>
      <w:r>
        <w:rPr>
          <w:spacing w:val="2"/>
        </w:rPr>
        <w:t>u</w:t>
      </w:r>
      <w:r>
        <w:rPr>
          <w:spacing w:val="-2"/>
        </w:rPr>
        <w:t>g</w:t>
      </w:r>
      <w:r>
        <w:t>h,</w:t>
      </w:r>
    </w:p>
    <w:p w:rsidR="003E4324" w:rsidRDefault="003E4324" w:rsidP="00607896"/>
    <w:p w:rsidR="003E4324" w:rsidRDefault="00E47E08" w:rsidP="00607896">
      <w:r>
        <w:rPr>
          <w:b/>
        </w:rPr>
        <w:t xml:space="preserve">NOW, </w:t>
      </w:r>
      <w:r>
        <w:rPr>
          <w:b/>
          <w:spacing w:val="1"/>
        </w:rPr>
        <w:t>T</w:t>
      </w:r>
      <w:r>
        <w:rPr>
          <w:b/>
        </w:rPr>
        <w:t>H</w:t>
      </w:r>
      <w:r>
        <w:rPr>
          <w:b/>
          <w:spacing w:val="1"/>
        </w:rPr>
        <w:t>E</w:t>
      </w:r>
      <w:r>
        <w:rPr>
          <w:b/>
        </w:rPr>
        <w:t>R</w:t>
      </w:r>
      <w:r>
        <w:rPr>
          <w:b/>
          <w:spacing w:val="1"/>
        </w:rPr>
        <w:t>E</w:t>
      </w:r>
      <w:r>
        <w:rPr>
          <w:b/>
          <w:spacing w:val="-3"/>
        </w:rPr>
        <w:t>F</w:t>
      </w:r>
      <w:r>
        <w:rPr>
          <w:b/>
        </w:rPr>
        <w:t>OR</w:t>
      </w:r>
      <w:r>
        <w:rPr>
          <w:b/>
          <w:spacing w:val="1"/>
        </w:rPr>
        <w:t>E</w:t>
      </w:r>
      <w:r>
        <w:rPr>
          <w:b/>
        </w:rPr>
        <w:t xml:space="preserve">, </w:t>
      </w:r>
      <w:r>
        <w:t>it is h</w:t>
      </w:r>
      <w:r>
        <w:rPr>
          <w:spacing w:val="-1"/>
        </w:rPr>
        <w:t>ere</w:t>
      </w:r>
      <w:r>
        <w:rPr>
          <w:spacing w:val="5"/>
        </w:rPr>
        <w:t>b</w:t>
      </w:r>
      <w:r>
        <w:t>y</w:t>
      </w:r>
      <w:r>
        <w:rPr>
          <w:spacing w:val="-5"/>
        </w:rPr>
        <w:t xml:space="preserve"> </w:t>
      </w:r>
      <w:r>
        <w:rPr>
          <w:b/>
        </w:rPr>
        <w:t>ORDAIN</w:t>
      </w:r>
      <w:r>
        <w:rPr>
          <w:b/>
          <w:spacing w:val="1"/>
        </w:rPr>
        <w:t>E</w:t>
      </w:r>
      <w:r>
        <w:rPr>
          <w:b/>
        </w:rPr>
        <w:t>D</w:t>
      </w:r>
      <w:r>
        <w:rPr>
          <w:b/>
          <w:spacing w:val="2"/>
        </w:rPr>
        <w:t xml:space="preserve"> </w:t>
      </w:r>
      <w:r>
        <w:rPr>
          <w:spacing w:val="-1"/>
        </w:rPr>
        <w:t>a</w:t>
      </w:r>
      <w:r>
        <w:t xml:space="preserve">nd </w:t>
      </w:r>
      <w:r>
        <w:rPr>
          <w:b/>
          <w:spacing w:val="1"/>
        </w:rPr>
        <w:t>E</w:t>
      </w:r>
      <w:r>
        <w:rPr>
          <w:b/>
        </w:rPr>
        <w:t>NAC</w:t>
      </w:r>
      <w:r>
        <w:rPr>
          <w:b/>
          <w:spacing w:val="1"/>
        </w:rPr>
        <w:t>TE</w:t>
      </w:r>
      <w:r>
        <w:rPr>
          <w:b/>
        </w:rPr>
        <w:t xml:space="preserve">D </w:t>
      </w:r>
      <w:r>
        <w:rPr>
          <w:spacing w:val="2"/>
        </w:rPr>
        <w:t>b</w:t>
      </w:r>
      <w:r>
        <w:t>y</w:t>
      </w:r>
      <w:r>
        <w:rPr>
          <w:spacing w:val="-5"/>
        </w:rPr>
        <w:t xml:space="preserve"> </w:t>
      </w:r>
      <w:r>
        <w:t>t</w:t>
      </w:r>
      <w:r>
        <w:rPr>
          <w:spacing w:val="2"/>
        </w:rPr>
        <w:t>h</w:t>
      </w:r>
      <w:r>
        <w:t>e</w:t>
      </w:r>
      <w:r>
        <w:rPr>
          <w:spacing w:val="-1"/>
        </w:rPr>
        <w:t xml:space="preserve"> </w:t>
      </w:r>
      <w:r>
        <w:rPr>
          <w:spacing w:val="1"/>
        </w:rPr>
        <w:t>B</w:t>
      </w:r>
      <w:r>
        <w:t>o</w:t>
      </w:r>
      <w:r>
        <w:rPr>
          <w:spacing w:val="-1"/>
        </w:rPr>
        <w:t>r</w:t>
      </w:r>
      <w:r>
        <w:t>ou</w:t>
      </w:r>
      <w:r>
        <w:rPr>
          <w:spacing w:val="-2"/>
        </w:rPr>
        <w:t>g</w:t>
      </w:r>
      <w:r>
        <w:t xml:space="preserve">h </w:t>
      </w:r>
      <w:r>
        <w:rPr>
          <w:spacing w:val="1"/>
        </w:rPr>
        <w:t>C</w:t>
      </w:r>
      <w:r>
        <w:t>oun</w:t>
      </w:r>
      <w:r>
        <w:rPr>
          <w:spacing w:val="-1"/>
        </w:rPr>
        <w:t>c</w:t>
      </w:r>
      <w:r>
        <w:t>il of the</w:t>
      </w:r>
      <w:r>
        <w:rPr>
          <w:spacing w:val="-1"/>
        </w:rPr>
        <w:t xml:space="preserve"> </w:t>
      </w:r>
      <w:r>
        <w:rPr>
          <w:spacing w:val="-2"/>
        </w:rPr>
        <w:t>B</w:t>
      </w:r>
      <w:r>
        <w:rPr>
          <w:spacing w:val="2"/>
        </w:rPr>
        <w:t>o</w:t>
      </w:r>
      <w:r>
        <w:rPr>
          <w:spacing w:val="-1"/>
        </w:rPr>
        <w:t>r</w:t>
      </w:r>
      <w:r>
        <w:rPr>
          <w:spacing w:val="2"/>
        </w:rPr>
        <w:t>o</w:t>
      </w:r>
      <w:r>
        <w:t>u</w:t>
      </w:r>
      <w:r>
        <w:rPr>
          <w:spacing w:val="-2"/>
        </w:rPr>
        <w:t>g</w:t>
      </w:r>
      <w:r>
        <w:t>h of</w:t>
      </w:r>
      <w:r>
        <w:rPr>
          <w:spacing w:val="2"/>
        </w:rPr>
        <w:t xml:space="preserve"> </w:t>
      </w:r>
      <w:r w:rsidR="001D0A6D">
        <w:rPr>
          <w:spacing w:val="-2"/>
        </w:rPr>
        <w:t>West Easton</w:t>
      </w:r>
      <w:r>
        <w:t xml:space="preserve">, </w:t>
      </w:r>
      <w:r>
        <w:rPr>
          <w:spacing w:val="1"/>
        </w:rPr>
        <w:t>C</w:t>
      </w:r>
      <w:r>
        <w:t>oun</w:t>
      </w:r>
      <w:r>
        <w:rPr>
          <w:spacing w:val="3"/>
        </w:rPr>
        <w:t>t</w:t>
      </w:r>
      <w:r>
        <w:t>y</w:t>
      </w:r>
      <w:r>
        <w:rPr>
          <w:spacing w:val="-5"/>
        </w:rPr>
        <w:t xml:space="preserve"> </w:t>
      </w:r>
      <w:r>
        <w:rPr>
          <w:spacing w:val="2"/>
        </w:rPr>
        <w:t>o</w:t>
      </w:r>
      <w:r>
        <w:t>f</w:t>
      </w:r>
      <w:r>
        <w:rPr>
          <w:spacing w:val="-1"/>
        </w:rPr>
        <w:t xml:space="preserve"> </w:t>
      </w:r>
      <w:r>
        <w:t>No</w:t>
      </w:r>
      <w:r>
        <w:rPr>
          <w:spacing w:val="-1"/>
        </w:rPr>
        <w:t>r</w:t>
      </w:r>
      <w:r>
        <w:t>th</w:t>
      </w:r>
      <w:r>
        <w:rPr>
          <w:spacing w:val="-1"/>
        </w:rPr>
        <w:t>a</w:t>
      </w:r>
      <w:r>
        <w:t xml:space="preserve">mpton </w:t>
      </w:r>
      <w:r>
        <w:rPr>
          <w:spacing w:val="-1"/>
        </w:rPr>
        <w:t>a</w:t>
      </w:r>
      <w:r>
        <w:t xml:space="preserve">nd </w:t>
      </w:r>
      <w:r>
        <w:rPr>
          <w:spacing w:val="1"/>
        </w:rPr>
        <w:t>C</w:t>
      </w:r>
      <w:r>
        <w:t>ommonw</w:t>
      </w:r>
      <w:r>
        <w:rPr>
          <w:spacing w:val="-1"/>
        </w:rPr>
        <w:t>ea</w:t>
      </w:r>
      <w:r>
        <w:t xml:space="preserve">lth of </w:t>
      </w:r>
      <w:r>
        <w:rPr>
          <w:spacing w:val="1"/>
        </w:rPr>
        <w:t>P</w:t>
      </w:r>
      <w:r>
        <w:rPr>
          <w:spacing w:val="-1"/>
        </w:rPr>
        <w:t>e</w:t>
      </w:r>
      <w:r>
        <w:t>nn</w:t>
      </w:r>
      <w:r>
        <w:rPr>
          <w:spacing w:val="3"/>
        </w:rPr>
        <w:t>s</w:t>
      </w:r>
      <w:r>
        <w:rPr>
          <w:spacing w:val="-5"/>
        </w:rPr>
        <w:t>y</w:t>
      </w:r>
      <w:r>
        <w:t>lv</w:t>
      </w:r>
      <w:r>
        <w:rPr>
          <w:spacing w:val="-1"/>
        </w:rPr>
        <w:t>a</w:t>
      </w:r>
      <w:r>
        <w:t>ni</w:t>
      </w:r>
      <w:r>
        <w:rPr>
          <w:spacing w:val="-1"/>
        </w:rPr>
        <w:t>a</w:t>
      </w:r>
      <w:r>
        <w:t>,</w:t>
      </w:r>
      <w:r>
        <w:rPr>
          <w:spacing w:val="2"/>
        </w:rPr>
        <w:t xml:space="preserve"> </w:t>
      </w:r>
      <w:r>
        <w:rPr>
          <w:spacing w:val="-1"/>
        </w:rPr>
        <w:t>a</w:t>
      </w:r>
      <w:r>
        <w:t xml:space="preserve">s </w:t>
      </w:r>
      <w:r>
        <w:rPr>
          <w:spacing w:val="-1"/>
        </w:rPr>
        <w:t>f</w:t>
      </w:r>
      <w:r>
        <w:t>ollows:</w:t>
      </w:r>
    </w:p>
    <w:p w:rsidR="003E4324" w:rsidRDefault="003E4324" w:rsidP="00607896"/>
    <w:p w:rsidR="003E4324" w:rsidRDefault="00E47E08" w:rsidP="00607896">
      <w:r>
        <w:rPr>
          <w:spacing w:val="1"/>
          <w:u w:val="thick" w:color="000000"/>
        </w:rPr>
        <w:t>S</w:t>
      </w:r>
      <w:r>
        <w:rPr>
          <w:spacing w:val="-1"/>
          <w:u w:val="thick" w:color="000000"/>
        </w:rPr>
        <w:t>ect</w:t>
      </w:r>
      <w:r>
        <w:rPr>
          <w:u w:val="thick" w:color="000000"/>
        </w:rPr>
        <w:t>ion</w:t>
      </w:r>
      <w:r>
        <w:rPr>
          <w:spacing w:val="1"/>
          <w:u w:val="thick" w:color="000000"/>
        </w:rPr>
        <w:t xml:space="preserve"> </w:t>
      </w:r>
      <w:r>
        <w:rPr>
          <w:u w:val="thick" w:color="000000"/>
        </w:rPr>
        <w:t>1.</w:t>
      </w:r>
      <w:r>
        <w:t xml:space="preserve">      </w:t>
      </w:r>
      <w:r>
        <w:rPr>
          <w:spacing w:val="34"/>
        </w:rPr>
        <w:t xml:space="preserve"> </w:t>
      </w:r>
      <w:r>
        <w:rPr>
          <w:spacing w:val="-3"/>
        </w:rPr>
        <w:t>P</w:t>
      </w:r>
      <w:r>
        <w:rPr>
          <w:spacing w:val="1"/>
        </w:rPr>
        <w:t>u</w:t>
      </w:r>
      <w:r>
        <w:rPr>
          <w:spacing w:val="-1"/>
        </w:rPr>
        <w:t>r</w:t>
      </w:r>
      <w:r>
        <w:rPr>
          <w:spacing w:val="1"/>
        </w:rPr>
        <w:t>p</w:t>
      </w:r>
      <w:r>
        <w:t>os</w:t>
      </w:r>
      <w:r>
        <w:rPr>
          <w:spacing w:val="-1"/>
        </w:rPr>
        <w:t>e.</w:t>
      </w:r>
    </w:p>
    <w:p w:rsidR="003E4324" w:rsidRDefault="003E4324" w:rsidP="00607896"/>
    <w:p w:rsidR="003E4324" w:rsidRDefault="00E47E08" w:rsidP="00607896">
      <w:r>
        <w:rPr>
          <w:spacing w:val="-3"/>
        </w:rPr>
        <w:t>L</w:t>
      </w:r>
      <w:r>
        <w:rPr>
          <w:spacing w:val="1"/>
        </w:rPr>
        <w:t>a</w:t>
      </w:r>
      <w:r>
        <w:rPr>
          <w:spacing w:val="-1"/>
        </w:rPr>
        <w:t>c</w:t>
      </w:r>
      <w:r>
        <w:t>k</w:t>
      </w:r>
      <w:r>
        <w:rPr>
          <w:spacing w:val="1"/>
        </w:rPr>
        <w:t xml:space="preserve"> </w:t>
      </w:r>
      <w:r>
        <w:t xml:space="preserve">of </w:t>
      </w:r>
      <w:r w:rsidR="002F7C9D">
        <w:t xml:space="preserve">cosmetic </w:t>
      </w:r>
      <w:r>
        <w:rPr>
          <w:spacing w:val="3"/>
        </w:rPr>
        <w:t>m</w:t>
      </w:r>
      <w:r>
        <w:rPr>
          <w:spacing w:val="-1"/>
        </w:rPr>
        <w:t>a</w:t>
      </w:r>
      <w:r>
        <w:t>int</w:t>
      </w:r>
      <w:r>
        <w:rPr>
          <w:spacing w:val="-1"/>
        </w:rPr>
        <w:t>e</w:t>
      </w:r>
      <w:r>
        <w:t>n</w:t>
      </w:r>
      <w:r>
        <w:rPr>
          <w:spacing w:val="-1"/>
        </w:rPr>
        <w:t>a</w:t>
      </w:r>
      <w:r>
        <w:t>n</w:t>
      </w:r>
      <w:r>
        <w:rPr>
          <w:spacing w:val="1"/>
        </w:rPr>
        <w:t>c</w:t>
      </w:r>
      <w:r>
        <w:t>e of</w:t>
      </w:r>
      <w:r>
        <w:rPr>
          <w:spacing w:val="2"/>
        </w:rPr>
        <w:t xml:space="preserve"> </w:t>
      </w:r>
      <w:r>
        <w:t>p</w:t>
      </w:r>
      <w:r>
        <w:rPr>
          <w:spacing w:val="-1"/>
        </w:rPr>
        <w:t>r</w:t>
      </w:r>
      <w:r>
        <w:t>op</w:t>
      </w:r>
      <w:r>
        <w:rPr>
          <w:spacing w:val="-1"/>
        </w:rPr>
        <w:t>er</w:t>
      </w:r>
      <w:r>
        <w:t>ti</w:t>
      </w:r>
      <w:r>
        <w:rPr>
          <w:spacing w:val="-1"/>
        </w:rPr>
        <w:t>e</w:t>
      </w:r>
      <w:r>
        <w:t>s,</w:t>
      </w:r>
      <w:r>
        <w:rPr>
          <w:spacing w:val="1"/>
        </w:rPr>
        <w:t xml:space="preserve"> </w:t>
      </w:r>
      <w:r>
        <w:t>imp</w:t>
      </w:r>
      <w:r>
        <w:rPr>
          <w:spacing w:val="-1"/>
        </w:rPr>
        <w:t>r</w:t>
      </w:r>
      <w:r>
        <w:t>op</w:t>
      </w:r>
      <w:r>
        <w:rPr>
          <w:spacing w:val="1"/>
        </w:rPr>
        <w:t>e</w:t>
      </w:r>
      <w:r>
        <w:t>r sto</w:t>
      </w:r>
      <w:r>
        <w:rPr>
          <w:spacing w:val="-1"/>
        </w:rPr>
        <w:t>r</w:t>
      </w:r>
      <w:r>
        <w:rPr>
          <w:spacing w:val="1"/>
        </w:rPr>
        <w:t>a</w:t>
      </w:r>
      <w:r>
        <w:rPr>
          <w:spacing w:val="-2"/>
        </w:rPr>
        <w:t>g</w:t>
      </w:r>
      <w:r>
        <w:t>e of</w:t>
      </w:r>
      <w:r>
        <w:rPr>
          <w:spacing w:val="2"/>
        </w:rPr>
        <w:t xml:space="preserve"> </w:t>
      </w:r>
      <w:r>
        <w:t>t</w:t>
      </w:r>
      <w:r>
        <w:rPr>
          <w:spacing w:val="-1"/>
        </w:rPr>
        <w:t>ra</w:t>
      </w:r>
      <w:r>
        <w:t>sh,</w:t>
      </w:r>
      <w:r>
        <w:rPr>
          <w:spacing w:val="1"/>
        </w:rPr>
        <w:t xml:space="preserve"> </w:t>
      </w:r>
      <w:r w:rsidR="00B975F8">
        <w:rPr>
          <w:spacing w:val="1"/>
        </w:rPr>
        <w:t xml:space="preserve">open </w:t>
      </w:r>
      <w:r>
        <w:t>sto</w:t>
      </w:r>
      <w:r>
        <w:rPr>
          <w:spacing w:val="-1"/>
        </w:rPr>
        <w:t>ra</w:t>
      </w:r>
      <w:r>
        <w:t>ge of inop</w:t>
      </w:r>
      <w:r>
        <w:rPr>
          <w:spacing w:val="-1"/>
        </w:rPr>
        <w:t>era</w:t>
      </w:r>
      <w:r>
        <w:t>bl</w:t>
      </w:r>
      <w:r>
        <w:rPr>
          <w:spacing w:val="-1"/>
        </w:rPr>
        <w:t>e</w:t>
      </w:r>
      <w:r>
        <w:t>/non</w:t>
      </w:r>
      <w:r>
        <w:rPr>
          <w:spacing w:val="-1"/>
        </w:rPr>
        <w:t>-</w:t>
      </w:r>
      <w:r>
        <w:rPr>
          <w:spacing w:val="2"/>
        </w:rPr>
        <w:t>r</w:t>
      </w:r>
      <w:r>
        <w:rPr>
          <w:spacing w:val="1"/>
        </w:rPr>
        <w:t>e</w:t>
      </w:r>
      <w:r>
        <w:rPr>
          <w:spacing w:val="-2"/>
        </w:rPr>
        <w:t>g</w:t>
      </w:r>
      <w:r>
        <w:t>ist</w:t>
      </w:r>
      <w:r>
        <w:rPr>
          <w:spacing w:val="-1"/>
        </w:rPr>
        <w:t>er</w:t>
      </w:r>
      <w:r>
        <w:rPr>
          <w:spacing w:val="1"/>
        </w:rPr>
        <w:t>e</w:t>
      </w:r>
      <w:r>
        <w:t>d</w:t>
      </w:r>
      <w:r>
        <w:rPr>
          <w:spacing w:val="4"/>
        </w:rPr>
        <w:t xml:space="preserve"> </w:t>
      </w:r>
      <w:r>
        <w:t>v</w:t>
      </w:r>
      <w:r>
        <w:rPr>
          <w:spacing w:val="-1"/>
        </w:rPr>
        <w:t>e</w:t>
      </w:r>
      <w:r>
        <w:t>hi</w:t>
      </w:r>
      <w:r>
        <w:rPr>
          <w:spacing w:val="-1"/>
        </w:rPr>
        <w:t>c</w:t>
      </w:r>
      <w:r>
        <w:t>l</w:t>
      </w:r>
      <w:r>
        <w:rPr>
          <w:spacing w:val="-1"/>
        </w:rPr>
        <w:t>e</w:t>
      </w:r>
      <w:r>
        <w:t>s,</w:t>
      </w:r>
      <w:r>
        <w:rPr>
          <w:spacing w:val="7"/>
        </w:rPr>
        <w:t xml:space="preserve"> </w:t>
      </w:r>
      <w:r>
        <w:rPr>
          <w:spacing w:val="-1"/>
        </w:rPr>
        <w:t>a</w:t>
      </w:r>
      <w:r>
        <w:t>nd</w:t>
      </w:r>
      <w:r>
        <w:rPr>
          <w:spacing w:val="4"/>
        </w:rPr>
        <w:t xml:space="preserve"> </w:t>
      </w:r>
      <w:r>
        <w:rPr>
          <w:spacing w:val="1"/>
        </w:rPr>
        <w:t>a</w:t>
      </w:r>
      <w:r>
        <w:rPr>
          <w:spacing w:val="-1"/>
        </w:rPr>
        <w:t>cc</w:t>
      </w:r>
      <w:r>
        <w:t>umu</w:t>
      </w:r>
      <w:r>
        <w:rPr>
          <w:spacing w:val="3"/>
        </w:rPr>
        <w:t>l</w:t>
      </w:r>
      <w:r>
        <w:rPr>
          <w:spacing w:val="-1"/>
        </w:rPr>
        <w:t>a</w:t>
      </w:r>
      <w:r>
        <w:t>tion</w:t>
      </w:r>
      <w:r>
        <w:rPr>
          <w:spacing w:val="4"/>
        </w:rPr>
        <w:t xml:space="preserve"> </w:t>
      </w:r>
      <w:r>
        <w:t>of</w:t>
      </w:r>
      <w:r>
        <w:rPr>
          <w:spacing w:val="4"/>
        </w:rPr>
        <w:t xml:space="preserve"> </w:t>
      </w:r>
      <w:r>
        <w:t>snow</w:t>
      </w:r>
      <w:r>
        <w:rPr>
          <w:spacing w:val="6"/>
        </w:rPr>
        <w:t xml:space="preserve"> </w:t>
      </w:r>
      <w:r>
        <w:rPr>
          <w:spacing w:val="-1"/>
        </w:rPr>
        <w:t>a</w:t>
      </w:r>
      <w:r>
        <w:t>nd</w:t>
      </w:r>
      <w:r>
        <w:rPr>
          <w:spacing w:val="4"/>
        </w:rPr>
        <w:t xml:space="preserve"> </w:t>
      </w:r>
      <w:r>
        <w:t>i</w:t>
      </w:r>
      <w:r>
        <w:rPr>
          <w:spacing w:val="-1"/>
        </w:rPr>
        <w:t>c</w:t>
      </w:r>
      <w:r>
        <w:t>e</w:t>
      </w:r>
      <w:r>
        <w:rPr>
          <w:spacing w:val="6"/>
        </w:rPr>
        <w:t xml:space="preserve"> </w:t>
      </w:r>
      <w:r>
        <w:rPr>
          <w:spacing w:val="-1"/>
        </w:rPr>
        <w:t>a</w:t>
      </w:r>
      <w:r>
        <w:rPr>
          <w:spacing w:val="2"/>
        </w:rPr>
        <w:t>r</w:t>
      </w:r>
      <w:r>
        <w:t>e</w:t>
      </w:r>
      <w:r>
        <w:rPr>
          <w:spacing w:val="3"/>
        </w:rPr>
        <w:t xml:space="preserve"> </w:t>
      </w:r>
      <w:r>
        <w:rPr>
          <w:spacing w:val="-1"/>
        </w:rPr>
        <w:t>c</w:t>
      </w:r>
      <w:r>
        <w:t>ost</w:t>
      </w:r>
      <w:r>
        <w:rPr>
          <w:spacing w:val="5"/>
        </w:rPr>
        <w:t>l</w:t>
      </w:r>
      <w:r>
        <w:t>y p</w:t>
      </w:r>
      <w:r>
        <w:rPr>
          <w:spacing w:val="-1"/>
        </w:rPr>
        <w:t>r</w:t>
      </w:r>
      <w:r>
        <w:t>obl</w:t>
      </w:r>
      <w:r>
        <w:rPr>
          <w:spacing w:val="-1"/>
        </w:rPr>
        <w:t>e</w:t>
      </w:r>
      <w:r>
        <w:t>ms</w:t>
      </w:r>
      <w:r>
        <w:rPr>
          <w:spacing w:val="5"/>
        </w:rPr>
        <w:t xml:space="preserve"> </w:t>
      </w:r>
      <w:r>
        <w:t>th</w:t>
      </w:r>
      <w:r>
        <w:rPr>
          <w:spacing w:val="-1"/>
        </w:rPr>
        <w:t>a</w:t>
      </w:r>
      <w:r>
        <w:t xml:space="preserve">t </w:t>
      </w:r>
      <w:r>
        <w:rPr>
          <w:spacing w:val="-1"/>
        </w:rPr>
        <w:t>c</w:t>
      </w:r>
      <w:r>
        <w:t>ont</w:t>
      </w:r>
      <w:r>
        <w:rPr>
          <w:spacing w:val="-1"/>
        </w:rPr>
        <w:t>r</w:t>
      </w:r>
      <w:r>
        <w:t>ibute</w:t>
      </w:r>
      <w:r>
        <w:rPr>
          <w:spacing w:val="4"/>
        </w:rPr>
        <w:t xml:space="preserve"> </w:t>
      </w:r>
      <w:r>
        <w:t>to</w:t>
      </w:r>
      <w:r>
        <w:rPr>
          <w:spacing w:val="5"/>
        </w:rPr>
        <w:t xml:space="preserve"> </w:t>
      </w:r>
      <w:r>
        <w:t>the</w:t>
      </w:r>
      <w:r>
        <w:rPr>
          <w:spacing w:val="4"/>
        </w:rPr>
        <w:t xml:space="preserve"> </w:t>
      </w:r>
      <w:r>
        <w:rPr>
          <w:spacing w:val="2"/>
        </w:rPr>
        <w:t>d</w:t>
      </w:r>
      <w:r>
        <w:rPr>
          <w:spacing w:val="-1"/>
        </w:rPr>
        <w:t>e</w:t>
      </w:r>
      <w:r>
        <w:t>t</w:t>
      </w:r>
      <w:r>
        <w:rPr>
          <w:spacing w:val="-1"/>
        </w:rPr>
        <w:t>er</w:t>
      </w:r>
      <w:r>
        <w:t>i</w:t>
      </w:r>
      <w:r>
        <w:rPr>
          <w:spacing w:val="2"/>
        </w:rPr>
        <w:t>o</w:t>
      </w:r>
      <w:r>
        <w:rPr>
          <w:spacing w:val="-1"/>
        </w:rPr>
        <w:t>ra</w:t>
      </w:r>
      <w:r>
        <w:t>tion</w:t>
      </w:r>
      <w:r>
        <w:rPr>
          <w:spacing w:val="5"/>
        </w:rPr>
        <w:t xml:space="preserve"> </w:t>
      </w:r>
      <w:r>
        <w:t>of</w:t>
      </w:r>
      <w:r>
        <w:rPr>
          <w:spacing w:val="4"/>
        </w:rPr>
        <w:t xml:space="preserve"> </w:t>
      </w:r>
      <w:r>
        <w:rPr>
          <w:spacing w:val="2"/>
        </w:rPr>
        <w:t>p</w:t>
      </w:r>
      <w:r>
        <w:rPr>
          <w:spacing w:val="-1"/>
        </w:rPr>
        <w:t>r</w:t>
      </w:r>
      <w:r>
        <w:t>op</w:t>
      </w:r>
      <w:r>
        <w:rPr>
          <w:spacing w:val="-1"/>
        </w:rPr>
        <w:t>er</w:t>
      </w:r>
      <w:r>
        <w:rPr>
          <w:spacing w:val="5"/>
        </w:rPr>
        <w:t>t</w:t>
      </w:r>
      <w:r>
        <w:t xml:space="preserve">y </w:t>
      </w:r>
      <w:r>
        <w:rPr>
          <w:spacing w:val="2"/>
        </w:rPr>
        <w:t>v</w:t>
      </w:r>
      <w:r>
        <w:rPr>
          <w:spacing w:val="-1"/>
        </w:rPr>
        <w:t>a</w:t>
      </w:r>
      <w:r>
        <w:t>lu</w:t>
      </w:r>
      <w:r>
        <w:rPr>
          <w:spacing w:val="1"/>
        </w:rPr>
        <w:t>e</w:t>
      </w:r>
      <w:r>
        <w:t>s</w:t>
      </w:r>
      <w:r>
        <w:rPr>
          <w:spacing w:val="5"/>
        </w:rPr>
        <w:t xml:space="preserve"> </w:t>
      </w:r>
      <w:r>
        <w:rPr>
          <w:spacing w:val="-1"/>
        </w:rPr>
        <w:t>a</w:t>
      </w:r>
      <w:r>
        <w:t>nd</w:t>
      </w:r>
      <w:r>
        <w:rPr>
          <w:spacing w:val="8"/>
        </w:rPr>
        <w:t xml:space="preserve"> </w:t>
      </w:r>
      <w:r>
        <w:rPr>
          <w:spacing w:val="-2"/>
        </w:rPr>
        <w:t>g</w:t>
      </w:r>
      <w:r>
        <w:rPr>
          <w:spacing w:val="-1"/>
        </w:rPr>
        <w:t>e</w:t>
      </w:r>
      <w:r>
        <w:rPr>
          <w:spacing w:val="2"/>
        </w:rPr>
        <w:t>n</w:t>
      </w:r>
      <w:r>
        <w:rPr>
          <w:spacing w:val="-1"/>
        </w:rPr>
        <w:t>era</w:t>
      </w:r>
      <w:r>
        <w:t>l</w:t>
      </w:r>
      <w:r>
        <w:rPr>
          <w:spacing w:val="8"/>
        </w:rPr>
        <w:t xml:space="preserve"> </w:t>
      </w:r>
      <w:r>
        <w:t>diso</w:t>
      </w:r>
      <w:r>
        <w:rPr>
          <w:spacing w:val="-1"/>
        </w:rPr>
        <w:t>r</w:t>
      </w:r>
      <w:r>
        <w:t>d</w:t>
      </w:r>
      <w:r>
        <w:rPr>
          <w:spacing w:val="-1"/>
        </w:rPr>
        <w:t>e</w:t>
      </w:r>
      <w:r>
        <w:t>r</w:t>
      </w:r>
      <w:r>
        <w:rPr>
          <w:spacing w:val="7"/>
        </w:rPr>
        <w:t xml:space="preserve"> </w:t>
      </w:r>
      <w:r>
        <w:t>in</w:t>
      </w:r>
      <w:r>
        <w:rPr>
          <w:spacing w:val="5"/>
        </w:rPr>
        <w:t xml:space="preserve"> </w:t>
      </w:r>
      <w:r>
        <w:t>a</w:t>
      </w:r>
      <w:r>
        <w:rPr>
          <w:spacing w:val="4"/>
        </w:rPr>
        <w:t xml:space="preserve"> </w:t>
      </w:r>
      <w:r>
        <w:rPr>
          <w:spacing w:val="-1"/>
        </w:rPr>
        <w:t>c</w:t>
      </w:r>
      <w:r>
        <w:t>ommuni</w:t>
      </w:r>
      <w:r>
        <w:rPr>
          <w:spacing w:val="5"/>
        </w:rPr>
        <w:t>t</w:t>
      </w:r>
      <w:r>
        <w:rPr>
          <w:spacing w:val="-5"/>
        </w:rPr>
        <w:t>y</w:t>
      </w:r>
      <w:r>
        <w:t>.</w:t>
      </w:r>
      <w:r>
        <w:rPr>
          <w:spacing w:val="5"/>
        </w:rPr>
        <w:t xml:space="preserve"> </w:t>
      </w:r>
      <w:r>
        <w:t>Th</w:t>
      </w:r>
      <w:r>
        <w:rPr>
          <w:spacing w:val="-1"/>
        </w:rPr>
        <w:t>e</w:t>
      </w:r>
      <w:r>
        <w:rPr>
          <w:spacing w:val="3"/>
        </w:rPr>
        <w:t>s</w:t>
      </w:r>
      <w:r>
        <w:t>e p</w:t>
      </w:r>
      <w:r>
        <w:rPr>
          <w:spacing w:val="-1"/>
        </w:rPr>
        <w:t>r</w:t>
      </w:r>
      <w:r>
        <w:t>obl</w:t>
      </w:r>
      <w:r>
        <w:rPr>
          <w:spacing w:val="-1"/>
        </w:rPr>
        <w:t>e</w:t>
      </w:r>
      <w:r>
        <w:t>ms</w:t>
      </w:r>
      <w:r>
        <w:rPr>
          <w:spacing w:val="-12"/>
        </w:rPr>
        <w:t xml:space="preserve"> </w:t>
      </w:r>
      <w:r>
        <w:t>d</w:t>
      </w:r>
      <w:r>
        <w:rPr>
          <w:spacing w:val="-1"/>
        </w:rPr>
        <w:t>e</w:t>
      </w:r>
      <w:r>
        <w:rPr>
          <w:spacing w:val="-2"/>
        </w:rPr>
        <w:t>g</w:t>
      </w:r>
      <w:r>
        <w:rPr>
          <w:spacing w:val="2"/>
        </w:rPr>
        <w:t>r</w:t>
      </w:r>
      <w:r>
        <w:rPr>
          <w:spacing w:val="-1"/>
        </w:rPr>
        <w:t>a</w:t>
      </w:r>
      <w:r>
        <w:t>de</w:t>
      </w:r>
      <w:r>
        <w:rPr>
          <w:spacing w:val="-13"/>
        </w:rPr>
        <w:t xml:space="preserve"> </w:t>
      </w:r>
      <w:r>
        <w:t>the</w:t>
      </w:r>
      <w:r>
        <w:rPr>
          <w:spacing w:val="-13"/>
        </w:rPr>
        <w:t xml:space="preserve"> </w:t>
      </w:r>
      <w:r>
        <w:t>p</w:t>
      </w:r>
      <w:r>
        <w:rPr>
          <w:spacing w:val="5"/>
        </w:rPr>
        <w:t>h</w:t>
      </w:r>
      <w:r>
        <w:rPr>
          <w:spacing w:val="-2"/>
        </w:rPr>
        <w:t>y</w:t>
      </w:r>
      <w:r>
        <w:t>si</w:t>
      </w:r>
      <w:r>
        <w:rPr>
          <w:spacing w:val="-1"/>
        </w:rPr>
        <w:t>ca</w:t>
      </w:r>
      <w:r>
        <w:t>l</w:t>
      </w:r>
      <w:r>
        <w:rPr>
          <w:spacing w:val="-12"/>
        </w:rPr>
        <w:t xml:space="preserve"> </w:t>
      </w:r>
      <w:r>
        <w:rPr>
          <w:spacing w:val="-1"/>
        </w:rPr>
        <w:t>a</w:t>
      </w:r>
      <w:r>
        <w:t>pp</w:t>
      </w:r>
      <w:r>
        <w:rPr>
          <w:spacing w:val="-1"/>
        </w:rPr>
        <w:t>ea</w:t>
      </w:r>
      <w:r>
        <w:rPr>
          <w:spacing w:val="2"/>
        </w:rPr>
        <w:t>r</w:t>
      </w:r>
      <w:r>
        <w:rPr>
          <w:spacing w:val="-1"/>
        </w:rPr>
        <w:t>a</w:t>
      </w:r>
      <w:r>
        <w:t>n</w:t>
      </w:r>
      <w:r>
        <w:rPr>
          <w:spacing w:val="-1"/>
        </w:rPr>
        <w:t>c</w:t>
      </w:r>
      <w:r>
        <w:t>e</w:t>
      </w:r>
      <w:r w:rsidR="00144EB4">
        <w:t xml:space="preserve"> and reputation</w:t>
      </w:r>
      <w:r>
        <w:rPr>
          <w:spacing w:val="-13"/>
        </w:rPr>
        <w:t xml:space="preserve"> </w:t>
      </w:r>
      <w:r>
        <w:t>of</w:t>
      </w:r>
      <w:r>
        <w:rPr>
          <w:spacing w:val="-13"/>
        </w:rPr>
        <w:t xml:space="preserve"> </w:t>
      </w:r>
      <w:r>
        <w:t>the</w:t>
      </w:r>
      <w:r>
        <w:rPr>
          <w:spacing w:val="-13"/>
        </w:rPr>
        <w:t xml:space="preserve"> </w:t>
      </w:r>
      <w:r>
        <w:rPr>
          <w:spacing w:val="1"/>
        </w:rPr>
        <w:t>B</w:t>
      </w:r>
      <w:r>
        <w:t>o</w:t>
      </w:r>
      <w:r>
        <w:rPr>
          <w:spacing w:val="-1"/>
        </w:rPr>
        <w:t>r</w:t>
      </w:r>
      <w:r>
        <w:t>ou</w:t>
      </w:r>
      <w:r>
        <w:rPr>
          <w:spacing w:val="-2"/>
        </w:rPr>
        <w:t>g</w:t>
      </w:r>
      <w:r>
        <w:t>h,</w:t>
      </w:r>
      <w:r>
        <w:rPr>
          <w:spacing w:val="-12"/>
        </w:rPr>
        <w:t xml:space="preserve"> </w:t>
      </w:r>
      <w:r>
        <w:t>whi</w:t>
      </w:r>
      <w:r>
        <w:rPr>
          <w:spacing w:val="-1"/>
        </w:rPr>
        <w:t>c</w:t>
      </w:r>
      <w:r>
        <w:t>h</w:t>
      </w:r>
      <w:r>
        <w:rPr>
          <w:spacing w:val="-12"/>
        </w:rPr>
        <w:t xml:space="preserve"> </w:t>
      </w:r>
      <w:r>
        <w:rPr>
          <w:spacing w:val="2"/>
        </w:rPr>
        <w:t>r</w:t>
      </w:r>
      <w:r>
        <w:rPr>
          <w:spacing w:val="-1"/>
        </w:rPr>
        <w:t>e</w:t>
      </w:r>
      <w:r>
        <w:t>du</w:t>
      </w:r>
      <w:r>
        <w:rPr>
          <w:spacing w:val="-1"/>
        </w:rPr>
        <w:t>ce</w:t>
      </w:r>
      <w:r>
        <w:t>s</w:t>
      </w:r>
      <w:r>
        <w:rPr>
          <w:spacing w:val="-12"/>
        </w:rPr>
        <w:t xml:space="preserve"> </w:t>
      </w:r>
      <w:r>
        <w:t>b</w:t>
      </w:r>
      <w:r>
        <w:rPr>
          <w:spacing w:val="2"/>
        </w:rPr>
        <w:t>u</w:t>
      </w:r>
      <w:r>
        <w:t>sin</w:t>
      </w:r>
      <w:r>
        <w:rPr>
          <w:spacing w:val="-1"/>
        </w:rPr>
        <w:t>e</w:t>
      </w:r>
      <w:r>
        <w:t>ss</w:t>
      </w:r>
      <w:r>
        <w:rPr>
          <w:spacing w:val="-12"/>
        </w:rPr>
        <w:t xml:space="preserve"> </w:t>
      </w:r>
      <w:r>
        <w:rPr>
          <w:spacing w:val="-1"/>
        </w:rPr>
        <w:t>a</w:t>
      </w:r>
      <w:r>
        <w:t>nd</w:t>
      </w:r>
      <w:r>
        <w:rPr>
          <w:spacing w:val="-12"/>
        </w:rPr>
        <w:t xml:space="preserve"> </w:t>
      </w:r>
      <w:r>
        <w:t>t</w:t>
      </w:r>
      <w:r>
        <w:rPr>
          <w:spacing w:val="-1"/>
        </w:rPr>
        <w:t>a</w:t>
      </w:r>
      <w:r>
        <w:t>x</w:t>
      </w:r>
      <w:r>
        <w:rPr>
          <w:spacing w:val="-12"/>
        </w:rPr>
        <w:t xml:space="preserve"> </w:t>
      </w:r>
      <w:r>
        <w:rPr>
          <w:spacing w:val="-1"/>
        </w:rPr>
        <w:t>re</w:t>
      </w:r>
      <w:r>
        <w:t>v</w:t>
      </w:r>
      <w:r>
        <w:rPr>
          <w:spacing w:val="-1"/>
        </w:rPr>
        <w:t>e</w:t>
      </w:r>
      <w:r>
        <w:t xml:space="preserve">nue </w:t>
      </w:r>
      <w:r w:rsidR="00B975F8">
        <w:t xml:space="preserve">which then </w:t>
      </w:r>
      <w:r>
        <w:t>inhibi</w:t>
      </w:r>
      <w:r w:rsidR="00B975F8">
        <w:t>ts</w:t>
      </w:r>
      <w:r>
        <w:rPr>
          <w:spacing w:val="2"/>
        </w:rPr>
        <w:t xml:space="preserve"> </w:t>
      </w:r>
      <w:r>
        <w:rPr>
          <w:spacing w:val="-1"/>
        </w:rPr>
        <w:t>ec</w:t>
      </w:r>
      <w:r>
        <w:t>onomic</w:t>
      </w:r>
      <w:r>
        <w:rPr>
          <w:spacing w:val="3"/>
        </w:rPr>
        <w:t xml:space="preserve"> </w:t>
      </w:r>
      <w:r>
        <w:t>d</w:t>
      </w:r>
      <w:r>
        <w:rPr>
          <w:spacing w:val="-1"/>
        </w:rPr>
        <w:t>e</w:t>
      </w:r>
      <w:r>
        <w:rPr>
          <w:spacing w:val="2"/>
        </w:rPr>
        <w:t>v</w:t>
      </w:r>
      <w:r>
        <w:rPr>
          <w:spacing w:val="-1"/>
        </w:rPr>
        <w:t>e</w:t>
      </w:r>
      <w:r>
        <w:t>lopm</w:t>
      </w:r>
      <w:r>
        <w:rPr>
          <w:spacing w:val="-1"/>
        </w:rPr>
        <w:t>e</w:t>
      </w:r>
      <w:r>
        <w:t>nt.</w:t>
      </w:r>
      <w:r>
        <w:rPr>
          <w:spacing w:val="4"/>
        </w:rPr>
        <w:t xml:space="preserve"> </w:t>
      </w:r>
      <w:r>
        <w:t>The</w:t>
      </w:r>
      <w:r>
        <w:rPr>
          <w:spacing w:val="3"/>
        </w:rPr>
        <w:t xml:space="preserve"> </w:t>
      </w:r>
      <w:r>
        <w:t>qu</w:t>
      </w:r>
      <w:r>
        <w:rPr>
          <w:spacing w:val="-1"/>
        </w:rPr>
        <w:t>a</w:t>
      </w:r>
      <w:r>
        <w:t>li</w:t>
      </w:r>
      <w:r>
        <w:rPr>
          <w:spacing w:val="3"/>
        </w:rPr>
        <w:t>t</w:t>
      </w:r>
      <w:r>
        <w:t xml:space="preserve">y </w:t>
      </w:r>
      <w:r>
        <w:rPr>
          <w:spacing w:val="2"/>
        </w:rPr>
        <w:t>o</w:t>
      </w:r>
      <w:r>
        <w:t>f</w:t>
      </w:r>
      <w:r>
        <w:rPr>
          <w:spacing w:val="4"/>
        </w:rPr>
        <w:t xml:space="preserve"> </w:t>
      </w:r>
      <w:r>
        <w:t>li</w:t>
      </w:r>
      <w:r>
        <w:rPr>
          <w:spacing w:val="-1"/>
        </w:rPr>
        <w:t>f</w:t>
      </w:r>
      <w:r>
        <w:t>e</w:t>
      </w:r>
      <w:r>
        <w:rPr>
          <w:spacing w:val="3"/>
        </w:rPr>
        <w:t xml:space="preserve"> </w:t>
      </w:r>
      <w:r>
        <w:rPr>
          <w:spacing w:val="-1"/>
        </w:rPr>
        <w:t>a</w:t>
      </w:r>
      <w:r>
        <w:t>nd</w:t>
      </w:r>
      <w:r>
        <w:rPr>
          <w:spacing w:val="4"/>
        </w:rPr>
        <w:t xml:space="preserve"> </w:t>
      </w:r>
      <w:r>
        <w:rPr>
          <w:spacing w:val="-1"/>
        </w:rPr>
        <w:t>c</w:t>
      </w:r>
      <w:r>
        <w:t>ommuni</w:t>
      </w:r>
      <w:r>
        <w:rPr>
          <w:spacing w:val="3"/>
        </w:rPr>
        <w:t>t</w:t>
      </w:r>
      <w:r>
        <w:t>y p</w:t>
      </w:r>
      <w:r>
        <w:rPr>
          <w:spacing w:val="2"/>
        </w:rPr>
        <w:t>r</w:t>
      </w:r>
      <w:r>
        <w:t>ide</w:t>
      </w:r>
      <w:r>
        <w:rPr>
          <w:spacing w:val="3"/>
        </w:rPr>
        <w:t xml:space="preserve"> </w:t>
      </w:r>
      <w:r>
        <w:t>of</w:t>
      </w:r>
      <w:r>
        <w:rPr>
          <w:spacing w:val="4"/>
        </w:rPr>
        <w:t xml:space="preserve"> </w:t>
      </w:r>
      <w:r>
        <w:t>the</w:t>
      </w:r>
      <w:r>
        <w:rPr>
          <w:spacing w:val="3"/>
        </w:rPr>
        <w:t xml:space="preserve"> </w:t>
      </w:r>
      <w:r>
        <w:rPr>
          <w:spacing w:val="-1"/>
        </w:rPr>
        <w:t>c</w:t>
      </w:r>
      <w:r>
        <w:t>iti</w:t>
      </w:r>
      <w:r>
        <w:rPr>
          <w:spacing w:val="1"/>
        </w:rPr>
        <w:t>z</w:t>
      </w:r>
      <w:r>
        <w:rPr>
          <w:spacing w:val="-1"/>
        </w:rPr>
        <w:t>e</w:t>
      </w:r>
      <w:r>
        <w:t>ns</w:t>
      </w:r>
      <w:r>
        <w:rPr>
          <w:spacing w:val="5"/>
        </w:rPr>
        <w:t xml:space="preserve"> </w:t>
      </w:r>
      <w:r>
        <w:t xml:space="preserve">of </w:t>
      </w:r>
      <w:r w:rsidR="001D0A6D">
        <w:rPr>
          <w:spacing w:val="-2"/>
        </w:rPr>
        <w:t>West Easton</w:t>
      </w:r>
      <w:r>
        <w:rPr>
          <w:spacing w:val="2"/>
        </w:rPr>
        <w:t xml:space="preserve"> </w:t>
      </w:r>
      <w:r>
        <w:rPr>
          <w:spacing w:val="-1"/>
        </w:rPr>
        <w:t>a</w:t>
      </w:r>
      <w:r>
        <w:rPr>
          <w:spacing w:val="2"/>
        </w:rPr>
        <w:t>r</w:t>
      </w:r>
      <w:r>
        <w:t>e</w:t>
      </w:r>
      <w:r>
        <w:rPr>
          <w:spacing w:val="-1"/>
        </w:rPr>
        <w:t xml:space="preserve"> </w:t>
      </w:r>
      <w:r>
        <w:rPr>
          <w:spacing w:val="2"/>
        </w:rPr>
        <w:t>n</w:t>
      </w:r>
      <w:r>
        <w:rPr>
          <w:spacing w:val="1"/>
        </w:rPr>
        <w:t>e</w:t>
      </w:r>
      <w:r>
        <w:rPr>
          <w:spacing w:val="-2"/>
        </w:rPr>
        <w:t>g</w:t>
      </w:r>
      <w:r>
        <w:rPr>
          <w:spacing w:val="-1"/>
        </w:rPr>
        <w:t>a</w:t>
      </w:r>
      <w:r>
        <w:t>tiv</w:t>
      </w:r>
      <w:r>
        <w:rPr>
          <w:spacing w:val="-1"/>
        </w:rPr>
        <w:t>e</w:t>
      </w:r>
      <w:r>
        <w:rPr>
          <w:spacing w:val="5"/>
        </w:rPr>
        <w:t>l</w:t>
      </w:r>
      <w:r>
        <w:t>y</w:t>
      </w:r>
      <w:r>
        <w:rPr>
          <w:spacing w:val="-5"/>
        </w:rPr>
        <w:t xml:space="preserve"> </w:t>
      </w:r>
      <w:r>
        <w:t>i</w:t>
      </w:r>
      <w:r>
        <w:rPr>
          <w:spacing w:val="3"/>
        </w:rPr>
        <w:t>m</w:t>
      </w:r>
      <w:r>
        <w:t>p</w:t>
      </w:r>
      <w:r>
        <w:rPr>
          <w:spacing w:val="-1"/>
        </w:rPr>
        <w:t>ac</w:t>
      </w:r>
      <w:r>
        <w:t>t</w:t>
      </w:r>
      <w:r>
        <w:rPr>
          <w:spacing w:val="-1"/>
        </w:rPr>
        <w:t>e</w:t>
      </w:r>
      <w:r>
        <w:t xml:space="preserve">d </w:t>
      </w:r>
      <w:r>
        <w:rPr>
          <w:spacing w:val="5"/>
        </w:rPr>
        <w:t>b</w:t>
      </w:r>
      <w:r>
        <w:t>y</w:t>
      </w:r>
      <w:r>
        <w:rPr>
          <w:spacing w:val="-5"/>
        </w:rPr>
        <w:t xml:space="preserve"> </w:t>
      </w:r>
      <w:r>
        <w:t>t</w:t>
      </w:r>
      <w:r>
        <w:rPr>
          <w:spacing w:val="2"/>
        </w:rPr>
        <w:t>h</w:t>
      </w:r>
      <w:r>
        <w:t>e</w:t>
      </w:r>
      <w:r>
        <w:rPr>
          <w:spacing w:val="-1"/>
        </w:rPr>
        <w:t xml:space="preserve"> </w:t>
      </w:r>
      <w:r>
        <w:rPr>
          <w:spacing w:val="2"/>
        </w:rPr>
        <w:t>o</w:t>
      </w:r>
      <w:r>
        <w:rPr>
          <w:spacing w:val="-1"/>
        </w:rPr>
        <w:t>cc</w:t>
      </w:r>
      <w:r>
        <w:t>u</w:t>
      </w:r>
      <w:r>
        <w:rPr>
          <w:spacing w:val="2"/>
        </w:rPr>
        <w:t>r</w:t>
      </w:r>
      <w:r>
        <w:rPr>
          <w:spacing w:val="-1"/>
        </w:rPr>
        <w:t>re</w:t>
      </w:r>
      <w:r>
        <w:t>n</w:t>
      </w:r>
      <w:r>
        <w:rPr>
          <w:spacing w:val="1"/>
        </w:rPr>
        <w:t>ce</w:t>
      </w:r>
      <w:r>
        <w:t xml:space="preserve">s </w:t>
      </w:r>
      <w:r>
        <w:rPr>
          <w:spacing w:val="-1"/>
        </w:rPr>
        <w:t>a</w:t>
      </w:r>
      <w:r>
        <w:t xml:space="preserve">nd </w:t>
      </w:r>
      <w:r>
        <w:rPr>
          <w:spacing w:val="-1"/>
        </w:rPr>
        <w:t>e</w:t>
      </w:r>
      <w:r>
        <w:rPr>
          <w:spacing w:val="2"/>
        </w:rPr>
        <w:t>x</w:t>
      </w:r>
      <w:r>
        <w:t>ist</w:t>
      </w:r>
      <w:r>
        <w:rPr>
          <w:spacing w:val="-1"/>
        </w:rPr>
        <w:t>e</w:t>
      </w:r>
      <w:r>
        <w:t>n</w:t>
      </w:r>
      <w:r>
        <w:rPr>
          <w:spacing w:val="-1"/>
        </w:rPr>
        <w:t>c</w:t>
      </w:r>
      <w:r>
        <w:t>e</w:t>
      </w:r>
      <w:r>
        <w:rPr>
          <w:spacing w:val="-1"/>
        </w:rPr>
        <w:t xml:space="preserve"> </w:t>
      </w:r>
      <w:r>
        <w:rPr>
          <w:spacing w:val="2"/>
        </w:rPr>
        <w:t>o</w:t>
      </w:r>
      <w:r>
        <w:t>f</w:t>
      </w:r>
      <w:r>
        <w:rPr>
          <w:spacing w:val="-1"/>
        </w:rPr>
        <w:t xml:space="preserve"> </w:t>
      </w:r>
      <w:r>
        <w:t>th</w:t>
      </w:r>
      <w:r>
        <w:rPr>
          <w:spacing w:val="-1"/>
        </w:rPr>
        <w:t>e</w:t>
      </w:r>
      <w:r>
        <w:rPr>
          <w:spacing w:val="3"/>
        </w:rPr>
        <w:t>s</w:t>
      </w:r>
      <w:r>
        <w:t>e</w:t>
      </w:r>
      <w:r>
        <w:rPr>
          <w:spacing w:val="-1"/>
        </w:rPr>
        <w:t xml:space="preserve"> </w:t>
      </w:r>
      <w:r>
        <w:rPr>
          <w:spacing w:val="1"/>
        </w:rPr>
        <w:t>a</w:t>
      </w:r>
      <w:r>
        <w:rPr>
          <w:spacing w:val="-1"/>
        </w:rPr>
        <w:t>c</w:t>
      </w:r>
      <w:r>
        <w:t>tiviti</w:t>
      </w:r>
      <w:r>
        <w:rPr>
          <w:spacing w:val="-1"/>
        </w:rPr>
        <w:t>e</w:t>
      </w:r>
      <w:r>
        <w:t xml:space="preserve">s. </w:t>
      </w:r>
      <w:r>
        <w:rPr>
          <w:spacing w:val="1"/>
        </w:rPr>
        <w:t>R</w:t>
      </w:r>
      <w:r>
        <w:rPr>
          <w:spacing w:val="-1"/>
        </w:rPr>
        <w:t>ec</w:t>
      </w:r>
      <w:r>
        <w:t>o</w:t>
      </w:r>
      <w:r>
        <w:rPr>
          <w:spacing w:val="-2"/>
        </w:rPr>
        <w:t>g</w:t>
      </w:r>
      <w:r>
        <w:t>ni</w:t>
      </w:r>
      <w:r>
        <w:rPr>
          <w:spacing w:val="1"/>
        </w:rPr>
        <w:t>z</w:t>
      </w:r>
      <w:r>
        <w:t>ing th</w:t>
      </w:r>
      <w:r>
        <w:rPr>
          <w:spacing w:val="-1"/>
        </w:rPr>
        <w:t>e</w:t>
      </w:r>
      <w:r>
        <w:t>se</w:t>
      </w:r>
      <w:r>
        <w:rPr>
          <w:spacing w:val="1"/>
        </w:rPr>
        <w:t xml:space="preserve"> </w:t>
      </w:r>
      <w:r>
        <w:rPr>
          <w:spacing w:val="-1"/>
        </w:rPr>
        <w:t>ar</w:t>
      </w:r>
      <w:r>
        <w:t>e</w:t>
      </w:r>
      <w:r>
        <w:rPr>
          <w:spacing w:val="1"/>
        </w:rPr>
        <w:t xml:space="preserve"> </w:t>
      </w:r>
      <w:r>
        <w:rPr>
          <w:spacing w:val="-1"/>
        </w:rPr>
        <w:t>c</w:t>
      </w:r>
      <w:r>
        <w:t>ommuni</w:t>
      </w:r>
      <w:r>
        <w:rPr>
          <w:spacing w:val="3"/>
        </w:rPr>
        <w:t>t</w:t>
      </w:r>
      <w:r>
        <w:t>y</w:t>
      </w:r>
      <w:r>
        <w:rPr>
          <w:spacing w:val="-2"/>
        </w:rPr>
        <w:t xml:space="preserve"> </w:t>
      </w:r>
      <w:r>
        <w:t>p</w:t>
      </w:r>
      <w:r>
        <w:rPr>
          <w:spacing w:val="-1"/>
        </w:rPr>
        <w:t>r</w:t>
      </w:r>
      <w:r>
        <w:rPr>
          <w:spacing w:val="2"/>
        </w:rPr>
        <w:t>o</w:t>
      </w:r>
      <w:r>
        <w:t>bl</w:t>
      </w:r>
      <w:r>
        <w:rPr>
          <w:spacing w:val="-1"/>
        </w:rPr>
        <w:t>e</w:t>
      </w:r>
      <w:r>
        <w:t>ms,</w:t>
      </w:r>
      <w:r>
        <w:rPr>
          <w:spacing w:val="2"/>
        </w:rPr>
        <w:t xml:space="preserve"> </w:t>
      </w:r>
      <w:r>
        <w:t>the</w:t>
      </w:r>
      <w:r>
        <w:rPr>
          <w:spacing w:val="1"/>
        </w:rPr>
        <w:t xml:space="preserve"> </w:t>
      </w:r>
      <w:r>
        <w:t>pu</w:t>
      </w:r>
      <w:r>
        <w:rPr>
          <w:spacing w:val="-1"/>
        </w:rPr>
        <w:t>r</w:t>
      </w:r>
      <w:r>
        <w:t>pose</w:t>
      </w:r>
      <w:r>
        <w:rPr>
          <w:spacing w:val="1"/>
        </w:rPr>
        <w:t xml:space="preserve"> </w:t>
      </w:r>
      <w:r>
        <w:t>of</w:t>
      </w:r>
      <w:r>
        <w:rPr>
          <w:spacing w:val="2"/>
        </w:rPr>
        <w:t xml:space="preserve"> </w:t>
      </w:r>
      <w:r>
        <w:t>th</w:t>
      </w:r>
      <w:r>
        <w:rPr>
          <w:spacing w:val="-2"/>
        </w:rPr>
        <w:t>i</w:t>
      </w:r>
      <w:r>
        <w:t>s</w:t>
      </w:r>
      <w:r>
        <w:rPr>
          <w:spacing w:val="3"/>
        </w:rPr>
        <w:t xml:space="preserve"> </w:t>
      </w:r>
      <w:r>
        <w:t>O</w:t>
      </w:r>
      <w:r>
        <w:rPr>
          <w:spacing w:val="-1"/>
        </w:rPr>
        <w:t>r</w:t>
      </w:r>
      <w:r>
        <w:t>din</w:t>
      </w:r>
      <w:r>
        <w:rPr>
          <w:spacing w:val="-1"/>
        </w:rPr>
        <w:t>a</w:t>
      </w:r>
      <w:r>
        <w:t>n</w:t>
      </w:r>
      <w:r>
        <w:rPr>
          <w:spacing w:val="-1"/>
        </w:rPr>
        <w:t>c</w:t>
      </w:r>
      <w:r>
        <w:t>e</w:t>
      </w:r>
      <w:r>
        <w:rPr>
          <w:spacing w:val="1"/>
        </w:rPr>
        <w:t xml:space="preserve"> i</w:t>
      </w:r>
      <w:r>
        <w:t>s</w:t>
      </w:r>
      <w:r>
        <w:rPr>
          <w:spacing w:val="3"/>
        </w:rPr>
        <w:t xml:space="preserve"> </w:t>
      </w:r>
      <w:r>
        <w:rPr>
          <w:spacing w:val="1"/>
        </w:rPr>
        <w:t>t</w:t>
      </w:r>
      <w:r>
        <w:t>o</w:t>
      </w:r>
      <w:r>
        <w:rPr>
          <w:spacing w:val="2"/>
        </w:rPr>
        <w:t xml:space="preserve"> </w:t>
      </w:r>
      <w:r>
        <w:t>p</w:t>
      </w:r>
      <w:r>
        <w:rPr>
          <w:spacing w:val="-1"/>
        </w:rPr>
        <w:t>r</w:t>
      </w:r>
      <w:r>
        <w:t>omo</w:t>
      </w:r>
      <w:r>
        <w:rPr>
          <w:spacing w:val="-2"/>
        </w:rPr>
        <w:t>t</w:t>
      </w:r>
      <w:r>
        <w:t>e</w:t>
      </w:r>
      <w:r>
        <w:rPr>
          <w:spacing w:val="1"/>
        </w:rPr>
        <w:t xml:space="preserve"> </w:t>
      </w:r>
      <w:r>
        <w:t>the</w:t>
      </w:r>
      <w:r>
        <w:rPr>
          <w:spacing w:val="1"/>
        </w:rPr>
        <w:t xml:space="preserve"> </w:t>
      </w:r>
      <w:r>
        <w:t>h</w:t>
      </w:r>
      <w:r>
        <w:rPr>
          <w:spacing w:val="-1"/>
        </w:rPr>
        <w:t>ea</w:t>
      </w:r>
      <w:r>
        <w:t>lth,</w:t>
      </w:r>
      <w:r>
        <w:rPr>
          <w:spacing w:val="2"/>
        </w:rPr>
        <w:t xml:space="preserve"> </w:t>
      </w:r>
      <w:r>
        <w:t>s</w:t>
      </w:r>
      <w:r>
        <w:rPr>
          <w:spacing w:val="-1"/>
        </w:rPr>
        <w:t>afe</w:t>
      </w:r>
      <w:r>
        <w:rPr>
          <w:spacing w:val="5"/>
        </w:rPr>
        <w:t>t</w:t>
      </w:r>
      <w:r>
        <w:t>y</w:t>
      </w:r>
      <w:r>
        <w:rPr>
          <w:spacing w:val="-2"/>
        </w:rPr>
        <w:t xml:space="preserve"> </w:t>
      </w:r>
      <w:r>
        <w:rPr>
          <w:spacing w:val="-1"/>
        </w:rPr>
        <w:t>a</w:t>
      </w:r>
      <w:r>
        <w:t>nd</w:t>
      </w:r>
      <w:r w:rsidR="00033FB3">
        <w:t xml:space="preserve"> </w:t>
      </w:r>
      <w:r>
        <w:rPr>
          <w:spacing w:val="-2"/>
          <w:position w:val="-1"/>
        </w:rPr>
        <w:t>g</w:t>
      </w:r>
      <w:r>
        <w:rPr>
          <w:spacing w:val="-1"/>
          <w:position w:val="-1"/>
        </w:rPr>
        <w:t>e</w:t>
      </w:r>
      <w:r>
        <w:rPr>
          <w:spacing w:val="2"/>
          <w:position w:val="-1"/>
        </w:rPr>
        <w:t>n</w:t>
      </w:r>
      <w:r>
        <w:rPr>
          <w:spacing w:val="-1"/>
          <w:position w:val="-1"/>
        </w:rPr>
        <w:t>era</w:t>
      </w:r>
      <w:r>
        <w:rPr>
          <w:position w:val="-1"/>
        </w:rPr>
        <w:t>l</w:t>
      </w:r>
      <w:r>
        <w:rPr>
          <w:spacing w:val="-9"/>
          <w:position w:val="-1"/>
        </w:rPr>
        <w:t xml:space="preserve"> </w:t>
      </w:r>
      <w:r>
        <w:rPr>
          <w:position w:val="-1"/>
        </w:rPr>
        <w:t>w</w:t>
      </w:r>
      <w:r>
        <w:rPr>
          <w:spacing w:val="-1"/>
          <w:position w:val="-1"/>
        </w:rPr>
        <w:t>e</w:t>
      </w:r>
      <w:r>
        <w:rPr>
          <w:position w:val="-1"/>
        </w:rPr>
        <w:t>l</w:t>
      </w:r>
      <w:r>
        <w:rPr>
          <w:spacing w:val="2"/>
          <w:position w:val="-1"/>
        </w:rPr>
        <w:t>f</w:t>
      </w:r>
      <w:r>
        <w:rPr>
          <w:spacing w:val="-1"/>
          <w:position w:val="-1"/>
        </w:rPr>
        <w:t>ar</w:t>
      </w:r>
      <w:r>
        <w:rPr>
          <w:position w:val="-1"/>
        </w:rPr>
        <w:t>e</w:t>
      </w:r>
      <w:r>
        <w:rPr>
          <w:spacing w:val="-11"/>
          <w:position w:val="-1"/>
        </w:rPr>
        <w:t xml:space="preserve"> </w:t>
      </w:r>
      <w:r>
        <w:rPr>
          <w:position w:val="-1"/>
        </w:rPr>
        <w:t>of</w:t>
      </w:r>
      <w:r>
        <w:rPr>
          <w:spacing w:val="-10"/>
          <w:position w:val="-1"/>
        </w:rPr>
        <w:t xml:space="preserve"> </w:t>
      </w:r>
      <w:r>
        <w:rPr>
          <w:position w:val="-1"/>
        </w:rPr>
        <w:t>the</w:t>
      </w:r>
      <w:r>
        <w:rPr>
          <w:spacing w:val="-11"/>
          <w:position w:val="-1"/>
        </w:rPr>
        <w:t xml:space="preserve"> </w:t>
      </w:r>
      <w:r>
        <w:rPr>
          <w:spacing w:val="-2"/>
          <w:position w:val="-1"/>
        </w:rPr>
        <w:t>B</w:t>
      </w:r>
      <w:r>
        <w:rPr>
          <w:spacing w:val="2"/>
          <w:position w:val="-1"/>
        </w:rPr>
        <w:t>o</w:t>
      </w:r>
      <w:r>
        <w:rPr>
          <w:spacing w:val="-1"/>
          <w:position w:val="-1"/>
        </w:rPr>
        <w:t>r</w:t>
      </w:r>
      <w:r>
        <w:rPr>
          <w:position w:val="-1"/>
        </w:rPr>
        <w:t>ou</w:t>
      </w:r>
      <w:r>
        <w:rPr>
          <w:spacing w:val="-2"/>
          <w:position w:val="-1"/>
        </w:rPr>
        <w:t>g</w:t>
      </w:r>
      <w:r>
        <w:rPr>
          <w:position w:val="-1"/>
        </w:rPr>
        <w:t>h</w:t>
      </w:r>
      <w:r>
        <w:rPr>
          <w:spacing w:val="-10"/>
          <w:position w:val="-1"/>
        </w:rPr>
        <w:t xml:space="preserve"> </w:t>
      </w:r>
      <w:r>
        <w:rPr>
          <w:spacing w:val="5"/>
          <w:position w:val="-1"/>
        </w:rPr>
        <w:t>b</w:t>
      </w:r>
      <w:r>
        <w:rPr>
          <w:position w:val="-1"/>
        </w:rPr>
        <w:t>y</w:t>
      </w:r>
      <w:r>
        <w:rPr>
          <w:spacing w:val="-17"/>
          <w:position w:val="-1"/>
        </w:rPr>
        <w:t xml:space="preserve"> </w:t>
      </w:r>
      <w:r>
        <w:rPr>
          <w:spacing w:val="2"/>
          <w:position w:val="-1"/>
        </w:rPr>
        <w:t>h</w:t>
      </w:r>
      <w:r>
        <w:rPr>
          <w:spacing w:val="-1"/>
          <w:position w:val="-1"/>
        </w:rPr>
        <w:t>e</w:t>
      </w:r>
      <w:r>
        <w:rPr>
          <w:position w:val="-1"/>
        </w:rPr>
        <w:t>lp</w:t>
      </w:r>
      <w:r>
        <w:rPr>
          <w:spacing w:val="1"/>
          <w:position w:val="-1"/>
        </w:rPr>
        <w:t>i</w:t>
      </w:r>
      <w:r>
        <w:rPr>
          <w:position w:val="-1"/>
        </w:rPr>
        <w:t>ng</w:t>
      </w:r>
      <w:r>
        <w:rPr>
          <w:spacing w:val="-12"/>
          <w:position w:val="-1"/>
        </w:rPr>
        <w:t xml:space="preserve"> </w:t>
      </w:r>
      <w:r>
        <w:rPr>
          <w:position w:val="-1"/>
        </w:rPr>
        <w:t>to</w:t>
      </w:r>
      <w:r>
        <w:rPr>
          <w:spacing w:val="-12"/>
          <w:position w:val="-1"/>
        </w:rPr>
        <w:t xml:space="preserve"> </w:t>
      </w:r>
      <w:r>
        <w:rPr>
          <w:spacing w:val="-1"/>
          <w:position w:val="-1"/>
        </w:rPr>
        <w:t>c</w:t>
      </w:r>
      <w:r>
        <w:rPr>
          <w:spacing w:val="2"/>
          <w:position w:val="-1"/>
        </w:rPr>
        <w:t>r</w:t>
      </w:r>
      <w:r>
        <w:rPr>
          <w:spacing w:val="-1"/>
          <w:position w:val="-1"/>
        </w:rPr>
        <w:t>ea</w:t>
      </w:r>
      <w:r>
        <w:rPr>
          <w:spacing w:val="3"/>
          <w:position w:val="-1"/>
        </w:rPr>
        <w:t>t</w:t>
      </w:r>
      <w:r>
        <w:rPr>
          <w:position w:val="-1"/>
        </w:rPr>
        <w:t>e</w:t>
      </w:r>
      <w:r>
        <w:rPr>
          <w:spacing w:val="-13"/>
          <w:position w:val="-1"/>
        </w:rPr>
        <w:t xml:space="preserve"> </w:t>
      </w:r>
      <w:r>
        <w:rPr>
          <w:position w:val="-1"/>
        </w:rPr>
        <w:t>a</w:t>
      </w:r>
      <w:r>
        <w:rPr>
          <w:spacing w:val="-11"/>
          <w:position w:val="-1"/>
        </w:rPr>
        <w:t xml:space="preserve"> </w:t>
      </w:r>
      <w:r>
        <w:rPr>
          <w:spacing w:val="-1"/>
          <w:position w:val="-1"/>
        </w:rPr>
        <w:t>c</w:t>
      </w:r>
      <w:r>
        <w:rPr>
          <w:position w:val="-1"/>
        </w:rPr>
        <w:t>l</w:t>
      </w:r>
      <w:r>
        <w:rPr>
          <w:spacing w:val="1"/>
          <w:position w:val="-1"/>
        </w:rPr>
        <w:t>e</w:t>
      </w:r>
      <w:r>
        <w:rPr>
          <w:spacing w:val="-1"/>
          <w:position w:val="-1"/>
        </w:rPr>
        <w:t>a</w:t>
      </w:r>
      <w:r>
        <w:rPr>
          <w:position w:val="-1"/>
        </w:rPr>
        <w:t>n</w:t>
      </w:r>
      <w:r>
        <w:rPr>
          <w:spacing w:val="-12"/>
          <w:position w:val="-1"/>
        </w:rPr>
        <w:t xml:space="preserve"> </w:t>
      </w:r>
      <w:r>
        <w:rPr>
          <w:spacing w:val="-1"/>
          <w:position w:val="-1"/>
        </w:rPr>
        <w:t>e</w:t>
      </w:r>
      <w:r>
        <w:rPr>
          <w:position w:val="-1"/>
        </w:rPr>
        <w:t>nvi</w:t>
      </w:r>
      <w:r>
        <w:rPr>
          <w:spacing w:val="-1"/>
          <w:position w:val="-1"/>
        </w:rPr>
        <w:t>r</w:t>
      </w:r>
      <w:r>
        <w:rPr>
          <w:position w:val="-1"/>
        </w:rPr>
        <w:t>on</w:t>
      </w:r>
      <w:r>
        <w:rPr>
          <w:spacing w:val="3"/>
          <w:position w:val="-1"/>
        </w:rPr>
        <w:t>m</w:t>
      </w:r>
      <w:r>
        <w:rPr>
          <w:spacing w:val="-1"/>
          <w:position w:val="-1"/>
        </w:rPr>
        <w:t>e</w:t>
      </w:r>
      <w:r>
        <w:rPr>
          <w:position w:val="-1"/>
        </w:rPr>
        <w:t>nt</w:t>
      </w:r>
      <w:r>
        <w:rPr>
          <w:spacing w:val="-12"/>
          <w:position w:val="-1"/>
        </w:rPr>
        <w:t xml:space="preserve"> </w:t>
      </w:r>
      <w:r>
        <w:rPr>
          <w:spacing w:val="-1"/>
          <w:position w:val="-1"/>
        </w:rPr>
        <w:t>f</w:t>
      </w:r>
      <w:r>
        <w:rPr>
          <w:position w:val="-1"/>
        </w:rPr>
        <w:t>or</w:t>
      </w:r>
      <w:r>
        <w:rPr>
          <w:spacing w:val="-10"/>
          <w:position w:val="-1"/>
        </w:rPr>
        <w:t xml:space="preserve"> </w:t>
      </w:r>
      <w:r>
        <w:rPr>
          <w:spacing w:val="1"/>
          <w:position w:val="-1"/>
        </w:rPr>
        <w:t>t</w:t>
      </w:r>
      <w:r>
        <w:rPr>
          <w:position w:val="-1"/>
        </w:rPr>
        <w:t>he</w:t>
      </w:r>
      <w:r>
        <w:rPr>
          <w:spacing w:val="-13"/>
          <w:position w:val="-1"/>
        </w:rPr>
        <w:t xml:space="preserve"> </w:t>
      </w:r>
      <w:r>
        <w:rPr>
          <w:spacing w:val="-1"/>
          <w:position w:val="-1"/>
        </w:rPr>
        <w:t>c</w:t>
      </w:r>
      <w:r>
        <w:rPr>
          <w:position w:val="-1"/>
        </w:rPr>
        <w:t>iti</w:t>
      </w:r>
      <w:r>
        <w:rPr>
          <w:spacing w:val="1"/>
          <w:position w:val="-1"/>
        </w:rPr>
        <w:t>z</w:t>
      </w:r>
      <w:r>
        <w:rPr>
          <w:spacing w:val="-1"/>
          <w:position w:val="-1"/>
        </w:rPr>
        <w:t>e</w:t>
      </w:r>
      <w:r>
        <w:rPr>
          <w:position w:val="-1"/>
        </w:rPr>
        <w:t>ns</w:t>
      </w:r>
      <w:r>
        <w:rPr>
          <w:spacing w:val="-12"/>
          <w:position w:val="-1"/>
        </w:rPr>
        <w:t xml:space="preserve"> </w:t>
      </w:r>
      <w:r>
        <w:rPr>
          <w:position w:val="-1"/>
        </w:rPr>
        <w:t>of</w:t>
      </w:r>
      <w:r>
        <w:rPr>
          <w:spacing w:val="-10"/>
          <w:position w:val="-1"/>
        </w:rPr>
        <w:t xml:space="preserve"> </w:t>
      </w:r>
      <w:r w:rsidR="001D0A6D">
        <w:rPr>
          <w:spacing w:val="1"/>
          <w:position w:val="-1"/>
        </w:rPr>
        <w:t>West Easton</w:t>
      </w:r>
      <w:r>
        <w:rPr>
          <w:position w:val="-1"/>
        </w:rPr>
        <w:t>.</w:t>
      </w:r>
    </w:p>
    <w:p w:rsidR="003E4324" w:rsidRDefault="003E4324" w:rsidP="00607896"/>
    <w:p w:rsidR="003E4324" w:rsidRDefault="00E47E08" w:rsidP="00607896">
      <w:r>
        <w:rPr>
          <w:spacing w:val="1"/>
          <w:u w:val="thick" w:color="000000"/>
        </w:rPr>
        <w:t>S</w:t>
      </w:r>
      <w:r>
        <w:rPr>
          <w:spacing w:val="-1"/>
          <w:u w:val="thick" w:color="000000"/>
        </w:rPr>
        <w:t>ect</w:t>
      </w:r>
      <w:r>
        <w:rPr>
          <w:u w:val="thick" w:color="000000"/>
        </w:rPr>
        <w:t>ion</w:t>
      </w:r>
      <w:r>
        <w:rPr>
          <w:spacing w:val="1"/>
          <w:u w:val="thick" w:color="000000"/>
        </w:rPr>
        <w:t xml:space="preserve"> </w:t>
      </w:r>
      <w:r>
        <w:rPr>
          <w:u w:val="thick" w:color="000000"/>
        </w:rPr>
        <w:t>2.</w:t>
      </w:r>
      <w:r>
        <w:t xml:space="preserve">      </w:t>
      </w:r>
      <w:r>
        <w:rPr>
          <w:spacing w:val="34"/>
        </w:rPr>
        <w:t xml:space="preserve"> </w:t>
      </w:r>
      <w:r>
        <w:t>D</w:t>
      </w:r>
      <w:r>
        <w:rPr>
          <w:spacing w:val="-1"/>
        </w:rPr>
        <w:t>e</w:t>
      </w:r>
      <w:r>
        <w:rPr>
          <w:spacing w:val="2"/>
        </w:rPr>
        <w:t>f</w:t>
      </w:r>
      <w:r>
        <w:t>i</w:t>
      </w:r>
      <w:r>
        <w:rPr>
          <w:spacing w:val="1"/>
        </w:rPr>
        <w:t>n</w:t>
      </w:r>
      <w:r>
        <w:t>i</w:t>
      </w:r>
      <w:r>
        <w:rPr>
          <w:spacing w:val="-1"/>
        </w:rPr>
        <w:t>t</w:t>
      </w:r>
      <w:r>
        <w:t>io</w:t>
      </w:r>
      <w:r>
        <w:rPr>
          <w:spacing w:val="1"/>
        </w:rPr>
        <w:t>n</w:t>
      </w:r>
      <w:r>
        <w:t>s.</w:t>
      </w:r>
    </w:p>
    <w:p w:rsidR="003E4324" w:rsidRDefault="003E4324" w:rsidP="00607896"/>
    <w:p w:rsidR="003E4324" w:rsidRDefault="00E47E08" w:rsidP="00607896">
      <w:r>
        <w:t>The</w:t>
      </w:r>
      <w:r>
        <w:rPr>
          <w:spacing w:val="42"/>
        </w:rPr>
        <w:t xml:space="preserve"> </w:t>
      </w:r>
      <w:r>
        <w:rPr>
          <w:spacing w:val="-1"/>
        </w:rPr>
        <w:t>f</w:t>
      </w:r>
      <w:r>
        <w:t>ollowing</w:t>
      </w:r>
      <w:r>
        <w:rPr>
          <w:spacing w:val="41"/>
        </w:rPr>
        <w:t xml:space="preserve"> </w:t>
      </w:r>
      <w:r>
        <w:t>wo</w:t>
      </w:r>
      <w:r>
        <w:rPr>
          <w:spacing w:val="-1"/>
        </w:rPr>
        <w:t>r</w:t>
      </w:r>
      <w:r>
        <w:t>ds,</w:t>
      </w:r>
      <w:r>
        <w:rPr>
          <w:spacing w:val="43"/>
        </w:rPr>
        <w:t xml:space="preserve"> </w:t>
      </w:r>
      <w:r>
        <w:t>t</w:t>
      </w:r>
      <w:r>
        <w:rPr>
          <w:spacing w:val="1"/>
        </w:rPr>
        <w:t>e</w:t>
      </w:r>
      <w:r>
        <w:rPr>
          <w:spacing w:val="-1"/>
        </w:rPr>
        <w:t>r</w:t>
      </w:r>
      <w:r>
        <w:t>ms,</w:t>
      </w:r>
      <w:r>
        <w:rPr>
          <w:spacing w:val="43"/>
        </w:rPr>
        <w:t xml:space="preserve"> </w:t>
      </w:r>
      <w:r>
        <w:rPr>
          <w:spacing w:val="-1"/>
        </w:rPr>
        <w:t>a</w:t>
      </w:r>
      <w:r>
        <w:t>nd</w:t>
      </w:r>
      <w:r>
        <w:rPr>
          <w:spacing w:val="43"/>
        </w:rPr>
        <w:t xml:space="preserve"> </w:t>
      </w:r>
      <w:r>
        <w:t>ph</w:t>
      </w:r>
      <w:r>
        <w:rPr>
          <w:spacing w:val="-1"/>
        </w:rPr>
        <w:t>ra</w:t>
      </w:r>
      <w:r>
        <w:t>s</w:t>
      </w:r>
      <w:r>
        <w:rPr>
          <w:spacing w:val="-1"/>
        </w:rPr>
        <w:t>e</w:t>
      </w:r>
      <w:r>
        <w:t>s,</w:t>
      </w:r>
      <w:r>
        <w:rPr>
          <w:spacing w:val="43"/>
        </w:rPr>
        <w:t xml:space="preserve"> </w:t>
      </w:r>
      <w:r>
        <w:t>wh</w:t>
      </w:r>
      <w:r>
        <w:rPr>
          <w:spacing w:val="-1"/>
        </w:rPr>
        <w:t>e</w:t>
      </w:r>
      <w:r>
        <w:t>n</w:t>
      </w:r>
      <w:r>
        <w:rPr>
          <w:spacing w:val="43"/>
        </w:rPr>
        <w:t xml:space="preserve"> </w:t>
      </w:r>
      <w:r>
        <w:t>us</w:t>
      </w:r>
      <w:r>
        <w:rPr>
          <w:spacing w:val="-1"/>
        </w:rPr>
        <w:t>e</w:t>
      </w:r>
      <w:r>
        <w:t>d</w:t>
      </w:r>
      <w:r>
        <w:rPr>
          <w:spacing w:val="43"/>
        </w:rPr>
        <w:t xml:space="preserve"> </w:t>
      </w:r>
      <w:r>
        <w:t>in</w:t>
      </w:r>
      <w:r>
        <w:rPr>
          <w:spacing w:val="41"/>
        </w:rPr>
        <w:t xml:space="preserve"> </w:t>
      </w:r>
      <w:r>
        <w:t>this</w:t>
      </w:r>
      <w:r>
        <w:rPr>
          <w:spacing w:val="41"/>
        </w:rPr>
        <w:t xml:space="preserve"> </w:t>
      </w:r>
      <w:r>
        <w:rPr>
          <w:spacing w:val="1"/>
        </w:rPr>
        <w:t>P</w:t>
      </w:r>
      <w:r>
        <w:rPr>
          <w:spacing w:val="-1"/>
        </w:rPr>
        <w:t>ar</w:t>
      </w:r>
      <w:r>
        <w:t>t,</w:t>
      </w:r>
      <w:r>
        <w:rPr>
          <w:spacing w:val="43"/>
        </w:rPr>
        <w:t xml:space="preserve"> </w:t>
      </w:r>
      <w:r>
        <w:t>sh</w:t>
      </w:r>
      <w:r>
        <w:rPr>
          <w:spacing w:val="-1"/>
        </w:rPr>
        <w:t>a</w:t>
      </w:r>
      <w:r>
        <w:t>ll</w:t>
      </w:r>
      <w:r>
        <w:rPr>
          <w:spacing w:val="41"/>
        </w:rPr>
        <w:t xml:space="preserve"> </w:t>
      </w:r>
      <w:r>
        <w:t>be</w:t>
      </w:r>
      <w:r>
        <w:rPr>
          <w:spacing w:val="42"/>
        </w:rPr>
        <w:t xml:space="preserve"> </w:t>
      </w:r>
      <w:r>
        <w:t>d</w:t>
      </w:r>
      <w:r>
        <w:rPr>
          <w:spacing w:val="-1"/>
        </w:rPr>
        <w:t>ef</w:t>
      </w:r>
      <w:r>
        <w:t>in</w:t>
      </w:r>
      <w:r>
        <w:rPr>
          <w:spacing w:val="-1"/>
        </w:rPr>
        <w:t>e</w:t>
      </w:r>
      <w:r>
        <w:t>d</w:t>
      </w:r>
      <w:r>
        <w:rPr>
          <w:spacing w:val="43"/>
        </w:rPr>
        <w:t xml:space="preserve"> </w:t>
      </w:r>
      <w:r>
        <w:rPr>
          <w:spacing w:val="-1"/>
        </w:rPr>
        <w:t>a</w:t>
      </w:r>
      <w:r>
        <w:t xml:space="preserve">s </w:t>
      </w:r>
      <w:r>
        <w:rPr>
          <w:spacing w:val="-1"/>
        </w:rPr>
        <w:t>f</w:t>
      </w:r>
      <w:r>
        <w:t>ollows, unl</w:t>
      </w:r>
      <w:r>
        <w:rPr>
          <w:spacing w:val="-1"/>
        </w:rPr>
        <w:t>e</w:t>
      </w:r>
      <w:r>
        <w:t xml:space="preserve">ss </w:t>
      </w:r>
      <w:r>
        <w:rPr>
          <w:spacing w:val="-1"/>
        </w:rPr>
        <w:t>c</w:t>
      </w:r>
      <w:r>
        <w:t>ont</w:t>
      </w:r>
      <w:r>
        <w:rPr>
          <w:spacing w:val="-1"/>
        </w:rPr>
        <w:t>e</w:t>
      </w:r>
      <w:r>
        <w:rPr>
          <w:spacing w:val="2"/>
        </w:rPr>
        <w:t>x</w:t>
      </w:r>
      <w:r>
        <w:t xml:space="preserve">t </w:t>
      </w:r>
      <w:r>
        <w:rPr>
          <w:spacing w:val="-1"/>
        </w:rPr>
        <w:t>c</w:t>
      </w:r>
      <w:r>
        <w:rPr>
          <w:spacing w:val="1"/>
        </w:rPr>
        <w:t>l</w:t>
      </w:r>
      <w:r>
        <w:rPr>
          <w:spacing w:val="-1"/>
        </w:rPr>
        <w:t>ear</w:t>
      </w:r>
      <w:r>
        <w:rPr>
          <w:spacing w:val="5"/>
        </w:rPr>
        <w:t>l</w:t>
      </w:r>
      <w:r>
        <w:t>y</w:t>
      </w:r>
      <w:r>
        <w:rPr>
          <w:spacing w:val="-5"/>
        </w:rPr>
        <w:t xml:space="preserve"> </w:t>
      </w:r>
      <w:r>
        <w:t>indi</w:t>
      </w:r>
      <w:r>
        <w:rPr>
          <w:spacing w:val="-1"/>
        </w:rPr>
        <w:t>ca</w:t>
      </w:r>
      <w:r>
        <w:t>t</w:t>
      </w:r>
      <w:r>
        <w:rPr>
          <w:spacing w:val="-1"/>
        </w:rPr>
        <w:t>e</w:t>
      </w:r>
      <w:r>
        <w:t>s ot</w:t>
      </w:r>
      <w:r>
        <w:rPr>
          <w:spacing w:val="2"/>
        </w:rPr>
        <w:t>h</w:t>
      </w:r>
      <w:r>
        <w:rPr>
          <w:spacing w:val="-1"/>
        </w:rPr>
        <w:t>er</w:t>
      </w:r>
      <w:r>
        <w:t>wis</w:t>
      </w:r>
      <w:r>
        <w:rPr>
          <w:spacing w:val="-1"/>
        </w:rPr>
        <w:t>e:</w:t>
      </w:r>
    </w:p>
    <w:p w:rsidR="003E4324" w:rsidRDefault="003E4324" w:rsidP="00607896"/>
    <w:p w:rsidR="00F24B27" w:rsidRPr="00F24B27" w:rsidRDefault="00F24B27" w:rsidP="00607896">
      <w:pPr>
        <w:rPr>
          <w:spacing w:val="-2"/>
        </w:rPr>
      </w:pPr>
      <w:r>
        <w:rPr>
          <w:b/>
          <w:spacing w:val="-2"/>
        </w:rPr>
        <w:t xml:space="preserve">BOROUGH = </w:t>
      </w:r>
      <w:r>
        <w:rPr>
          <w:spacing w:val="-2"/>
        </w:rPr>
        <w:t>The establishment, governing body, and authority hereafter referred to as Borough of West Easton, Northampton County, Pennsylvania</w:t>
      </w:r>
    </w:p>
    <w:p w:rsidR="003642B2" w:rsidRDefault="003642B2" w:rsidP="00607896">
      <w:pPr>
        <w:rPr>
          <w:b/>
          <w:spacing w:val="-2"/>
        </w:rPr>
      </w:pPr>
    </w:p>
    <w:p w:rsidR="003642B2" w:rsidRDefault="003642B2">
      <w:pPr>
        <w:spacing w:line="240" w:lineRule="auto"/>
        <w:ind w:left="0" w:right="0"/>
        <w:jc w:val="left"/>
        <w:rPr>
          <w:b/>
          <w:spacing w:val="-2"/>
        </w:rPr>
      </w:pPr>
      <w:r>
        <w:rPr>
          <w:b/>
          <w:spacing w:val="-2"/>
        </w:rPr>
        <w:br w:type="page"/>
      </w:r>
    </w:p>
    <w:p w:rsidR="003E4324" w:rsidRDefault="00E47E08" w:rsidP="00607896">
      <w:r>
        <w:rPr>
          <w:b/>
          <w:spacing w:val="-2"/>
        </w:rPr>
        <w:lastRenderedPageBreak/>
        <w:t>G</w:t>
      </w:r>
      <w:r>
        <w:rPr>
          <w:b/>
        </w:rPr>
        <w:t>AR</w:t>
      </w:r>
      <w:r>
        <w:rPr>
          <w:b/>
          <w:spacing w:val="1"/>
        </w:rPr>
        <w:t>B</w:t>
      </w:r>
      <w:r>
        <w:rPr>
          <w:b/>
          <w:spacing w:val="2"/>
        </w:rPr>
        <w:t>A</w:t>
      </w:r>
      <w:r>
        <w:rPr>
          <w:b/>
          <w:spacing w:val="-2"/>
        </w:rPr>
        <w:t>G</w:t>
      </w:r>
      <w:r>
        <w:rPr>
          <w:b/>
        </w:rPr>
        <w:t>E</w:t>
      </w:r>
      <w:r w:rsidR="001D346D">
        <w:rPr>
          <w:b/>
          <w:spacing w:val="3"/>
        </w:rPr>
        <w:t xml:space="preserve"> and RUBBISH: - </w:t>
      </w:r>
      <w:r w:rsidR="001D346D">
        <w:t>Garbage and Rubbish are two term that are</w:t>
      </w:r>
      <w:r w:rsidR="003642B2">
        <w:t xml:space="preserve"> mostly </w:t>
      </w:r>
      <w:r w:rsidR="001D346D">
        <w:t xml:space="preserve"> interchangeable and </w:t>
      </w:r>
      <w:r w:rsidR="003642B2">
        <w:t xml:space="preserve">may </w:t>
      </w:r>
      <w:r w:rsidR="001D346D">
        <w:t>mean the same thing.  Garbage may be considered t</w:t>
      </w:r>
      <w:r>
        <w:t>he</w:t>
      </w:r>
      <w:r>
        <w:rPr>
          <w:spacing w:val="4"/>
        </w:rPr>
        <w:t xml:space="preserve"> </w:t>
      </w:r>
      <w:r>
        <w:rPr>
          <w:spacing w:val="-1"/>
        </w:rPr>
        <w:t>a</w:t>
      </w:r>
      <w:r>
        <w:t>nim</w:t>
      </w:r>
      <w:r>
        <w:rPr>
          <w:spacing w:val="-1"/>
        </w:rPr>
        <w:t>a</w:t>
      </w:r>
      <w:r>
        <w:t>l</w:t>
      </w:r>
      <w:r>
        <w:rPr>
          <w:spacing w:val="3"/>
        </w:rPr>
        <w:t xml:space="preserve"> </w:t>
      </w:r>
      <w:r>
        <w:t>or</w:t>
      </w:r>
      <w:r>
        <w:rPr>
          <w:spacing w:val="2"/>
        </w:rPr>
        <w:t xml:space="preserve"> v</w:t>
      </w:r>
      <w:r>
        <w:rPr>
          <w:spacing w:val="1"/>
        </w:rPr>
        <w:t>e</w:t>
      </w:r>
      <w:r>
        <w:rPr>
          <w:spacing w:val="-2"/>
        </w:rPr>
        <w:t>g</w:t>
      </w:r>
      <w:r>
        <w:rPr>
          <w:spacing w:val="-1"/>
        </w:rPr>
        <w:t>e</w:t>
      </w:r>
      <w:r>
        <w:t>t</w:t>
      </w:r>
      <w:r>
        <w:rPr>
          <w:spacing w:val="-1"/>
        </w:rPr>
        <w:t>a</w:t>
      </w:r>
      <w:r>
        <w:t>b</w:t>
      </w:r>
      <w:r>
        <w:rPr>
          <w:spacing w:val="3"/>
        </w:rPr>
        <w:t>l</w:t>
      </w:r>
      <w:r>
        <w:t>e</w:t>
      </w:r>
      <w:r>
        <w:rPr>
          <w:spacing w:val="2"/>
        </w:rPr>
        <w:t xml:space="preserve"> w</w:t>
      </w:r>
      <w:r>
        <w:rPr>
          <w:spacing w:val="-1"/>
        </w:rPr>
        <w:t>a</w:t>
      </w:r>
      <w:r>
        <w:t>ste</w:t>
      </w:r>
      <w:r>
        <w:rPr>
          <w:spacing w:val="4"/>
        </w:rPr>
        <w:t xml:space="preserve"> </w:t>
      </w:r>
      <w:r>
        <w:rPr>
          <w:spacing w:val="-1"/>
        </w:rPr>
        <w:t>r</w:t>
      </w:r>
      <w:r>
        <w:rPr>
          <w:spacing w:val="1"/>
        </w:rPr>
        <w:t>e</w:t>
      </w:r>
      <w:r>
        <w:t xml:space="preserve">sulting </w:t>
      </w:r>
      <w:r>
        <w:rPr>
          <w:spacing w:val="-1"/>
        </w:rPr>
        <w:t>fr</w:t>
      </w:r>
      <w:r>
        <w:t>om</w:t>
      </w:r>
      <w:r>
        <w:rPr>
          <w:spacing w:val="5"/>
        </w:rPr>
        <w:t xml:space="preserve"> </w:t>
      </w:r>
      <w:r>
        <w:t>the</w:t>
      </w:r>
      <w:r>
        <w:rPr>
          <w:spacing w:val="2"/>
        </w:rPr>
        <w:t xml:space="preserve"> h</w:t>
      </w:r>
      <w:r>
        <w:rPr>
          <w:spacing w:val="-1"/>
        </w:rPr>
        <w:t>a</w:t>
      </w:r>
      <w:r>
        <w:t>ndlin</w:t>
      </w:r>
      <w:r>
        <w:rPr>
          <w:spacing w:val="-2"/>
        </w:rPr>
        <w:t>g</w:t>
      </w:r>
      <w:r>
        <w:t>,</w:t>
      </w:r>
      <w:r>
        <w:rPr>
          <w:spacing w:val="3"/>
        </w:rPr>
        <w:t xml:space="preserve"> </w:t>
      </w:r>
      <w:r>
        <w:rPr>
          <w:spacing w:val="2"/>
        </w:rPr>
        <w:t>p</w:t>
      </w:r>
      <w:r>
        <w:rPr>
          <w:spacing w:val="-1"/>
        </w:rPr>
        <w:t>re</w:t>
      </w:r>
      <w:r>
        <w:rPr>
          <w:spacing w:val="2"/>
        </w:rPr>
        <w:t>p</w:t>
      </w:r>
      <w:r>
        <w:rPr>
          <w:spacing w:val="-1"/>
        </w:rPr>
        <w:t>ara</w:t>
      </w:r>
      <w:r>
        <w:t xml:space="preserve">tion, </w:t>
      </w:r>
      <w:r>
        <w:rPr>
          <w:spacing w:val="-1"/>
        </w:rPr>
        <w:t>c</w:t>
      </w:r>
      <w:r>
        <w:t>ookin</w:t>
      </w:r>
      <w:r>
        <w:rPr>
          <w:spacing w:val="-2"/>
        </w:rPr>
        <w:t>g</w:t>
      </w:r>
      <w:r>
        <w:t>,</w:t>
      </w:r>
      <w:r>
        <w:rPr>
          <w:spacing w:val="2"/>
        </w:rPr>
        <w:t xml:space="preserve"> </w:t>
      </w:r>
      <w:r>
        <w:rPr>
          <w:spacing w:val="-1"/>
        </w:rPr>
        <w:t>a</w:t>
      </w:r>
      <w:r>
        <w:t xml:space="preserve">nd </w:t>
      </w:r>
      <w:r>
        <w:rPr>
          <w:spacing w:val="-1"/>
        </w:rPr>
        <w:t>c</w:t>
      </w:r>
      <w:r>
        <w:t>onsumption of</w:t>
      </w:r>
      <w:r>
        <w:rPr>
          <w:spacing w:val="-1"/>
        </w:rPr>
        <w:t xml:space="preserve"> f</w:t>
      </w:r>
      <w:r>
        <w:t>ood.</w:t>
      </w:r>
      <w:r w:rsidR="00B975F8">
        <w:t xml:space="preserve"> </w:t>
      </w:r>
      <w:r w:rsidR="003642B2">
        <w:t xml:space="preserve">In addition, all packaging associated with the handing and preparation of food may be considered garbage.  </w:t>
      </w:r>
    </w:p>
    <w:p w:rsidR="001D346D" w:rsidRDefault="001D346D" w:rsidP="00607896"/>
    <w:p w:rsidR="001D346D" w:rsidRDefault="003642B2" w:rsidP="00607896">
      <w:r>
        <w:t xml:space="preserve">Rubbish may be considered </w:t>
      </w:r>
      <w:r w:rsidR="001D346D" w:rsidRPr="001D346D">
        <w:t>combustible and noncombustible waste materials, except garbage; the term shall include residue from the burning of wood, coal, coke, and other combustible materials, paper, rags, cartons, boxes, wood, excelsior, rubber, leather, tree branches, yard trimmings, tin cans, metals, mineral matter, glass, crockery, and dust and other similar materials.-</w:t>
      </w:r>
    </w:p>
    <w:p w:rsidR="00964CDB" w:rsidRDefault="00964CDB" w:rsidP="00607896"/>
    <w:p w:rsidR="003E4324" w:rsidRDefault="00E47E08" w:rsidP="00607896">
      <w:r>
        <w:rPr>
          <w:b/>
        </w:rPr>
        <w:t>HA</w:t>
      </w:r>
      <w:r>
        <w:rPr>
          <w:b/>
          <w:spacing w:val="-2"/>
        </w:rPr>
        <w:t>Z</w:t>
      </w:r>
      <w:r>
        <w:rPr>
          <w:b/>
        </w:rPr>
        <w:t>ARDOUS</w:t>
      </w:r>
      <w:r>
        <w:rPr>
          <w:b/>
          <w:spacing w:val="-9"/>
        </w:rPr>
        <w:t xml:space="preserve"> </w:t>
      </w:r>
      <w:r>
        <w:rPr>
          <w:b/>
        </w:rPr>
        <w:t>WA</w:t>
      </w:r>
      <w:r>
        <w:rPr>
          <w:b/>
          <w:spacing w:val="1"/>
        </w:rPr>
        <w:t>ST</w:t>
      </w:r>
      <w:r>
        <w:rPr>
          <w:b/>
        </w:rPr>
        <w:t>E</w:t>
      </w:r>
      <w:r>
        <w:rPr>
          <w:b/>
          <w:spacing w:val="-9"/>
        </w:rPr>
        <w:t xml:space="preserve"> </w:t>
      </w:r>
      <w:r>
        <w:t>–</w:t>
      </w:r>
      <w:r>
        <w:rPr>
          <w:spacing w:val="-10"/>
        </w:rPr>
        <w:t xml:space="preserve"> </w:t>
      </w:r>
      <w:r>
        <w:rPr>
          <w:spacing w:val="-1"/>
        </w:rPr>
        <w:t>a</w:t>
      </w:r>
      <w:r>
        <w:rPr>
          <w:spacing w:val="5"/>
        </w:rPr>
        <w:t>n</w:t>
      </w:r>
      <w:r>
        <w:t>y</w:t>
      </w:r>
      <w:r>
        <w:rPr>
          <w:spacing w:val="-14"/>
        </w:rPr>
        <w:t xml:space="preserve"> </w:t>
      </w:r>
      <w:r>
        <w:t>w</w:t>
      </w:r>
      <w:r>
        <w:rPr>
          <w:spacing w:val="-1"/>
        </w:rPr>
        <w:t>a</w:t>
      </w:r>
      <w:r>
        <w:t>ste</w:t>
      </w:r>
      <w:r>
        <w:rPr>
          <w:spacing w:val="-11"/>
        </w:rPr>
        <w:t xml:space="preserve"> </w:t>
      </w:r>
      <w:r>
        <w:rPr>
          <w:spacing w:val="3"/>
        </w:rPr>
        <w:t>m</w:t>
      </w:r>
      <w:r>
        <w:rPr>
          <w:spacing w:val="-1"/>
        </w:rPr>
        <w:t>a</w:t>
      </w:r>
      <w:r>
        <w:t>t</w:t>
      </w:r>
      <w:r>
        <w:rPr>
          <w:spacing w:val="-1"/>
        </w:rPr>
        <w:t>er</w:t>
      </w:r>
      <w:r>
        <w:t>i</w:t>
      </w:r>
      <w:r>
        <w:rPr>
          <w:spacing w:val="-1"/>
        </w:rPr>
        <w:t>a</w:t>
      </w:r>
      <w:r>
        <w:t>l</w:t>
      </w:r>
      <w:r>
        <w:rPr>
          <w:spacing w:val="-9"/>
        </w:rPr>
        <w:t xml:space="preserve"> </w:t>
      </w:r>
      <w:r>
        <w:t>or</w:t>
      </w:r>
      <w:r>
        <w:rPr>
          <w:spacing w:val="-8"/>
        </w:rPr>
        <w:t xml:space="preserve"> </w:t>
      </w:r>
      <w:r>
        <w:t>a</w:t>
      </w:r>
      <w:r>
        <w:rPr>
          <w:spacing w:val="-8"/>
        </w:rPr>
        <w:t xml:space="preserve"> </w:t>
      </w:r>
      <w:r>
        <w:rPr>
          <w:spacing w:val="-1"/>
        </w:rPr>
        <w:t>c</w:t>
      </w:r>
      <w:r>
        <w:t>ombin</w:t>
      </w:r>
      <w:r>
        <w:rPr>
          <w:spacing w:val="-1"/>
        </w:rPr>
        <w:t>a</w:t>
      </w:r>
      <w:r>
        <w:t>tion</w:t>
      </w:r>
      <w:r>
        <w:rPr>
          <w:spacing w:val="-10"/>
        </w:rPr>
        <w:t xml:space="preserve"> </w:t>
      </w:r>
      <w:r>
        <w:t>of</w:t>
      </w:r>
      <w:r>
        <w:rPr>
          <w:spacing w:val="-10"/>
        </w:rPr>
        <w:t xml:space="preserve"> </w:t>
      </w:r>
      <w:r>
        <w:t>solid,</w:t>
      </w:r>
      <w:r>
        <w:rPr>
          <w:spacing w:val="-10"/>
        </w:rPr>
        <w:t xml:space="preserve"> </w:t>
      </w:r>
      <w:r>
        <w:t>liquid,</w:t>
      </w:r>
      <w:r>
        <w:rPr>
          <w:spacing w:val="-10"/>
        </w:rPr>
        <w:t xml:space="preserve"> </w:t>
      </w:r>
      <w:r>
        <w:t>s</w:t>
      </w:r>
      <w:r>
        <w:rPr>
          <w:spacing w:val="-1"/>
        </w:rPr>
        <w:t>e</w:t>
      </w:r>
      <w:r>
        <w:t>misolid, or</w:t>
      </w:r>
      <w:r>
        <w:rPr>
          <w:spacing w:val="1"/>
        </w:rPr>
        <w:t xml:space="preserve"> </w:t>
      </w:r>
      <w:r>
        <w:rPr>
          <w:spacing w:val="-1"/>
        </w:rPr>
        <w:t>c</w:t>
      </w:r>
      <w:r>
        <w:t>ont</w:t>
      </w:r>
      <w:r>
        <w:rPr>
          <w:spacing w:val="-1"/>
        </w:rPr>
        <w:t>a</w:t>
      </w:r>
      <w:r>
        <w:t>in</w:t>
      </w:r>
      <w:r>
        <w:rPr>
          <w:spacing w:val="-1"/>
        </w:rPr>
        <w:t>e</w:t>
      </w:r>
      <w:r>
        <w:t>d</w:t>
      </w:r>
      <w:r>
        <w:rPr>
          <w:spacing w:val="4"/>
        </w:rPr>
        <w:t xml:space="preserve"> </w:t>
      </w:r>
      <w:r>
        <w:rPr>
          <w:spacing w:val="-2"/>
        </w:rPr>
        <w:t>g</w:t>
      </w:r>
      <w:r>
        <w:rPr>
          <w:spacing w:val="-1"/>
        </w:rPr>
        <w:t>a</w:t>
      </w:r>
      <w:r>
        <w:rPr>
          <w:spacing w:val="3"/>
        </w:rPr>
        <w:t>s</w:t>
      </w:r>
      <w:r>
        <w:rPr>
          <w:spacing w:val="-1"/>
        </w:rPr>
        <w:t>e</w:t>
      </w:r>
      <w:r>
        <w:t>ous</w:t>
      </w:r>
      <w:r>
        <w:rPr>
          <w:spacing w:val="4"/>
        </w:rPr>
        <w:t xml:space="preserve"> </w:t>
      </w:r>
      <w:r>
        <w:t>m</w:t>
      </w:r>
      <w:r>
        <w:rPr>
          <w:spacing w:val="-1"/>
        </w:rPr>
        <w:t>a</w:t>
      </w:r>
      <w:r>
        <w:t>t</w:t>
      </w:r>
      <w:r>
        <w:rPr>
          <w:spacing w:val="-1"/>
        </w:rPr>
        <w:t>er</w:t>
      </w:r>
      <w:r>
        <w:t>i</w:t>
      </w:r>
      <w:r>
        <w:rPr>
          <w:spacing w:val="-1"/>
        </w:rPr>
        <w:t>a</w:t>
      </w:r>
      <w:r>
        <w:t>l</w:t>
      </w:r>
      <w:r>
        <w:rPr>
          <w:spacing w:val="2"/>
        </w:rPr>
        <w:t xml:space="preserve"> </w:t>
      </w:r>
      <w:r>
        <w:t>th</w:t>
      </w:r>
      <w:r>
        <w:rPr>
          <w:spacing w:val="-1"/>
        </w:rPr>
        <w:t>a</w:t>
      </w:r>
      <w:r>
        <w:t>t</w:t>
      </w:r>
      <w:r>
        <w:rPr>
          <w:spacing w:val="2"/>
        </w:rPr>
        <w:t xml:space="preserve"> </w:t>
      </w:r>
      <w:r>
        <w:t>b</w:t>
      </w:r>
      <w:r>
        <w:rPr>
          <w:spacing w:val="-1"/>
        </w:rPr>
        <w:t>e</w:t>
      </w:r>
      <w:r>
        <w:rPr>
          <w:spacing w:val="1"/>
        </w:rPr>
        <w:t>c</w:t>
      </w:r>
      <w:r>
        <w:rPr>
          <w:spacing w:val="-1"/>
        </w:rPr>
        <w:t>a</w:t>
      </w:r>
      <w:r>
        <w:t xml:space="preserve">use </w:t>
      </w:r>
      <w:r>
        <w:rPr>
          <w:spacing w:val="2"/>
        </w:rPr>
        <w:t>o</w:t>
      </w:r>
      <w:r>
        <w:t>f</w:t>
      </w:r>
      <w:r>
        <w:rPr>
          <w:spacing w:val="1"/>
        </w:rPr>
        <w:t xml:space="preserve"> </w:t>
      </w:r>
      <w:r>
        <w:t>its</w:t>
      </w:r>
      <w:r>
        <w:rPr>
          <w:spacing w:val="2"/>
        </w:rPr>
        <w:t xml:space="preserve"> </w:t>
      </w:r>
      <w:r>
        <w:t>qu</w:t>
      </w:r>
      <w:r>
        <w:rPr>
          <w:spacing w:val="-1"/>
        </w:rPr>
        <w:t>a</w:t>
      </w:r>
      <w:r>
        <w:t>nti</w:t>
      </w:r>
      <w:r>
        <w:rPr>
          <w:spacing w:val="3"/>
        </w:rPr>
        <w:t>t</w:t>
      </w:r>
      <w:r>
        <w:rPr>
          <w:spacing w:val="-7"/>
        </w:rPr>
        <w:t>y</w:t>
      </w:r>
      <w:r>
        <w:t>,</w:t>
      </w:r>
      <w:r>
        <w:rPr>
          <w:spacing w:val="4"/>
        </w:rPr>
        <w:t xml:space="preserve"> </w:t>
      </w:r>
      <w:r>
        <w:rPr>
          <w:spacing w:val="-1"/>
        </w:rPr>
        <w:t>c</w:t>
      </w:r>
      <w:r>
        <w:t>on</w:t>
      </w:r>
      <w:r>
        <w:rPr>
          <w:spacing w:val="1"/>
        </w:rPr>
        <w:t>c</w:t>
      </w:r>
      <w:r>
        <w:rPr>
          <w:spacing w:val="-1"/>
        </w:rPr>
        <w:t>e</w:t>
      </w:r>
      <w:r>
        <w:t>nt</w:t>
      </w:r>
      <w:r>
        <w:rPr>
          <w:spacing w:val="2"/>
        </w:rPr>
        <w:t>r</w:t>
      </w:r>
      <w:r>
        <w:rPr>
          <w:spacing w:val="-1"/>
        </w:rPr>
        <w:t>a</w:t>
      </w:r>
      <w:r>
        <w:t>tion,</w:t>
      </w:r>
      <w:r>
        <w:rPr>
          <w:spacing w:val="1"/>
        </w:rPr>
        <w:t xml:space="preserve"> </w:t>
      </w:r>
      <w:r>
        <w:t>p</w:t>
      </w:r>
      <w:r>
        <w:rPr>
          <w:spacing w:val="2"/>
        </w:rPr>
        <w:t>h</w:t>
      </w:r>
      <w:r>
        <w:rPr>
          <w:spacing w:val="-5"/>
        </w:rPr>
        <w:t>y</w:t>
      </w:r>
      <w:r>
        <w:t>si</w:t>
      </w:r>
      <w:r>
        <w:rPr>
          <w:spacing w:val="-1"/>
        </w:rPr>
        <w:t>ca</w:t>
      </w:r>
      <w:r>
        <w:t xml:space="preserve">l, </w:t>
      </w:r>
      <w:r>
        <w:rPr>
          <w:spacing w:val="-1"/>
        </w:rPr>
        <w:t>c</w:t>
      </w:r>
      <w:r>
        <w:t>h</w:t>
      </w:r>
      <w:r>
        <w:rPr>
          <w:spacing w:val="-1"/>
        </w:rPr>
        <w:t>e</w:t>
      </w:r>
      <w:r>
        <w:t>mi</w:t>
      </w:r>
      <w:r>
        <w:rPr>
          <w:spacing w:val="-1"/>
        </w:rPr>
        <w:t>ca</w:t>
      </w:r>
      <w:r>
        <w:t>l, or</w:t>
      </w:r>
      <w:r>
        <w:rPr>
          <w:spacing w:val="-1"/>
        </w:rPr>
        <w:t xml:space="preserve"> </w:t>
      </w:r>
      <w:r>
        <w:t>in</w:t>
      </w:r>
      <w:r>
        <w:rPr>
          <w:spacing w:val="2"/>
        </w:rPr>
        <w:t>f</w:t>
      </w:r>
      <w:r>
        <w:rPr>
          <w:spacing w:val="-1"/>
        </w:rPr>
        <w:t>ec</w:t>
      </w:r>
      <w:r>
        <w:t xml:space="preserve">tious </w:t>
      </w:r>
      <w:r>
        <w:rPr>
          <w:spacing w:val="1"/>
        </w:rPr>
        <w:t>c</w:t>
      </w:r>
      <w:r>
        <w:t>h</w:t>
      </w:r>
      <w:r>
        <w:rPr>
          <w:spacing w:val="-1"/>
        </w:rPr>
        <w:t>arac</w:t>
      </w:r>
      <w:r>
        <w:rPr>
          <w:spacing w:val="3"/>
        </w:rPr>
        <w:t>t</w:t>
      </w:r>
      <w:r>
        <w:rPr>
          <w:spacing w:val="-1"/>
        </w:rPr>
        <w:t>er</w:t>
      </w:r>
      <w:r>
        <w:t>ist</w:t>
      </w:r>
      <w:r>
        <w:rPr>
          <w:spacing w:val="1"/>
        </w:rPr>
        <w:t>i</w:t>
      </w:r>
      <w:r>
        <w:rPr>
          <w:spacing w:val="-1"/>
        </w:rPr>
        <w:t>c</w:t>
      </w:r>
      <w:r>
        <w:t>s m</w:t>
      </w:r>
      <w:r>
        <w:rPr>
          <w:spacing w:val="4"/>
        </w:rPr>
        <w:t>a</w:t>
      </w:r>
      <w:r>
        <w:rPr>
          <w:spacing w:val="-5"/>
        </w:rPr>
        <w:t>y</w:t>
      </w:r>
      <w:r>
        <w:t>:</w:t>
      </w:r>
    </w:p>
    <w:p w:rsidR="003E4324" w:rsidRDefault="003E4324" w:rsidP="00607896"/>
    <w:p w:rsidR="006E36C8" w:rsidRDefault="00E47E08" w:rsidP="006542DB">
      <w:pPr>
        <w:pStyle w:val="ListParagraph"/>
        <w:numPr>
          <w:ilvl w:val="0"/>
          <w:numId w:val="6"/>
        </w:numPr>
      </w:pPr>
      <w:r w:rsidRPr="006542DB">
        <w:rPr>
          <w:spacing w:val="1"/>
        </w:rPr>
        <w:t>C</w:t>
      </w:r>
      <w:r w:rsidRPr="006542DB">
        <w:rPr>
          <w:spacing w:val="-1"/>
        </w:rPr>
        <w:t>a</w:t>
      </w:r>
      <w:r>
        <w:t>us</w:t>
      </w:r>
      <w:r w:rsidRPr="006542DB">
        <w:rPr>
          <w:spacing w:val="-1"/>
        </w:rPr>
        <w:t>e</w:t>
      </w:r>
      <w:r>
        <w:t>,</w:t>
      </w:r>
      <w:r w:rsidRPr="006542DB">
        <w:rPr>
          <w:spacing w:val="-2"/>
        </w:rPr>
        <w:t xml:space="preserve"> </w:t>
      </w:r>
      <w:r>
        <w:t>or</w:t>
      </w:r>
      <w:r w:rsidRPr="006542DB">
        <w:rPr>
          <w:spacing w:val="-3"/>
        </w:rPr>
        <w:t xml:space="preserve"> </w:t>
      </w:r>
      <w:r>
        <w:t>s</w:t>
      </w:r>
      <w:r w:rsidRPr="006542DB">
        <w:rPr>
          <w:spacing w:val="3"/>
        </w:rPr>
        <w:t>i</w:t>
      </w:r>
      <w:r w:rsidRPr="006542DB">
        <w:rPr>
          <w:spacing w:val="-2"/>
        </w:rPr>
        <w:t>g</w:t>
      </w:r>
      <w:r>
        <w:t>ni</w:t>
      </w:r>
      <w:r w:rsidRPr="006542DB">
        <w:rPr>
          <w:spacing w:val="-1"/>
        </w:rPr>
        <w:t>f</w:t>
      </w:r>
      <w:r>
        <w:t>i</w:t>
      </w:r>
      <w:r w:rsidRPr="006542DB">
        <w:rPr>
          <w:spacing w:val="1"/>
        </w:rPr>
        <w:t>c</w:t>
      </w:r>
      <w:r w:rsidRPr="006542DB">
        <w:rPr>
          <w:spacing w:val="-1"/>
        </w:rPr>
        <w:t>a</w:t>
      </w:r>
      <w:r>
        <w:t>nt</w:t>
      </w:r>
      <w:r w:rsidRPr="006542DB">
        <w:rPr>
          <w:spacing w:val="3"/>
        </w:rPr>
        <w:t>l</w:t>
      </w:r>
      <w:r>
        <w:t>y</w:t>
      </w:r>
      <w:r w:rsidRPr="006542DB">
        <w:rPr>
          <w:spacing w:val="-5"/>
        </w:rPr>
        <w:t xml:space="preserve"> </w:t>
      </w:r>
      <w:r w:rsidRPr="006542DB">
        <w:rPr>
          <w:spacing w:val="-1"/>
        </w:rPr>
        <w:t>c</w:t>
      </w:r>
      <w:r w:rsidRPr="006542DB">
        <w:rPr>
          <w:spacing w:val="2"/>
        </w:rPr>
        <w:t>o</w:t>
      </w:r>
      <w:r>
        <w:t>nt</w:t>
      </w:r>
      <w:r w:rsidRPr="006542DB">
        <w:rPr>
          <w:spacing w:val="-1"/>
        </w:rPr>
        <w:t>r</w:t>
      </w:r>
      <w:r>
        <w:t>ibute</w:t>
      </w:r>
      <w:r w:rsidRPr="006542DB">
        <w:rPr>
          <w:spacing w:val="-3"/>
        </w:rPr>
        <w:t xml:space="preserve"> </w:t>
      </w:r>
      <w:r>
        <w:t>to,</w:t>
      </w:r>
      <w:r w:rsidRPr="006542DB">
        <w:rPr>
          <w:spacing w:val="-2"/>
        </w:rPr>
        <w:t xml:space="preserve"> </w:t>
      </w:r>
      <w:r w:rsidRPr="006542DB">
        <w:rPr>
          <w:spacing w:val="-1"/>
        </w:rPr>
        <w:t>a</w:t>
      </w:r>
      <w:r>
        <w:t>n</w:t>
      </w:r>
      <w:r w:rsidRPr="006542DB">
        <w:rPr>
          <w:spacing w:val="-2"/>
        </w:rPr>
        <w:t xml:space="preserve"> </w:t>
      </w:r>
      <w:r>
        <w:t>in</w:t>
      </w:r>
      <w:r w:rsidRPr="006542DB">
        <w:rPr>
          <w:spacing w:val="1"/>
        </w:rPr>
        <w:t>c</w:t>
      </w:r>
      <w:r w:rsidRPr="006542DB">
        <w:rPr>
          <w:spacing w:val="-1"/>
        </w:rPr>
        <w:t>r</w:t>
      </w:r>
      <w:r w:rsidRPr="006542DB">
        <w:rPr>
          <w:spacing w:val="1"/>
        </w:rPr>
        <w:t>e</w:t>
      </w:r>
      <w:r w:rsidRPr="006542DB">
        <w:rPr>
          <w:spacing w:val="-1"/>
        </w:rPr>
        <w:t>a</w:t>
      </w:r>
      <w:r>
        <w:t>se</w:t>
      </w:r>
      <w:r w:rsidRPr="006542DB">
        <w:rPr>
          <w:spacing w:val="-3"/>
        </w:rPr>
        <w:t xml:space="preserve"> </w:t>
      </w:r>
      <w:r>
        <w:t>in mo</w:t>
      </w:r>
      <w:r w:rsidRPr="006542DB">
        <w:rPr>
          <w:spacing w:val="-1"/>
        </w:rPr>
        <w:t>r</w:t>
      </w:r>
      <w:r>
        <w:t>t</w:t>
      </w:r>
      <w:r w:rsidRPr="006542DB">
        <w:rPr>
          <w:spacing w:val="-1"/>
        </w:rPr>
        <w:t>a</w:t>
      </w:r>
      <w:r>
        <w:t>li</w:t>
      </w:r>
      <w:r w:rsidRPr="006542DB">
        <w:rPr>
          <w:spacing w:val="3"/>
        </w:rPr>
        <w:t>t</w:t>
      </w:r>
      <w:r>
        <w:t>y</w:t>
      </w:r>
      <w:r w:rsidRPr="006542DB">
        <w:rPr>
          <w:spacing w:val="-7"/>
        </w:rPr>
        <w:t xml:space="preserve"> </w:t>
      </w:r>
      <w:r w:rsidRPr="006542DB">
        <w:rPr>
          <w:spacing w:val="2"/>
        </w:rPr>
        <w:t>o</w:t>
      </w:r>
      <w:r>
        <w:t>r</w:t>
      </w:r>
      <w:r w:rsidRPr="006542DB">
        <w:rPr>
          <w:spacing w:val="-3"/>
        </w:rPr>
        <w:t xml:space="preserve"> </w:t>
      </w:r>
      <w:r w:rsidRPr="006542DB">
        <w:rPr>
          <w:spacing w:val="-1"/>
        </w:rPr>
        <w:t>a</w:t>
      </w:r>
      <w:r>
        <w:t>n in</w:t>
      </w:r>
      <w:r w:rsidRPr="006542DB">
        <w:rPr>
          <w:spacing w:val="-1"/>
        </w:rPr>
        <w:t>c</w:t>
      </w:r>
      <w:r w:rsidRPr="006542DB">
        <w:rPr>
          <w:spacing w:val="2"/>
        </w:rPr>
        <w:t>r</w:t>
      </w:r>
      <w:r w:rsidRPr="006542DB">
        <w:rPr>
          <w:spacing w:val="-1"/>
        </w:rPr>
        <w:t>ea</w:t>
      </w:r>
      <w:r>
        <w:t>se in s</w:t>
      </w:r>
      <w:r w:rsidRPr="006542DB">
        <w:rPr>
          <w:spacing w:val="-1"/>
        </w:rPr>
        <w:t>er</w:t>
      </w:r>
      <w:r>
        <w:t>ious i</w:t>
      </w:r>
      <w:r w:rsidRPr="006542DB">
        <w:rPr>
          <w:spacing w:val="-1"/>
        </w:rPr>
        <w:t>rre</w:t>
      </w:r>
      <w:r>
        <w:t>v</w:t>
      </w:r>
      <w:r w:rsidRPr="006542DB">
        <w:rPr>
          <w:spacing w:val="1"/>
        </w:rPr>
        <w:t>e</w:t>
      </w:r>
      <w:r w:rsidRPr="006542DB">
        <w:rPr>
          <w:spacing w:val="-1"/>
        </w:rPr>
        <w:t>r</w:t>
      </w:r>
      <w:r>
        <w:t>sible</w:t>
      </w:r>
      <w:r w:rsidRPr="006542DB">
        <w:rPr>
          <w:spacing w:val="-1"/>
        </w:rPr>
        <w:t xml:space="preserve"> </w:t>
      </w:r>
      <w:r>
        <w:t>or</w:t>
      </w:r>
      <w:r w:rsidRPr="006542DB">
        <w:rPr>
          <w:spacing w:val="2"/>
        </w:rPr>
        <w:t xml:space="preserve"> </w:t>
      </w:r>
      <w:r>
        <w:t>in</w:t>
      </w:r>
      <w:r w:rsidRPr="006542DB">
        <w:rPr>
          <w:spacing w:val="-1"/>
        </w:rPr>
        <w:t>ca</w:t>
      </w:r>
      <w:r>
        <w:t>p</w:t>
      </w:r>
      <w:r w:rsidRPr="006542DB">
        <w:rPr>
          <w:spacing w:val="-1"/>
        </w:rPr>
        <w:t>ac</w:t>
      </w:r>
      <w:r>
        <w:t>it</w:t>
      </w:r>
      <w:r w:rsidRPr="006542DB">
        <w:rPr>
          <w:spacing w:val="-1"/>
        </w:rPr>
        <w:t>a</w:t>
      </w:r>
      <w:r>
        <w:t>ti</w:t>
      </w:r>
      <w:r w:rsidRPr="006542DB">
        <w:rPr>
          <w:spacing w:val="2"/>
        </w:rPr>
        <w:t>n</w:t>
      </w:r>
      <w:r>
        <w:t>g</w:t>
      </w:r>
      <w:r w:rsidRPr="006542DB">
        <w:rPr>
          <w:spacing w:val="-2"/>
        </w:rPr>
        <w:t xml:space="preserve"> </w:t>
      </w:r>
      <w:r>
        <w:t>illn</w:t>
      </w:r>
      <w:r w:rsidRPr="006542DB">
        <w:rPr>
          <w:spacing w:val="-1"/>
        </w:rPr>
        <w:t>e</w:t>
      </w:r>
      <w:r>
        <w:t>ss.</w:t>
      </w:r>
      <w:r w:rsidR="001524F2">
        <w:t xml:space="preserve"> The standard for how “significantly contributes” will be identified needs to be defined.</w:t>
      </w:r>
    </w:p>
    <w:p w:rsidR="003E4324" w:rsidRDefault="00E47E08" w:rsidP="006542DB">
      <w:pPr>
        <w:pStyle w:val="ListParagraph"/>
        <w:numPr>
          <w:ilvl w:val="0"/>
          <w:numId w:val="6"/>
        </w:numPr>
      </w:pPr>
      <w:r w:rsidRPr="006542DB">
        <w:rPr>
          <w:spacing w:val="1"/>
        </w:rPr>
        <w:t>P</w:t>
      </w:r>
      <w:r>
        <w:t>ose</w:t>
      </w:r>
      <w:r w:rsidRPr="006542DB">
        <w:rPr>
          <w:spacing w:val="59"/>
        </w:rPr>
        <w:t xml:space="preserve"> </w:t>
      </w:r>
      <w:r>
        <w:t>a</w:t>
      </w:r>
      <w:r w:rsidRPr="006542DB">
        <w:rPr>
          <w:spacing w:val="59"/>
        </w:rPr>
        <w:t xml:space="preserve"> </w:t>
      </w:r>
      <w:r>
        <w:t>subst</w:t>
      </w:r>
      <w:r w:rsidRPr="006542DB">
        <w:rPr>
          <w:spacing w:val="-1"/>
        </w:rPr>
        <w:t>a</w:t>
      </w:r>
      <w:r>
        <w:t>nti</w:t>
      </w:r>
      <w:r w:rsidRPr="006542DB">
        <w:rPr>
          <w:spacing w:val="-1"/>
        </w:rPr>
        <w:t>a</w:t>
      </w:r>
      <w:r>
        <w:t>l  p</w:t>
      </w:r>
      <w:r w:rsidRPr="006542DB">
        <w:rPr>
          <w:spacing w:val="-1"/>
        </w:rPr>
        <w:t>re</w:t>
      </w:r>
      <w:r>
        <w:t>s</w:t>
      </w:r>
      <w:r w:rsidRPr="006542DB">
        <w:rPr>
          <w:spacing w:val="1"/>
        </w:rPr>
        <w:t>e</w:t>
      </w:r>
      <w:r>
        <w:t>nt  or</w:t>
      </w:r>
      <w:r w:rsidRPr="006542DB">
        <w:rPr>
          <w:spacing w:val="59"/>
        </w:rPr>
        <w:t xml:space="preserve"> </w:t>
      </w:r>
      <w:r>
        <w:t>pot</w:t>
      </w:r>
      <w:r w:rsidRPr="006542DB">
        <w:rPr>
          <w:spacing w:val="-1"/>
        </w:rPr>
        <w:t>e</w:t>
      </w:r>
      <w:r>
        <w:t>nti</w:t>
      </w:r>
      <w:r w:rsidRPr="006542DB">
        <w:rPr>
          <w:spacing w:val="-1"/>
        </w:rPr>
        <w:t>a</w:t>
      </w:r>
      <w:r>
        <w:t>l  h</w:t>
      </w:r>
      <w:r w:rsidRPr="006542DB">
        <w:rPr>
          <w:spacing w:val="-1"/>
        </w:rPr>
        <w:t>a</w:t>
      </w:r>
      <w:r w:rsidRPr="006542DB">
        <w:rPr>
          <w:spacing w:val="1"/>
        </w:rPr>
        <w:t>z</w:t>
      </w:r>
      <w:r w:rsidRPr="006542DB">
        <w:rPr>
          <w:spacing w:val="-1"/>
        </w:rPr>
        <w:t>ar</w:t>
      </w:r>
      <w:r>
        <w:t xml:space="preserve">d  </w:t>
      </w:r>
      <w:r w:rsidRPr="006542DB">
        <w:rPr>
          <w:spacing w:val="3"/>
        </w:rPr>
        <w:t>t</w:t>
      </w:r>
      <w:r>
        <w:t>o  hum</w:t>
      </w:r>
      <w:r w:rsidRPr="006542DB">
        <w:rPr>
          <w:spacing w:val="-1"/>
        </w:rPr>
        <w:t>a</w:t>
      </w:r>
      <w:r>
        <w:t>n  h</w:t>
      </w:r>
      <w:r w:rsidRPr="006542DB">
        <w:rPr>
          <w:spacing w:val="-1"/>
        </w:rPr>
        <w:t>ea</w:t>
      </w:r>
      <w:r>
        <w:t>lth  or</w:t>
      </w:r>
      <w:r w:rsidRPr="006542DB">
        <w:rPr>
          <w:spacing w:val="59"/>
        </w:rPr>
        <w:t xml:space="preserve"> </w:t>
      </w:r>
      <w:r>
        <w:t xml:space="preserve">the </w:t>
      </w:r>
      <w:r w:rsidRPr="006542DB">
        <w:rPr>
          <w:spacing w:val="-1"/>
        </w:rPr>
        <w:t>e</w:t>
      </w:r>
      <w:r>
        <w:t>nvi</w:t>
      </w:r>
      <w:r w:rsidRPr="006542DB">
        <w:rPr>
          <w:spacing w:val="-1"/>
        </w:rPr>
        <w:t>r</w:t>
      </w:r>
      <w:r>
        <w:t>onm</w:t>
      </w:r>
      <w:r w:rsidRPr="006542DB">
        <w:rPr>
          <w:spacing w:val="-1"/>
        </w:rPr>
        <w:t>e</w:t>
      </w:r>
      <w:r>
        <w:t>nt</w:t>
      </w:r>
      <w:r w:rsidRPr="006542DB">
        <w:rPr>
          <w:spacing w:val="-9"/>
        </w:rPr>
        <w:t xml:space="preserve"> </w:t>
      </w:r>
      <w:r>
        <w:t>wh</w:t>
      </w:r>
      <w:r w:rsidRPr="006542DB">
        <w:rPr>
          <w:spacing w:val="-1"/>
        </w:rPr>
        <w:t>e</w:t>
      </w:r>
      <w:r>
        <w:t>n</w:t>
      </w:r>
      <w:r w:rsidRPr="006542DB">
        <w:rPr>
          <w:spacing w:val="-7"/>
        </w:rPr>
        <w:t xml:space="preserve"> </w:t>
      </w:r>
      <w:r>
        <w:t>imp</w:t>
      </w:r>
      <w:r w:rsidRPr="006542DB">
        <w:rPr>
          <w:spacing w:val="-1"/>
        </w:rPr>
        <w:t>r</w:t>
      </w:r>
      <w:r w:rsidRPr="006542DB">
        <w:rPr>
          <w:spacing w:val="2"/>
        </w:rPr>
        <w:t>o</w:t>
      </w:r>
      <w:r>
        <w:t>p</w:t>
      </w:r>
      <w:r w:rsidRPr="006542DB">
        <w:rPr>
          <w:spacing w:val="-1"/>
        </w:rPr>
        <w:t>er</w:t>
      </w:r>
      <w:r w:rsidRPr="006542DB">
        <w:rPr>
          <w:spacing w:val="3"/>
        </w:rPr>
        <w:t>l</w:t>
      </w:r>
      <w:r>
        <w:t>y</w:t>
      </w:r>
      <w:r w:rsidRPr="006542DB">
        <w:rPr>
          <w:spacing w:val="-12"/>
        </w:rPr>
        <w:t xml:space="preserve"> </w:t>
      </w:r>
      <w:r>
        <w:t>t</w:t>
      </w:r>
      <w:r w:rsidRPr="006542DB">
        <w:rPr>
          <w:spacing w:val="-1"/>
        </w:rPr>
        <w:t>r</w:t>
      </w:r>
      <w:r w:rsidRPr="006542DB">
        <w:rPr>
          <w:spacing w:val="1"/>
        </w:rPr>
        <w:t>e</w:t>
      </w:r>
      <w:r w:rsidRPr="006542DB">
        <w:rPr>
          <w:spacing w:val="-1"/>
        </w:rPr>
        <w:t>a</w:t>
      </w:r>
      <w:r>
        <w:t>t</w:t>
      </w:r>
      <w:r w:rsidRPr="006542DB">
        <w:rPr>
          <w:spacing w:val="-1"/>
        </w:rPr>
        <w:t>e</w:t>
      </w:r>
      <w:r>
        <w:t>d,</w:t>
      </w:r>
      <w:r w:rsidRPr="006542DB">
        <w:rPr>
          <w:spacing w:val="-10"/>
        </w:rPr>
        <w:t xml:space="preserve"> </w:t>
      </w:r>
      <w:r>
        <w:t>sto</w:t>
      </w:r>
      <w:r w:rsidRPr="006542DB">
        <w:rPr>
          <w:spacing w:val="2"/>
        </w:rPr>
        <w:t>r</w:t>
      </w:r>
      <w:r w:rsidRPr="006542DB">
        <w:rPr>
          <w:spacing w:val="-1"/>
        </w:rPr>
        <w:t>e</w:t>
      </w:r>
      <w:r>
        <w:t>d,</w:t>
      </w:r>
      <w:r w:rsidRPr="006542DB">
        <w:rPr>
          <w:spacing w:val="-10"/>
        </w:rPr>
        <w:t xml:space="preserve"> </w:t>
      </w:r>
      <w:r>
        <w:t>t</w:t>
      </w:r>
      <w:r w:rsidRPr="006542DB">
        <w:rPr>
          <w:spacing w:val="2"/>
        </w:rPr>
        <w:t>r</w:t>
      </w:r>
      <w:r w:rsidRPr="006542DB">
        <w:rPr>
          <w:spacing w:val="-1"/>
        </w:rPr>
        <w:t>a</w:t>
      </w:r>
      <w:r w:rsidRPr="006542DB">
        <w:rPr>
          <w:spacing w:val="2"/>
        </w:rPr>
        <w:t>n</w:t>
      </w:r>
      <w:r>
        <w:t>spo</w:t>
      </w:r>
      <w:r w:rsidRPr="006542DB">
        <w:rPr>
          <w:spacing w:val="-1"/>
        </w:rPr>
        <w:t>r</w:t>
      </w:r>
      <w:r>
        <w:t>t</w:t>
      </w:r>
      <w:r w:rsidRPr="006542DB">
        <w:rPr>
          <w:spacing w:val="-1"/>
        </w:rPr>
        <w:t>e</w:t>
      </w:r>
      <w:r>
        <w:t>d,</w:t>
      </w:r>
      <w:r w:rsidRPr="006542DB">
        <w:rPr>
          <w:spacing w:val="-10"/>
        </w:rPr>
        <w:t xml:space="preserve"> </w:t>
      </w:r>
      <w:r>
        <w:t>or</w:t>
      </w:r>
      <w:r w:rsidRPr="006542DB">
        <w:rPr>
          <w:spacing w:val="-10"/>
        </w:rPr>
        <w:t xml:space="preserve"> </w:t>
      </w:r>
      <w:r>
        <w:t>d</w:t>
      </w:r>
      <w:r w:rsidRPr="006542DB">
        <w:rPr>
          <w:spacing w:val="1"/>
        </w:rPr>
        <w:t>i</w:t>
      </w:r>
      <w:r>
        <w:t>spo</w:t>
      </w:r>
      <w:r w:rsidRPr="006542DB">
        <w:rPr>
          <w:spacing w:val="3"/>
        </w:rPr>
        <w:t>s</w:t>
      </w:r>
      <w:r w:rsidRPr="006542DB">
        <w:rPr>
          <w:spacing w:val="-1"/>
        </w:rPr>
        <w:t>e</w:t>
      </w:r>
      <w:r>
        <w:t>d</w:t>
      </w:r>
      <w:r w:rsidRPr="006542DB">
        <w:rPr>
          <w:spacing w:val="-10"/>
        </w:rPr>
        <w:t xml:space="preserve"> </w:t>
      </w:r>
      <w:r>
        <w:t>of</w:t>
      </w:r>
      <w:r w:rsidRPr="006542DB">
        <w:rPr>
          <w:spacing w:val="-8"/>
        </w:rPr>
        <w:t xml:space="preserve"> </w:t>
      </w:r>
      <w:r>
        <w:t>or oth</w:t>
      </w:r>
      <w:r w:rsidRPr="006542DB">
        <w:rPr>
          <w:spacing w:val="-1"/>
        </w:rPr>
        <w:t>er</w:t>
      </w:r>
      <w:r>
        <w:t>wise</w:t>
      </w:r>
      <w:r w:rsidRPr="006542DB">
        <w:rPr>
          <w:spacing w:val="-1"/>
        </w:rPr>
        <w:t xml:space="preserve"> </w:t>
      </w:r>
      <w:r>
        <w:t>m</w:t>
      </w:r>
      <w:r w:rsidRPr="006542DB">
        <w:rPr>
          <w:spacing w:val="-1"/>
        </w:rPr>
        <w:t>a</w:t>
      </w:r>
      <w:r>
        <w:t>n</w:t>
      </w:r>
      <w:r w:rsidRPr="006542DB">
        <w:rPr>
          <w:spacing w:val="1"/>
        </w:rPr>
        <w:t>a</w:t>
      </w:r>
      <w:r>
        <w:t>g</w:t>
      </w:r>
      <w:r w:rsidRPr="006542DB">
        <w:rPr>
          <w:spacing w:val="-1"/>
        </w:rPr>
        <w:t>e</w:t>
      </w:r>
      <w:r>
        <w:t>d.</w:t>
      </w:r>
    </w:p>
    <w:p w:rsidR="003E4324" w:rsidRDefault="003E4324" w:rsidP="00607896"/>
    <w:p w:rsidR="006542DB" w:rsidRDefault="00E47E08" w:rsidP="00607896">
      <w:pPr>
        <w:rPr>
          <w:spacing w:val="5"/>
        </w:rPr>
      </w:pPr>
      <w:r>
        <w:rPr>
          <w:b/>
        </w:rPr>
        <w:t>HOU</w:t>
      </w:r>
      <w:r>
        <w:rPr>
          <w:b/>
          <w:spacing w:val="1"/>
        </w:rPr>
        <w:t>SE</w:t>
      </w:r>
      <w:r>
        <w:rPr>
          <w:b/>
        </w:rPr>
        <w:t>H</w:t>
      </w:r>
      <w:r>
        <w:rPr>
          <w:b/>
          <w:spacing w:val="-2"/>
        </w:rPr>
        <w:t>O</w:t>
      </w:r>
      <w:r>
        <w:rPr>
          <w:b/>
          <w:spacing w:val="1"/>
        </w:rPr>
        <w:t>L</w:t>
      </w:r>
      <w:r>
        <w:rPr>
          <w:b/>
        </w:rPr>
        <w:t>D</w:t>
      </w:r>
      <w:r>
        <w:rPr>
          <w:b/>
          <w:spacing w:val="-3"/>
        </w:rPr>
        <w:t xml:space="preserve"> </w:t>
      </w:r>
      <w:r>
        <w:rPr>
          <w:b/>
        </w:rPr>
        <w:t>HA</w:t>
      </w:r>
      <w:r>
        <w:rPr>
          <w:b/>
          <w:spacing w:val="-2"/>
        </w:rPr>
        <w:t>Z</w:t>
      </w:r>
      <w:r>
        <w:rPr>
          <w:b/>
          <w:spacing w:val="2"/>
        </w:rPr>
        <w:t>A</w:t>
      </w:r>
      <w:r>
        <w:rPr>
          <w:b/>
        </w:rPr>
        <w:t>RDOUS</w:t>
      </w:r>
      <w:r>
        <w:rPr>
          <w:b/>
          <w:spacing w:val="-1"/>
        </w:rPr>
        <w:t xml:space="preserve"> </w:t>
      </w:r>
      <w:r>
        <w:rPr>
          <w:b/>
        </w:rPr>
        <w:t>WA</w:t>
      </w:r>
      <w:r>
        <w:rPr>
          <w:b/>
          <w:spacing w:val="1"/>
        </w:rPr>
        <w:t>ST</w:t>
      </w:r>
      <w:r>
        <w:rPr>
          <w:b/>
        </w:rPr>
        <w:t>E</w:t>
      </w:r>
      <w:r>
        <w:rPr>
          <w:b/>
          <w:spacing w:val="-2"/>
        </w:rPr>
        <w:t xml:space="preserve"> </w:t>
      </w:r>
      <w:r>
        <w:rPr>
          <w:b/>
          <w:spacing w:val="-1"/>
        </w:rPr>
        <w:t>(</w:t>
      </w:r>
      <w:r>
        <w:rPr>
          <w:b/>
        </w:rPr>
        <w:t>HHW)</w:t>
      </w:r>
      <w:r>
        <w:rPr>
          <w:b/>
          <w:spacing w:val="-3"/>
        </w:rPr>
        <w:t xml:space="preserve"> </w:t>
      </w:r>
      <w:r>
        <w:t>–</w:t>
      </w:r>
      <w:r>
        <w:rPr>
          <w:spacing w:val="-2"/>
        </w:rPr>
        <w:t xml:space="preserve"> </w:t>
      </w:r>
      <w:r>
        <w:rPr>
          <w:spacing w:val="2"/>
        </w:rPr>
        <w:t>w</w:t>
      </w:r>
      <w:r>
        <w:rPr>
          <w:spacing w:val="-1"/>
        </w:rPr>
        <w:t>a</w:t>
      </w:r>
      <w:r>
        <w:t>ste</w:t>
      </w:r>
      <w:r>
        <w:rPr>
          <w:spacing w:val="-1"/>
        </w:rPr>
        <w:t xml:space="preserve"> </w:t>
      </w:r>
      <w:r>
        <w:t>whi</w:t>
      </w:r>
      <w:r>
        <w:rPr>
          <w:spacing w:val="-1"/>
        </w:rPr>
        <w:t>c</w:t>
      </w:r>
      <w:r>
        <w:t>h would</w:t>
      </w:r>
      <w:r>
        <w:rPr>
          <w:spacing w:val="-2"/>
        </w:rPr>
        <w:t xml:space="preserve"> </w:t>
      </w:r>
      <w:r>
        <w:t>be</w:t>
      </w:r>
      <w:r>
        <w:rPr>
          <w:spacing w:val="-1"/>
        </w:rPr>
        <w:t xml:space="preserve"> c</w:t>
      </w:r>
      <w:r>
        <w:t>h</w:t>
      </w:r>
      <w:r>
        <w:rPr>
          <w:spacing w:val="-1"/>
        </w:rPr>
        <w:t>e</w:t>
      </w:r>
      <w:r>
        <w:t>mi</w:t>
      </w:r>
      <w:r>
        <w:rPr>
          <w:spacing w:val="-1"/>
        </w:rPr>
        <w:t>ca</w:t>
      </w:r>
      <w:r>
        <w:t>l</w:t>
      </w:r>
      <w:r>
        <w:rPr>
          <w:spacing w:val="5"/>
        </w:rPr>
        <w:t>l</w:t>
      </w:r>
      <w:r>
        <w:t>y</w:t>
      </w:r>
      <w:r>
        <w:rPr>
          <w:spacing w:val="-7"/>
        </w:rPr>
        <w:t xml:space="preserve"> </w:t>
      </w:r>
      <w:r>
        <w:rPr>
          <w:spacing w:val="2"/>
        </w:rPr>
        <w:t>o</w:t>
      </w:r>
      <w:r>
        <w:t>r p</w:t>
      </w:r>
      <w:r>
        <w:rPr>
          <w:spacing w:val="2"/>
        </w:rPr>
        <w:t>h</w:t>
      </w:r>
      <w:r>
        <w:rPr>
          <w:spacing w:val="-5"/>
        </w:rPr>
        <w:t>y</w:t>
      </w:r>
      <w:r>
        <w:t>si</w:t>
      </w:r>
      <w:r>
        <w:rPr>
          <w:spacing w:val="-1"/>
        </w:rPr>
        <w:t>ca</w:t>
      </w:r>
      <w:r>
        <w:t>l</w:t>
      </w:r>
      <w:r>
        <w:rPr>
          <w:spacing w:val="5"/>
        </w:rPr>
        <w:t>l</w:t>
      </w:r>
      <w:r>
        <w:t>y</w:t>
      </w:r>
      <w:r>
        <w:rPr>
          <w:spacing w:val="-2"/>
        </w:rPr>
        <w:t xml:space="preserve"> </w:t>
      </w:r>
      <w:r>
        <w:rPr>
          <w:spacing w:val="-1"/>
        </w:rPr>
        <w:t>c</w:t>
      </w:r>
      <w:r>
        <w:rPr>
          <w:spacing w:val="3"/>
        </w:rPr>
        <w:t>l</w:t>
      </w:r>
      <w:r>
        <w:rPr>
          <w:spacing w:val="-1"/>
        </w:rPr>
        <w:t>a</w:t>
      </w:r>
      <w:r>
        <w:t>ssi</w:t>
      </w:r>
      <w:r>
        <w:rPr>
          <w:spacing w:val="-1"/>
        </w:rPr>
        <w:t>f</w:t>
      </w:r>
      <w:r>
        <w:t>i</w:t>
      </w:r>
      <w:r>
        <w:rPr>
          <w:spacing w:val="-1"/>
        </w:rPr>
        <w:t>e</w:t>
      </w:r>
      <w:r>
        <w:t>d</w:t>
      </w:r>
      <w:r>
        <w:rPr>
          <w:spacing w:val="2"/>
        </w:rPr>
        <w:t xml:space="preserve"> </w:t>
      </w:r>
      <w:r>
        <w:rPr>
          <w:spacing w:val="-1"/>
        </w:rPr>
        <w:t>a</w:t>
      </w:r>
      <w:r>
        <w:t>s</w:t>
      </w:r>
      <w:r>
        <w:rPr>
          <w:spacing w:val="3"/>
        </w:rPr>
        <w:t xml:space="preserve"> </w:t>
      </w:r>
      <w:r>
        <w:t>a</w:t>
      </w:r>
      <w:r>
        <w:rPr>
          <w:spacing w:val="4"/>
        </w:rPr>
        <w:t xml:space="preserve"> </w:t>
      </w:r>
      <w:r>
        <w:t>h</w:t>
      </w:r>
      <w:r>
        <w:rPr>
          <w:spacing w:val="-1"/>
        </w:rPr>
        <w:t>a</w:t>
      </w:r>
      <w:r>
        <w:rPr>
          <w:spacing w:val="1"/>
        </w:rPr>
        <w:t>z</w:t>
      </w:r>
      <w:r>
        <w:rPr>
          <w:spacing w:val="-1"/>
        </w:rPr>
        <w:t>ar</w:t>
      </w:r>
      <w:r>
        <w:t>dous</w:t>
      </w:r>
      <w:r>
        <w:rPr>
          <w:spacing w:val="3"/>
        </w:rPr>
        <w:t xml:space="preserve"> </w:t>
      </w:r>
      <w:r>
        <w:t>w</w:t>
      </w:r>
      <w:r>
        <w:rPr>
          <w:spacing w:val="-1"/>
        </w:rPr>
        <w:t>a</w:t>
      </w:r>
      <w:r>
        <w:t>st</w:t>
      </w:r>
      <w:r>
        <w:rPr>
          <w:spacing w:val="-1"/>
        </w:rPr>
        <w:t>e</w:t>
      </w:r>
      <w:r>
        <w:t>,</w:t>
      </w:r>
      <w:r>
        <w:rPr>
          <w:spacing w:val="2"/>
        </w:rPr>
        <w:t xml:space="preserve"> </w:t>
      </w:r>
      <w:r>
        <w:t>but</w:t>
      </w:r>
      <w:r>
        <w:rPr>
          <w:spacing w:val="3"/>
        </w:rPr>
        <w:t xml:space="preserve"> </w:t>
      </w:r>
      <w:r>
        <w:t>is</w:t>
      </w:r>
      <w:r>
        <w:rPr>
          <w:spacing w:val="3"/>
        </w:rPr>
        <w:t xml:space="preserve"> </w:t>
      </w:r>
      <w:r>
        <w:rPr>
          <w:spacing w:val="1"/>
        </w:rPr>
        <w:t>e</w:t>
      </w:r>
      <w:r>
        <w:rPr>
          <w:spacing w:val="2"/>
        </w:rPr>
        <w:t>x</w:t>
      </w:r>
      <w:r>
        <w:rPr>
          <w:spacing w:val="-1"/>
        </w:rPr>
        <w:t>c</w:t>
      </w:r>
      <w:r>
        <w:t>lud</w:t>
      </w:r>
      <w:r>
        <w:rPr>
          <w:spacing w:val="-1"/>
        </w:rPr>
        <w:t>e</w:t>
      </w:r>
      <w:r>
        <w:t>d</w:t>
      </w:r>
      <w:r>
        <w:rPr>
          <w:spacing w:val="2"/>
        </w:rPr>
        <w:t xml:space="preserve"> </w:t>
      </w:r>
      <w:r>
        <w:rPr>
          <w:spacing w:val="-1"/>
        </w:rPr>
        <w:t>fr</w:t>
      </w:r>
      <w:r>
        <w:t>om</w:t>
      </w:r>
      <w:r>
        <w:rPr>
          <w:spacing w:val="3"/>
        </w:rPr>
        <w:t xml:space="preserve"> </w:t>
      </w:r>
      <w:r>
        <w:rPr>
          <w:spacing w:val="-1"/>
        </w:rPr>
        <w:t>r</w:t>
      </w:r>
      <w:r>
        <w:rPr>
          <w:spacing w:val="1"/>
        </w:rPr>
        <w:t>e</w:t>
      </w:r>
      <w:r>
        <w:rPr>
          <w:spacing w:val="-2"/>
        </w:rPr>
        <w:t>g</w:t>
      </w:r>
      <w:r>
        <w:t>ul</w:t>
      </w:r>
      <w:r>
        <w:rPr>
          <w:spacing w:val="-1"/>
        </w:rPr>
        <w:t>a</w:t>
      </w:r>
      <w:r>
        <w:rPr>
          <w:spacing w:val="1"/>
        </w:rPr>
        <w:t>t</w:t>
      </w:r>
      <w:r>
        <w:t>ion</w:t>
      </w:r>
      <w:r>
        <w:rPr>
          <w:spacing w:val="2"/>
        </w:rPr>
        <w:t xml:space="preserve"> </w:t>
      </w:r>
      <w:r>
        <w:rPr>
          <w:spacing w:val="-1"/>
        </w:rPr>
        <w:t>a</w:t>
      </w:r>
      <w:r>
        <w:t>s</w:t>
      </w:r>
      <w:r>
        <w:rPr>
          <w:spacing w:val="3"/>
        </w:rPr>
        <w:t xml:space="preserve"> </w:t>
      </w:r>
      <w:r>
        <w:t>a</w:t>
      </w:r>
      <w:r>
        <w:rPr>
          <w:spacing w:val="1"/>
        </w:rPr>
        <w:t xml:space="preserve"> </w:t>
      </w:r>
      <w:r>
        <w:t>h</w:t>
      </w:r>
      <w:r>
        <w:rPr>
          <w:spacing w:val="-1"/>
        </w:rPr>
        <w:t>a</w:t>
      </w:r>
      <w:r>
        <w:rPr>
          <w:spacing w:val="1"/>
        </w:rPr>
        <w:t>z</w:t>
      </w:r>
      <w:r>
        <w:rPr>
          <w:spacing w:val="-1"/>
        </w:rPr>
        <w:t>ar</w:t>
      </w:r>
      <w:r>
        <w:t>dous w</w:t>
      </w:r>
      <w:r>
        <w:rPr>
          <w:spacing w:val="-1"/>
        </w:rPr>
        <w:t>a</w:t>
      </w:r>
      <w:r>
        <w:t>ste</w:t>
      </w:r>
      <w:r>
        <w:rPr>
          <w:spacing w:val="-8"/>
        </w:rPr>
        <w:t xml:space="preserve"> </w:t>
      </w:r>
      <w:r>
        <w:t>b</w:t>
      </w:r>
      <w:r>
        <w:rPr>
          <w:spacing w:val="1"/>
        </w:rPr>
        <w:t>e</w:t>
      </w:r>
      <w:r>
        <w:rPr>
          <w:spacing w:val="-1"/>
        </w:rPr>
        <w:t>ca</w:t>
      </w:r>
      <w:r>
        <w:t>use</w:t>
      </w:r>
      <w:r>
        <w:rPr>
          <w:spacing w:val="-6"/>
        </w:rPr>
        <w:t xml:space="preserve"> </w:t>
      </w:r>
      <w:r>
        <w:t>it</w:t>
      </w:r>
      <w:r>
        <w:rPr>
          <w:spacing w:val="-7"/>
        </w:rPr>
        <w:t xml:space="preserve"> </w:t>
      </w:r>
      <w:r>
        <w:t>is</w:t>
      </w:r>
      <w:r>
        <w:rPr>
          <w:spacing w:val="-7"/>
        </w:rPr>
        <w:t xml:space="preserve"> </w:t>
      </w:r>
      <w:r>
        <w:t>p</w:t>
      </w:r>
      <w:r>
        <w:rPr>
          <w:spacing w:val="-1"/>
        </w:rPr>
        <w:t>r</w:t>
      </w:r>
      <w:r>
        <w:t>od</w:t>
      </w:r>
      <w:r>
        <w:rPr>
          <w:spacing w:val="2"/>
        </w:rPr>
        <w:t>u</w:t>
      </w:r>
      <w:r>
        <w:rPr>
          <w:spacing w:val="-1"/>
        </w:rPr>
        <w:t>ce</w:t>
      </w:r>
      <w:r>
        <w:t>d</w:t>
      </w:r>
      <w:r>
        <w:rPr>
          <w:spacing w:val="-7"/>
        </w:rPr>
        <w:t xml:space="preserve"> </w:t>
      </w:r>
      <w:r>
        <w:t>in</w:t>
      </w:r>
      <w:r>
        <w:rPr>
          <w:spacing w:val="-7"/>
        </w:rPr>
        <w:t xml:space="preserve"> </w:t>
      </w:r>
      <w:r>
        <w:t>q</w:t>
      </w:r>
      <w:r>
        <w:rPr>
          <w:spacing w:val="2"/>
        </w:rPr>
        <w:t>u</w:t>
      </w:r>
      <w:r>
        <w:rPr>
          <w:spacing w:val="-1"/>
        </w:rPr>
        <w:t>a</w:t>
      </w:r>
      <w:r>
        <w:t>ntiti</w:t>
      </w:r>
      <w:r>
        <w:rPr>
          <w:spacing w:val="-1"/>
        </w:rPr>
        <w:t>e</w:t>
      </w:r>
      <w:r>
        <w:t>s</w:t>
      </w:r>
      <w:r>
        <w:rPr>
          <w:spacing w:val="-7"/>
        </w:rPr>
        <w:t xml:space="preserve"> </w:t>
      </w:r>
      <w:r>
        <w:t>sm</w:t>
      </w:r>
      <w:r>
        <w:rPr>
          <w:spacing w:val="-1"/>
        </w:rPr>
        <w:t>a</w:t>
      </w:r>
      <w:r>
        <w:t>ll</w:t>
      </w:r>
      <w:r>
        <w:rPr>
          <w:spacing w:val="-1"/>
        </w:rPr>
        <w:t>e</w:t>
      </w:r>
      <w:r>
        <w:t>r</w:t>
      </w:r>
      <w:r>
        <w:rPr>
          <w:spacing w:val="-8"/>
        </w:rPr>
        <w:t xml:space="preserve"> </w:t>
      </w:r>
      <w:r>
        <w:rPr>
          <w:spacing w:val="3"/>
        </w:rPr>
        <w:t>t</w:t>
      </w:r>
      <w:r>
        <w:t>h</w:t>
      </w:r>
      <w:r>
        <w:rPr>
          <w:spacing w:val="-1"/>
        </w:rPr>
        <w:t>a</w:t>
      </w:r>
      <w:r>
        <w:t>n</w:t>
      </w:r>
      <w:r>
        <w:rPr>
          <w:spacing w:val="-7"/>
        </w:rPr>
        <w:t xml:space="preserve"> </w:t>
      </w:r>
      <w:r w:rsidRPr="006542DB">
        <w:t>those</w:t>
      </w:r>
      <w:r w:rsidRPr="006542DB">
        <w:rPr>
          <w:spacing w:val="-8"/>
        </w:rPr>
        <w:t xml:space="preserve"> </w:t>
      </w:r>
      <w:r w:rsidRPr="006542DB">
        <w:rPr>
          <w:spacing w:val="2"/>
        </w:rPr>
        <w:t>r</w:t>
      </w:r>
      <w:r w:rsidRPr="006542DB">
        <w:rPr>
          <w:spacing w:val="1"/>
        </w:rPr>
        <w:t>e</w:t>
      </w:r>
      <w:r w:rsidRPr="006542DB">
        <w:rPr>
          <w:spacing w:val="-2"/>
        </w:rPr>
        <w:t>g</w:t>
      </w:r>
      <w:r w:rsidRPr="006542DB">
        <w:t>ul</w:t>
      </w:r>
      <w:r w:rsidRPr="006542DB">
        <w:rPr>
          <w:spacing w:val="-1"/>
        </w:rPr>
        <w:t>a</w:t>
      </w:r>
      <w:r w:rsidRPr="006542DB">
        <w:t>t</w:t>
      </w:r>
      <w:r w:rsidRPr="006542DB">
        <w:rPr>
          <w:spacing w:val="-1"/>
        </w:rPr>
        <w:t>e</w:t>
      </w:r>
      <w:r w:rsidRPr="006542DB">
        <w:t>d</w:t>
      </w:r>
      <w:r w:rsidRPr="006542DB">
        <w:rPr>
          <w:spacing w:val="-7"/>
        </w:rPr>
        <w:t xml:space="preserve"> </w:t>
      </w:r>
      <w:r w:rsidRPr="006542DB">
        <w:rPr>
          <w:spacing w:val="5"/>
        </w:rPr>
        <w:t>b</w:t>
      </w:r>
      <w:r w:rsidRPr="006542DB">
        <w:t>y</w:t>
      </w:r>
      <w:r w:rsidRPr="006542DB">
        <w:rPr>
          <w:spacing w:val="-10"/>
        </w:rPr>
        <w:t xml:space="preserve"> </w:t>
      </w:r>
      <w:r w:rsidRPr="006542DB">
        <w:t>t</w:t>
      </w:r>
      <w:r w:rsidRPr="006542DB">
        <w:rPr>
          <w:spacing w:val="2"/>
        </w:rPr>
        <w:t>h</w:t>
      </w:r>
      <w:r w:rsidRPr="006542DB">
        <w:t>e</w:t>
      </w:r>
      <w:r w:rsidRPr="006542DB">
        <w:rPr>
          <w:spacing w:val="-8"/>
        </w:rPr>
        <w:t xml:space="preserve"> </w:t>
      </w:r>
      <w:r w:rsidRPr="006542DB">
        <w:rPr>
          <w:spacing w:val="1"/>
        </w:rPr>
        <w:t>P</w:t>
      </w:r>
      <w:r w:rsidRPr="006542DB">
        <w:rPr>
          <w:spacing w:val="-1"/>
        </w:rPr>
        <w:t>e</w:t>
      </w:r>
      <w:r w:rsidRPr="006542DB">
        <w:t>nn</w:t>
      </w:r>
      <w:r w:rsidRPr="006542DB">
        <w:rPr>
          <w:spacing w:val="5"/>
        </w:rPr>
        <w:t>s</w:t>
      </w:r>
      <w:r w:rsidRPr="006542DB">
        <w:rPr>
          <w:spacing w:val="-7"/>
        </w:rPr>
        <w:t>y</w:t>
      </w:r>
      <w:r w:rsidRPr="006542DB">
        <w:t>l</w:t>
      </w:r>
      <w:r w:rsidRPr="006542DB">
        <w:rPr>
          <w:spacing w:val="2"/>
        </w:rPr>
        <w:t>v</w:t>
      </w:r>
      <w:r w:rsidRPr="006542DB">
        <w:rPr>
          <w:spacing w:val="-1"/>
        </w:rPr>
        <w:t>a</w:t>
      </w:r>
      <w:r w:rsidRPr="006542DB">
        <w:t>nia D</w:t>
      </w:r>
      <w:r w:rsidRPr="006542DB">
        <w:rPr>
          <w:spacing w:val="-1"/>
        </w:rPr>
        <w:t>e</w:t>
      </w:r>
      <w:r w:rsidRPr="006542DB">
        <w:t>p</w:t>
      </w:r>
      <w:r w:rsidRPr="006542DB">
        <w:rPr>
          <w:spacing w:val="-1"/>
        </w:rPr>
        <w:t>ar</w:t>
      </w:r>
      <w:r w:rsidRPr="006542DB">
        <w:t>tm</w:t>
      </w:r>
      <w:r w:rsidRPr="006542DB">
        <w:rPr>
          <w:spacing w:val="-1"/>
        </w:rPr>
        <w:t>e</w:t>
      </w:r>
      <w:r w:rsidRPr="006542DB">
        <w:t>nt</w:t>
      </w:r>
      <w:r w:rsidRPr="006542DB">
        <w:rPr>
          <w:spacing w:val="5"/>
        </w:rPr>
        <w:t xml:space="preserve"> </w:t>
      </w:r>
      <w:r w:rsidRPr="006542DB">
        <w:rPr>
          <w:spacing w:val="2"/>
        </w:rPr>
        <w:t>o</w:t>
      </w:r>
      <w:r w:rsidRPr="006542DB">
        <w:t>f</w:t>
      </w:r>
      <w:r w:rsidRPr="006542DB">
        <w:rPr>
          <w:spacing w:val="4"/>
        </w:rPr>
        <w:t xml:space="preserve"> </w:t>
      </w:r>
      <w:r w:rsidRPr="006542DB">
        <w:t>Envi</w:t>
      </w:r>
      <w:r w:rsidRPr="006542DB">
        <w:rPr>
          <w:spacing w:val="-1"/>
        </w:rPr>
        <w:t>r</w:t>
      </w:r>
      <w:r w:rsidRPr="006542DB">
        <w:t>o</w:t>
      </w:r>
      <w:r w:rsidRPr="006542DB">
        <w:rPr>
          <w:spacing w:val="2"/>
        </w:rPr>
        <w:t>n</w:t>
      </w:r>
      <w:r w:rsidRPr="006542DB">
        <w:t>m</w:t>
      </w:r>
      <w:r w:rsidRPr="006542DB">
        <w:rPr>
          <w:spacing w:val="-1"/>
        </w:rPr>
        <w:t>e</w:t>
      </w:r>
      <w:r w:rsidRPr="006542DB">
        <w:t>nt</w:t>
      </w:r>
      <w:r w:rsidRPr="006542DB">
        <w:rPr>
          <w:spacing w:val="-1"/>
        </w:rPr>
        <w:t>a</w:t>
      </w:r>
      <w:r w:rsidRPr="006542DB">
        <w:t>l</w:t>
      </w:r>
      <w:r w:rsidRPr="006542DB">
        <w:rPr>
          <w:spacing w:val="5"/>
        </w:rPr>
        <w:t xml:space="preserve"> </w:t>
      </w:r>
      <w:r w:rsidRPr="006542DB">
        <w:rPr>
          <w:spacing w:val="1"/>
        </w:rPr>
        <w:t>P</w:t>
      </w:r>
      <w:r w:rsidRPr="006542DB">
        <w:rPr>
          <w:spacing w:val="-1"/>
        </w:rPr>
        <w:t>r</w:t>
      </w:r>
      <w:r w:rsidRPr="006542DB">
        <w:t>ot</w:t>
      </w:r>
      <w:r w:rsidRPr="006542DB">
        <w:rPr>
          <w:spacing w:val="-1"/>
        </w:rPr>
        <w:t>ec</w:t>
      </w:r>
      <w:r w:rsidRPr="006542DB">
        <w:t>tion,</w:t>
      </w:r>
      <w:r w:rsidRPr="006542DB">
        <w:rPr>
          <w:spacing w:val="4"/>
        </w:rPr>
        <w:t xml:space="preserve"> </w:t>
      </w:r>
      <w:r w:rsidRPr="006542DB">
        <w:rPr>
          <w:spacing w:val="-1"/>
        </w:rPr>
        <w:t>a</w:t>
      </w:r>
      <w:r w:rsidRPr="006542DB">
        <w:t>nd</w:t>
      </w:r>
      <w:r w:rsidRPr="006542DB">
        <w:rPr>
          <w:spacing w:val="9"/>
        </w:rPr>
        <w:t xml:space="preserve"> </w:t>
      </w:r>
      <w:r w:rsidRPr="006542DB">
        <w:t>b</w:t>
      </w:r>
      <w:r w:rsidRPr="006542DB">
        <w:rPr>
          <w:spacing w:val="-1"/>
        </w:rPr>
        <w:t>eca</w:t>
      </w:r>
      <w:r w:rsidRPr="006542DB">
        <w:t>use</w:t>
      </w:r>
      <w:r w:rsidRPr="006542DB">
        <w:rPr>
          <w:spacing w:val="6"/>
        </w:rPr>
        <w:t xml:space="preserve"> </w:t>
      </w:r>
      <w:r w:rsidRPr="006542DB">
        <w:t>it</w:t>
      </w:r>
      <w:r w:rsidRPr="006542DB">
        <w:rPr>
          <w:spacing w:val="5"/>
        </w:rPr>
        <w:t xml:space="preserve"> </w:t>
      </w:r>
      <w:r w:rsidRPr="006542DB">
        <w:t>is</w:t>
      </w:r>
      <w:r w:rsidRPr="006542DB">
        <w:rPr>
          <w:spacing w:val="7"/>
        </w:rPr>
        <w:t xml:space="preserve"> </w:t>
      </w:r>
      <w:r w:rsidRPr="006542DB">
        <w:rPr>
          <w:spacing w:val="-2"/>
        </w:rPr>
        <w:t>g</w:t>
      </w:r>
      <w:r w:rsidRPr="006542DB">
        <w:rPr>
          <w:spacing w:val="-1"/>
        </w:rPr>
        <w:t>e</w:t>
      </w:r>
      <w:r w:rsidRPr="006542DB">
        <w:t>n</w:t>
      </w:r>
      <w:r w:rsidRPr="006542DB">
        <w:rPr>
          <w:spacing w:val="1"/>
        </w:rPr>
        <w:t>e</w:t>
      </w:r>
      <w:r w:rsidRPr="006542DB">
        <w:rPr>
          <w:spacing w:val="-1"/>
        </w:rPr>
        <w:t>ra</w:t>
      </w:r>
      <w:r w:rsidRPr="006542DB">
        <w:t>t</w:t>
      </w:r>
      <w:r w:rsidRPr="006542DB">
        <w:rPr>
          <w:spacing w:val="-1"/>
        </w:rPr>
        <w:t>e</w:t>
      </w:r>
      <w:r w:rsidRPr="006542DB">
        <w:t>d</w:t>
      </w:r>
      <w:r w:rsidRPr="006542DB">
        <w:rPr>
          <w:spacing w:val="9"/>
        </w:rPr>
        <w:t xml:space="preserve"> </w:t>
      </w:r>
      <w:r w:rsidRPr="006542DB">
        <w:rPr>
          <w:spacing w:val="2"/>
        </w:rPr>
        <w:t>b</w:t>
      </w:r>
      <w:r w:rsidRPr="006542DB">
        <w:t xml:space="preserve">y </w:t>
      </w:r>
      <w:r w:rsidRPr="006542DB">
        <w:rPr>
          <w:spacing w:val="2"/>
        </w:rPr>
        <w:t>p</w:t>
      </w:r>
      <w:r w:rsidRPr="006542DB">
        <w:rPr>
          <w:spacing w:val="-1"/>
        </w:rPr>
        <w:t>er</w:t>
      </w:r>
      <w:r w:rsidRPr="006542DB">
        <w:t>sons</w:t>
      </w:r>
      <w:r w:rsidRPr="006542DB">
        <w:rPr>
          <w:spacing w:val="5"/>
        </w:rPr>
        <w:t xml:space="preserve"> </w:t>
      </w:r>
      <w:r w:rsidRPr="006542DB">
        <w:t>not oth</w:t>
      </w:r>
      <w:r w:rsidRPr="006542DB">
        <w:rPr>
          <w:spacing w:val="-1"/>
        </w:rPr>
        <w:t>er</w:t>
      </w:r>
      <w:r w:rsidRPr="006542DB">
        <w:t>wise</w:t>
      </w:r>
      <w:r w:rsidRPr="006542DB">
        <w:rPr>
          <w:spacing w:val="4"/>
        </w:rPr>
        <w:t xml:space="preserve"> </w:t>
      </w:r>
      <w:r w:rsidRPr="006542DB">
        <w:rPr>
          <w:spacing w:val="-1"/>
        </w:rPr>
        <w:t>c</w:t>
      </w:r>
      <w:r w:rsidRPr="006542DB">
        <w:t>o</w:t>
      </w:r>
      <w:r w:rsidRPr="006542DB">
        <w:rPr>
          <w:spacing w:val="2"/>
        </w:rPr>
        <w:t>v</w:t>
      </w:r>
      <w:r w:rsidRPr="006542DB">
        <w:rPr>
          <w:spacing w:val="-1"/>
        </w:rPr>
        <w:t>e</w:t>
      </w:r>
      <w:r w:rsidRPr="006542DB">
        <w:rPr>
          <w:spacing w:val="2"/>
        </w:rPr>
        <w:t>r</w:t>
      </w:r>
      <w:r w:rsidRPr="006542DB">
        <w:rPr>
          <w:spacing w:val="-1"/>
        </w:rPr>
        <w:t>e</w:t>
      </w:r>
      <w:r w:rsidRPr="006542DB">
        <w:t>d</w:t>
      </w:r>
      <w:r w:rsidRPr="006542DB">
        <w:rPr>
          <w:spacing w:val="5"/>
        </w:rPr>
        <w:t xml:space="preserve"> </w:t>
      </w:r>
      <w:r w:rsidRPr="006542DB">
        <w:rPr>
          <w:spacing w:val="-1"/>
        </w:rPr>
        <w:t>a</w:t>
      </w:r>
      <w:r w:rsidRPr="006542DB">
        <w:t>s</w:t>
      </w:r>
      <w:r w:rsidRPr="006542DB">
        <w:rPr>
          <w:spacing w:val="5"/>
        </w:rPr>
        <w:t xml:space="preserve"> </w:t>
      </w:r>
      <w:r w:rsidRPr="006542DB">
        <w:rPr>
          <w:spacing w:val="2"/>
        </w:rPr>
        <w:t>h</w:t>
      </w:r>
      <w:r w:rsidRPr="006542DB">
        <w:rPr>
          <w:spacing w:val="-1"/>
        </w:rPr>
        <w:t>a</w:t>
      </w:r>
      <w:r w:rsidRPr="006542DB">
        <w:rPr>
          <w:spacing w:val="1"/>
        </w:rPr>
        <w:t>z</w:t>
      </w:r>
      <w:r w:rsidRPr="006542DB">
        <w:rPr>
          <w:spacing w:val="-1"/>
        </w:rPr>
        <w:t>ar</w:t>
      </w:r>
      <w:r w:rsidRPr="006542DB">
        <w:t>dous</w:t>
      </w:r>
      <w:r w:rsidRPr="006542DB">
        <w:rPr>
          <w:spacing w:val="5"/>
        </w:rPr>
        <w:t xml:space="preserve"> </w:t>
      </w:r>
      <w:r w:rsidRPr="006542DB">
        <w:t>w</w:t>
      </w:r>
      <w:r w:rsidRPr="006542DB">
        <w:rPr>
          <w:spacing w:val="-1"/>
        </w:rPr>
        <w:t>a</w:t>
      </w:r>
      <w:r w:rsidRPr="006542DB">
        <w:t>ste</w:t>
      </w:r>
      <w:r w:rsidRPr="006542DB">
        <w:rPr>
          <w:spacing w:val="8"/>
        </w:rPr>
        <w:t xml:space="preserve"> </w:t>
      </w:r>
      <w:r w:rsidRPr="006542DB">
        <w:rPr>
          <w:spacing w:val="-2"/>
        </w:rPr>
        <w:t>g</w:t>
      </w:r>
      <w:r w:rsidRPr="006542DB">
        <w:rPr>
          <w:spacing w:val="-1"/>
        </w:rPr>
        <w:t>e</w:t>
      </w:r>
      <w:r w:rsidRPr="006542DB">
        <w:t>n</w:t>
      </w:r>
      <w:r w:rsidRPr="006542DB">
        <w:rPr>
          <w:spacing w:val="1"/>
        </w:rPr>
        <w:t>e</w:t>
      </w:r>
      <w:r w:rsidRPr="006542DB">
        <w:rPr>
          <w:spacing w:val="-1"/>
        </w:rPr>
        <w:t>ra</w:t>
      </w:r>
      <w:r w:rsidRPr="006542DB">
        <w:rPr>
          <w:spacing w:val="3"/>
        </w:rPr>
        <w:t>t</w:t>
      </w:r>
      <w:r w:rsidRPr="006542DB">
        <w:t>o</w:t>
      </w:r>
      <w:r w:rsidRPr="006542DB">
        <w:rPr>
          <w:spacing w:val="-1"/>
        </w:rPr>
        <w:t>r</w:t>
      </w:r>
      <w:r w:rsidRPr="006542DB">
        <w:t>s</w:t>
      </w:r>
      <w:r w:rsidRPr="006542DB">
        <w:rPr>
          <w:spacing w:val="5"/>
        </w:rPr>
        <w:t xml:space="preserve"> b</w:t>
      </w:r>
      <w:r w:rsidRPr="006542DB">
        <w:t>y those</w:t>
      </w:r>
      <w:r w:rsidRPr="006542DB">
        <w:rPr>
          <w:spacing w:val="4"/>
        </w:rPr>
        <w:t xml:space="preserve"> </w:t>
      </w:r>
      <w:r w:rsidRPr="006542DB">
        <w:rPr>
          <w:spacing w:val="2"/>
        </w:rPr>
        <w:t>r</w:t>
      </w:r>
      <w:r w:rsidRPr="006542DB">
        <w:rPr>
          <w:spacing w:val="1"/>
        </w:rPr>
        <w:t>e</w:t>
      </w:r>
      <w:r w:rsidRPr="006542DB">
        <w:rPr>
          <w:spacing w:val="-2"/>
        </w:rPr>
        <w:t>g</w:t>
      </w:r>
      <w:r w:rsidRPr="006542DB">
        <w:t>ul</w:t>
      </w:r>
      <w:r w:rsidRPr="006542DB">
        <w:rPr>
          <w:spacing w:val="-1"/>
        </w:rPr>
        <w:t>a</w:t>
      </w:r>
      <w:r w:rsidRPr="006542DB">
        <w:t>tio</w:t>
      </w:r>
      <w:r w:rsidRPr="006542DB">
        <w:rPr>
          <w:spacing w:val="2"/>
        </w:rPr>
        <w:t>n</w:t>
      </w:r>
      <w:r w:rsidRPr="006542DB">
        <w:t>s.</w:t>
      </w:r>
      <w:r w:rsidRPr="006542DB">
        <w:rPr>
          <w:spacing w:val="5"/>
        </w:rPr>
        <w:t xml:space="preserve"> </w:t>
      </w:r>
    </w:p>
    <w:p w:rsidR="006542DB" w:rsidRDefault="006542DB" w:rsidP="00607896">
      <w:pPr>
        <w:rPr>
          <w:spacing w:val="1"/>
        </w:rPr>
      </w:pPr>
    </w:p>
    <w:p w:rsidR="006542DB" w:rsidRDefault="00E47E08" w:rsidP="00607896">
      <w:pPr>
        <w:rPr>
          <w:spacing w:val="2"/>
        </w:rPr>
      </w:pPr>
      <w:r w:rsidRPr="006542DB">
        <w:rPr>
          <w:spacing w:val="1"/>
        </w:rPr>
        <w:t>S</w:t>
      </w:r>
      <w:r w:rsidRPr="006542DB">
        <w:t>u</w:t>
      </w:r>
      <w:r w:rsidRPr="006542DB">
        <w:rPr>
          <w:spacing w:val="-1"/>
        </w:rPr>
        <w:t>c</w:t>
      </w:r>
      <w:r w:rsidRPr="006542DB">
        <w:t>h</w:t>
      </w:r>
      <w:r>
        <w:rPr>
          <w:spacing w:val="5"/>
        </w:rPr>
        <w:t xml:space="preserve"> </w:t>
      </w:r>
      <w:r>
        <w:rPr>
          <w:spacing w:val="-1"/>
        </w:rPr>
        <w:t>H</w:t>
      </w:r>
      <w:r>
        <w:t>HW m</w:t>
      </w:r>
      <w:r>
        <w:rPr>
          <w:spacing w:val="-1"/>
        </w:rPr>
        <w:t>a</w:t>
      </w:r>
      <w:r>
        <w:t>t</w:t>
      </w:r>
      <w:r>
        <w:rPr>
          <w:spacing w:val="-1"/>
        </w:rPr>
        <w:t>er</w:t>
      </w:r>
      <w:r>
        <w:t>i</w:t>
      </w:r>
      <w:r>
        <w:rPr>
          <w:spacing w:val="-1"/>
        </w:rPr>
        <w:t>a</w:t>
      </w:r>
      <w:r>
        <w:t>ls</w:t>
      </w:r>
      <w:r>
        <w:rPr>
          <w:spacing w:val="2"/>
        </w:rPr>
        <w:t xml:space="preserve"> </w:t>
      </w:r>
      <w:r>
        <w:t>m</w:t>
      </w:r>
      <w:r>
        <w:rPr>
          <w:spacing w:val="-1"/>
        </w:rPr>
        <w:t>ee</w:t>
      </w:r>
      <w:r>
        <w:t>t</w:t>
      </w:r>
      <w:r>
        <w:rPr>
          <w:spacing w:val="2"/>
        </w:rPr>
        <w:t xml:space="preserve"> </w:t>
      </w:r>
      <w:r>
        <w:t>one</w:t>
      </w:r>
      <w:r>
        <w:rPr>
          <w:spacing w:val="1"/>
        </w:rPr>
        <w:t xml:space="preserve"> </w:t>
      </w:r>
      <w:r>
        <w:t>of</w:t>
      </w:r>
      <w:r>
        <w:rPr>
          <w:spacing w:val="1"/>
        </w:rPr>
        <w:t xml:space="preserve"> </w:t>
      </w:r>
      <w:r>
        <w:t>the</w:t>
      </w:r>
      <w:r>
        <w:rPr>
          <w:spacing w:val="1"/>
        </w:rPr>
        <w:t xml:space="preserve"> </w:t>
      </w:r>
      <w:r>
        <w:rPr>
          <w:spacing w:val="-1"/>
        </w:rPr>
        <w:t>f</w:t>
      </w:r>
      <w:r>
        <w:t xml:space="preserve">ollowing </w:t>
      </w:r>
      <w:r>
        <w:rPr>
          <w:spacing w:val="-1"/>
        </w:rPr>
        <w:t>f</w:t>
      </w:r>
      <w:r>
        <w:t>our</w:t>
      </w:r>
      <w:r>
        <w:rPr>
          <w:spacing w:val="4"/>
        </w:rPr>
        <w:t xml:space="preserve"> </w:t>
      </w:r>
      <w:r>
        <w:rPr>
          <w:spacing w:val="-1"/>
        </w:rPr>
        <w:t>c</w:t>
      </w:r>
      <w:r>
        <w:t>l</w:t>
      </w:r>
      <w:r>
        <w:rPr>
          <w:spacing w:val="-1"/>
        </w:rPr>
        <w:t>a</w:t>
      </w:r>
      <w:r>
        <w:t>ssi</w:t>
      </w:r>
      <w:r>
        <w:rPr>
          <w:spacing w:val="-1"/>
        </w:rPr>
        <w:t>f</w:t>
      </w:r>
      <w:r>
        <w:t>i</w:t>
      </w:r>
      <w:r>
        <w:rPr>
          <w:spacing w:val="-1"/>
        </w:rPr>
        <w:t>ca</w:t>
      </w:r>
      <w:r>
        <w:t>tions:</w:t>
      </w:r>
      <w:r>
        <w:rPr>
          <w:spacing w:val="2"/>
        </w:rPr>
        <w:t xml:space="preserve"> </w:t>
      </w:r>
    </w:p>
    <w:p w:rsidR="006542DB" w:rsidRPr="006542DB" w:rsidRDefault="00E70946" w:rsidP="00E70946">
      <w:pPr>
        <w:pStyle w:val="ListParagraph"/>
        <w:numPr>
          <w:ilvl w:val="0"/>
          <w:numId w:val="7"/>
        </w:numPr>
        <w:rPr>
          <w:spacing w:val="2"/>
        </w:rPr>
      </w:pPr>
      <w:r>
        <w:t>T</w:t>
      </w:r>
      <w:r w:rsidR="00E47E08">
        <w:t>oxi</w:t>
      </w:r>
      <w:r w:rsidR="00E47E08" w:rsidRPr="006542DB">
        <w:rPr>
          <w:spacing w:val="-1"/>
        </w:rPr>
        <w:t>c</w:t>
      </w:r>
      <w:r>
        <w:rPr>
          <w:spacing w:val="-1"/>
        </w:rPr>
        <w:t>ity:</w:t>
      </w:r>
      <w:r w:rsidRPr="00E70946">
        <w:t xml:space="preserve"> </w:t>
      </w:r>
      <w:r w:rsidRPr="00E70946">
        <w:rPr>
          <w:spacing w:val="-1"/>
        </w:rPr>
        <w:t>is the degree to which a substance can damage an organism</w:t>
      </w:r>
      <w:r>
        <w:rPr>
          <w:spacing w:val="-1"/>
        </w:rPr>
        <w:t xml:space="preserve"> </w:t>
      </w:r>
    </w:p>
    <w:p w:rsidR="006542DB" w:rsidRPr="006542DB" w:rsidRDefault="00E70946" w:rsidP="006542DB">
      <w:pPr>
        <w:pStyle w:val="ListParagraph"/>
        <w:numPr>
          <w:ilvl w:val="0"/>
          <w:numId w:val="7"/>
        </w:numPr>
        <w:rPr>
          <w:spacing w:val="2"/>
        </w:rPr>
      </w:pPr>
      <w:r w:rsidRPr="006542DB">
        <w:rPr>
          <w:spacing w:val="-1"/>
        </w:rPr>
        <w:t>F</w:t>
      </w:r>
      <w:r w:rsidR="00E47E08">
        <w:t>l</w:t>
      </w:r>
      <w:r w:rsidR="00E47E08" w:rsidRPr="006542DB">
        <w:rPr>
          <w:spacing w:val="-1"/>
        </w:rPr>
        <w:t>a</w:t>
      </w:r>
      <w:r w:rsidR="00E47E08">
        <w:t>mm</w:t>
      </w:r>
      <w:r w:rsidR="00E47E08" w:rsidRPr="006542DB">
        <w:rPr>
          <w:spacing w:val="-1"/>
        </w:rPr>
        <w:t>a</w:t>
      </w:r>
      <w:r w:rsidR="00E47E08">
        <w:t>bl</w:t>
      </w:r>
      <w:r w:rsidR="00E47E08" w:rsidRPr="006542DB">
        <w:rPr>
          <w:spacing w:val="-1"/>
        </w:rPr>
        <w:t>e</w:t>
      </w:r>
      <w:r>
        <w:rPr>
          <w:spacing w:val="-1"/>
        </w:rPr>
        <w:t xml:space="preserve">: </w:t>
      </w:r>
      <w:r w:rsidRPr="00E70946">
        <w:rPr>
          <w:spacing w:val="-1"/>
        </w:rPr>
        <w:t>is the ability of a substance to burn or ignite, causing fire or combustion</w:t>
      </w:r>
    </w:p>
    <w:p w:rsidR="006542DB" w:rsidRPr="006542DB" w:rsidRDefault="00E70946" w:rsidP="00E70946">
      <w:pPr>
        <w:pStyle w:val="ListParagraph"/>
        <w:numPr>
          <w:ilvl w:val="0"/>
          <w:numId w:val="7"/>
        </w:numPr>
        <w:rPr>
          <w:spacing w:val="2"/>
        </w:rPr>
      </w:pPr>
      <w:r w:rsidRPr="006542DB">
        <w:rPr>
          <w:spacing w:val="-1"/>
        </w:rPr>
        <w:t>R</w:t>
      </w:r>
      <w:r w:rsidR="00E47E08" w:rsidRPr="006542DB">
        <w:rPr>
          <w:spacing w:val="-1"/>
        </w:rPr>
        <w:t>eac</w:t>
      </w:r>
      <w:r w:rsidR="00E47E08">
        <w:t>tiv</w:t>
      </w:r>
      <w:r>
        <w:rPr>
          <w:spacing w:val="-1"/>
        </w:rPr>
        <w:t xml:space="preserve">ity: </w:t>
      </w:r>
      <w:r w:rsidR="00E47E08" w:rsidRPr="006542DB">
        <w:rPr>
          <w:spacing w:val="2"/>
        </w:rPr>
        <w:t xml:space="preserve"> </w:t>
      </w:r>
      <w:r w:rsidRPr="00E70946">
        <w:rPr>
          <w:spacing w:val="2"/>
        </w:rPr>
        <w:t>having a tendency to react chemically.</w:t>
      </w:r>
    </w:p>
    <w:p w:rsidR="006542DB" w:rsidRPr="006542DB" w:rsidRDefault="00E70946" w:rsidP="00E70946">
      <w:pPr>
        <w:pStyle w:val="ListParagraph"/>
        <w:numPr>
          <w:ilvl w:val="0"/>
          <w:numId w:val="7"/>
        </w:numPr>
        <w:rPr>
          <w:spacing w:val="-2"/>
        </w:rPr>
      </w:pPr>
      <w:r w:rsidRPr="006542DB">
        <w:rPr>
          <w:spacing w:val="-1"/>
        </w:rPr>
        <w:t>C</w:t>
      </w:r>
      <w:r w:rsidR="00E47E08">
        <w:t>o</w:t>
      </w:r>
      <w:r w:rsidR="00E47E08" w:rsidRPr="006542DB">
        <w:rPr>
          <w:spacing w:val="-1"/>
        </w:rPr>
        <w:t>rr</w:t>
      </w:r>
      <w:r w:rsidR="00E47E08">
        <w:t>osiv</w:t>
      </w:r>
      <w:r>
        <w:rPr>
          <w:spacing w:val="-1"/>
        </w:rPr>
        <w:t xml:space="preserve">ity: </w:t>
      </w:r>
      <w:r w:rsidRPr="00E70946">
        <w:t xml:space="preserve"> will destroy and damage other substances with which it comes into contact</w:t>
      </w:r>
      <w:r>
        <w:t xml:space="preserve"> </w:t>
      </w:r>
      <w:r w:rsidR="00E47E08" w:rsidRPr="006542DB">
        <w:rPr>
          <w:spacing w:val="-2"/>
        </w:rPr>
        <w:t xml:space="preserve"> </w:t>
      </w:r>
    </w:p>
    <w:p w:rsidR="006542DB" w:rsidRDefault="006542DB" w:rsidP="00607896">
      <w:pPr>
        <w:rPr>
          <w:spacing w:val="-2"/>
        </w:rPr>
      </w:pPr>
    </w:p>
    <w:p w:rsidR="003E4324" w:rsidRDefault="00E47E08" w:rsidP="00607896">
      <w:r>
        <w:t>HHW</w:t>
      </w:r>
      <w:r>
        <w:rPr>
          <w:spacing w:val="-3"/>
        </w:rPr>
        <w:t xml:space="preserve"> </w:t>
      </w:r>
      <w:r w:rsidR="006542DB">
        <w:rPr>
          <w:spacing w:val="-3"/>
        </w:rPr>
        <w:t xml:space="preserve">may </w:t>
      </w:r>
      <w:r>
        <w:rPr>
          <w:spacing w:val="-1"/>
        </w:rPr>
        <w:t>c</w:t>
      </w:r>
      <w:r>
        <w:t>onsist</w:t>
      </w:r>
      <w:r>
        <w:rPr>
          <w:spacing w:val="-2"/>
        </w:rPr>
        <w:t xml:space="preserve"> </w:t>
      </w:r>
      <w:r>
        <w:t>of</w:t>
      </w:r>
      <w:r>
        <w:rPr>
          <w:spacing w:val="-6"/>
        </w:rPr>
        <w:t xml:space="preserve"> </w:t>
      </w:r>
      <w:r>
        <w:t>num</w:t>
      </w:r>
      <w:r>
        <w:rPr>
          <w:spacing w:val="-1"/>
        </w:rPr>
        <w:t>er</w:t>
      </w:r>
      <w:r>
        <w:t>ous</w:t>
      </w:r>
      <w:r>
        <w:rPr>
          <w:spacing w:val="-2"/>
        </w:rPr>
        <w:t xml:space="preserve"> </w:t>
      </w:r>
      <w:r>
        <w:t>p</w:t>
      </w:r>
      <w:r>
        <w:rPr>
          <w:spacing w:val="-1"/>
        </w:rPr>
        <w:t>r</w:t>
      </w:r>
      <w:r>
        <w:t>odu</w:t>
      </w:r>
      <w:r>
        <w:rPr>
          <w:spacing w:val="-1"/>
        </w:rPr>
        <w:t>c</w:t>
      </w:r>
      <w:r>
        <w:t>ts</w:t>
      </w:r>
      <w:r>
        <w:rPr>
          <w:spacing w:val="-2"/>
        </w:rPr>
        <w:t xml:space="preserve"> </w:t>
      </w:r>
      <w:r>
        <w:t>th</w:t>
      </w:r>
      <w:r>
        <w:rPr>
          <w:spacing w:val="1"/>
        </w:rPr>
        <w:t>a</w:t>
      </w:r>
      <w:r>
        <w:t>t</w:t>
      </w:r>
      <w:r>
        <w:rPr>
          <w:spacing w:val="-4"/>
        </w:rPr>
        <w:t xml:space="preserve"> </w:t>
      </w:r>
      <w:r>
        <w:rPr>
          <w:spacing w:val="-1"/>
        </w:rPr>
        <w:t>ar</w:t>
      </w:r>
      <w:r>
        <w:t>e</w:t>
      </w:r>
      <w:r>
        <w:rPr>
          <w:spacing w:val="-3"/>
        </w:rPr>
        <w:t xml:space="preserve"> </w:t>
      </w:r>
      <w:r>
        <w:rPr>
          <w:spacing w:val="-1"/>
        </w:rPr>
        <w:t>c</w:t>
      </w:r>
      <w:r>
        <w:t>ommon</w:t>
      </w:r>
      <w:r>
        <w:rPr>
          <w:spacing w:val="-5"/>
        </w:rPr>
        <w:t xml:space="preserve"> </w:t>
      </w:r>
      <w:r>
        <w:t>to</w:t>
      </w:r>
      <w:r>
        <w:rPr>
          <w:spacing w:val="-5"/>
        </w:rPr>
        <w:t xml:space="preserve"> </w:t>
      </w:r>
      <w:r>
        <w:t>t</w:t>
      </w:r>
      <w:r>
        <w:rPr>
          <w:spacing w:val="2"/>
        </w:rPr>
        <w:t>h</w:t>
      </w:r>
      <w:r>
        <w:t>e</w:t>
      </w:r>
      <w:r>
        <w:rPr>
          <w:spacing w:val="-6"/>
        </w:rPr>
        <w:t xml:space="preserve"> </w:t>
      </w:r>
      <w:r>
        <w:rPr>
          <w:spacing w:val="1"/>
        </w:rPr>
        <w:t>a</w:t>
      </w:r>
      <w:r>
        <w:t>v</w:t>
      </w:r>
      <w:r>
        <w:rPr>
          <w:spacing w:val="-1"/>
        </w:rPr>
        <w:t>e</w:t>
      </w:r>
      <w:r>
        <w:rPr>
          <w:spacing w:val="2"/>
        </w:rPr>
        <w:t>r</w:t>
      </w:r>
      <w:r>
        <w:rPr>
          <w:spacing w:val="-1"/>
        </w:rPr>
        <w:t>a</w:t>
      </w:r>
      <w:r>
        <w:t>ge</w:t>
      </w:r>
      <w:r>
        <w:rPr>
          <w:spacing w:val="-6"/>
        </w:rPr>
        <w:t xml:space="preserve"> </w:t>
      </w:r>
      <w:r>
        <w:t>hou</w:t>
      </w:r>
      <w:r>
        <w:rPr>
          <w:spacing w:val="3"/>
        </w:rPr>
        <w:t>s</w:t>
      </w:r>
      <w:r>
        <w:rPr>
          <w:spacing w:val="-1"/>
        </w:rPr>
        <w:t>e</w:t>
      </w:r>
      <w:r>
        <w:t>hold su</w:t>
      </w:r>
      <w:r>
        <w:rPr>
          <w:spacing w:val="-1"/>
        </w:rPr>
        <w:t>c</w:t>
      </w:r>
      <w:r>
        <w:t xml:space="preserve">h </w:t>
      </w:r>
      <w:r>
        <w:rPr>
          <w:spacing w:val="-1"/>
        </w:rPr>
        <w:t>a</w:t>
      </w:r>
      <w:r>
        <w:t>s: p</w:t>
      </w:r>
      <w:r>
        <w:rPr>
          <w:spacing w:val="-1"/>
        </w:rPr>
        <w:t>e</w:t>
      </w:r>
      <w:r>
        <w:t>sti</w:t>
      </w:r>
      <w:r>
        <w:rPr>
          <w:spacing w:val="-1"/>
        </w:rPr>
        <w:t>c</w:t>
      </w:r>
      <w:r>
        <w:t>id</w:t>
      </w:r>
      <w:r>
        <w:rPr>
          <w:spacing w:val="-1"/>
        </w:rPr>
        <w:t>e</w:t>
      </w:r>
      <w:r>
        <w:t xml:space="preserve">s </w:t>
      </w:r>
      <w:r>
        <w:rPr>
          <w:spacing w:val="-1"/>
        </w:rPr>
        <w:t>a</w:t>
      </w:r>
      <w:r>
        <w:t xml:space="preserve">nd </w:t>
      </w:r>
      <w:r>
        <w:rPr>
          <w:spacing w:val="2"/>
        </w:rPr>
        <w:t>h</w:t>
      </w:r>
      <w:r>
        <w:rPr>
          <w:spacing w:val="-1"/>
        </w:rPr>
        <w:t>er</w:t>
      </w:r>
      <w:r>
        <w:t>bi</w:t>
      </w:r>
      <w:r>
        <w:rPr>
          <w:spacing w:val="-1"/>
        </w:rPr>
        <w:t>c</w:t>
      </w:r>
      <w:r>
        <w:t>id</w:t>
      </w:r>
      <w:r>
        <w:rPr>
          <w:spacing w:val="-1"/>
        </w:rPr>
        <w:t>e</w:t>
      </w:r>
      <w:r>
        <w:t xml:space="preserve">s, </w:t>
      </w:r>
      <w:r>
        <w:rPr>
          <w:spacing w:val="-1"/>
        </w:rPr>
        <w:t>c</w:t>
      </w:r>
      <w:r>
        <w:rPr>
          <w:spacing w:val="3"/>
        </w:rPr>
        <w:t>l</w:t>
      </w:r>
      <w:r>
        <w:rPr>
          <w:spacing w:val="-1"/>
        </w:rPr>
        <w:t>ea</w:t>
      </w:r>
      <w:r>
        <w:t>n</w:t>
      </w:r>
      <w:r>
        <w:rPr>
          <w:spacing w:val="1"/>
        </w:rPr>
        <w:t>e</w:t>
      </w:r>
      <w:r>
        <w:rPr>
          <w:spacing w:val="-1"/>
        </w:rPr>
        <w:t>r</w:t>
      </w:r>
      <w:r>
        <w:t xml:space="preserve">s, </w:t>
      </w:r>
      <w:r>
        <w:rPr>
          <w:spacing w:val="-1"/>
        </w:rPr>
        <w:t>a</w:t>
      </w:r>
      <w:r>
        <w:t>ut</w:t>
      </w:r>
      <w:r>
        <w:rPr>
          <w:spacing w:val="2"/>
        </w:rPr>
        <w:t>o</w:t>
      </w:r>
      <w:r>
        <w:t>motive</w:t>
      </w:r>
      <w:r>
        <w:rPr>
          <w:spacing w:val="-1"/>
        </w:rPr>
        <w:t xml:space="preserve"> </w:t>
      </w:r>
      <w:r>
        <w:t>p</w:t>
      </w:r>
      <w:r>
        <w:rPr>
          <w:spacing w:val="-1"/>
        </w:rPr>
        <w:t>r</w:t>
      </w:r>
      <w:r>
        <w:t>odu</w:t>
      </w:r>
      <w:r>
        <w:rPr>
          <w:spacing w:val="-1"/>
        </w:rPr>
        <w:t>c</w:t>
      </w:r>
      <w:r>
        <w:t>ts, p</w:t>
      </w:r>
      <w:r>
        <w:rPr>
          <w:spacing w:val="-1"/>
        </w:rPr>
        <w:t>a</w:t>
      </w:r>
      <w:r>
        <w:t xml:space="preserve">ints, </w:t>
      </w:r>
      <w:r>
        <w:rPr>
          <w:spacing w:val="-1"/>
        </w:rPr>
        <w:t>a</w:t>
      </w:r>
      <w:r>
        <w:t xml:space="preserve">nd </w:t>
      </w:r>
      <w:r>
        <w:rPr>
          <w:spacing w:val="-1"/>
        </w:rPr>
        <w:t>ac</w:t>
      </w:r>
      <w:r>
        <w:t>ids.</w:t>
      </w:r>
      <w:r w:rsidR="00E70946">
        <w:t xml:space="preserve"> </w:t>
      </w:r>
    </w:p>
    <w:p w:rsidR="00BD2424" w:rsidRDefault="00BD2424" w:rsidP="00607896"/>
    <w:p w:rsidR="003E4324" w:rsidRDefault="00E47E08" w:rsidP="00607896">
      <w:r w:rsidRPr="006542DB">
        <w:rPr>
          <w:b/>
        </w:rPr>
        <w:t>INDOOR</w:t>
      </w:r>
      <w:r w:rsidRPr="006542DB">
        <w:rPr>
          <w:b/>
          <w:spacing w:val="2"/>
        </w:rPr>
        <w:t xml:space="preserve"> </w:t>
      </w:r>
      <w:r w:rsidRPr="006542DB">
        <w:rPr>
          <w:b/>
          <w:spacing w:val="-3"/>
        </w:rPr>
        <w:t>F</w:t>
      </w:r>
      <w:r w:rsidRPr="006542DB">
        <w:rPr>
          <w:b/>
        </w:rPr>
        <w:t>URNI</w:t>
      </w:r>
      <w:r w:rsidRPr="006542DB">
        <w:rPr>
          <w:b/>
          <w:spacing w:val="1"/>
        </w:rPr>
        <w:t>T</w:t>
      </w:r>
      <w:r w:rsidRPr="006542DB">
        <w:rPr>
          <w:b/>
        </w:rPr>
        <w:t>U</w:t>
      </w:r>
      <w:r w:rsidRPr="006542DB">
        <w:rPr>
          <w:b/>
          <w:spacing w:val="2"/>
        </w:rPr>
        <w:t>R</w:t>
      </w:r>
      <w:r w:rsidRPr="006542DB">
        <w:rPr>
          <w:b/>
        </w:rPr>
        <w:t>E</w:t>
      </w:r>
      <w:r w:rsidRPr="006542DB">
        <w:rPr>
          <w:b/>
          <w:spacing w:val="1"/>
        </w:rPr>
        <w:t xml:space="preserve"> </w:t>
      </w:r>
      <w:r w:rsidRPr="006542DB">
        <w:t xml:space="preserve">– </w:t>
      </w:r>
      <w:r w:rsidRPr="006542DB">
        <w:rPr>
          <w:spacing w:val="-1"/>
        </w:rPr>
        <w:t>a</w:t>
      </w:r>
      <w:r w:rsidRPr="006542DB">
        <w:rPr>
          <w:spacing w:val="5"/>
        </w:rPr>
        <w:t>n</w:t>
      </w:r>
      <w:r w:rsidRPr="006542DB">
        <w:t>y</w:t>
      </w:r>
      <w:r w:rsidRPr="006542DB">
        <w:rPr>
          <w:spacing w:val="-2"/>
        </w:rPr>
        <w:t xml:space="preserve"> </w:t>
      </w:r>
      <w:r w:rsidRPr="006542DB">
        <w:rPr>
          <w:spacing w:val="-1"/>
        </w:rPr>
        <w:t>a</w:t>
      </w:r>
      <w:r w:rsidRPr="006542DB">
        <w:t>nd</w:t>
      </w:r>
      <w:r w:rsidRPr="006542DB">
        <w:rPr>
          <w:spacing w:val="2"/>
        </w:rPr>
        <w:t xml:space="preserve"> </w:t>
      </w:r>
      <w:r w:rsidRPr="006542DB">
        <w:rPr>
          <w:spacing w:val="-1"/>
        </w:rPr>
        <w:t>a</w:t>
      </w:r>
      <w:r w:rsidRPr="006542DB">
        <w:t>ll pi</w:t>
      </w:r>
      <w:r w:rsidRPr="006542DB">
        <w:rPr>
          <w:spacing w:val="-1"/>
        </w:rPr>
        <w:t>e</w:t>
      </w:r>
      <w:r w:rsidRPr="006542DB">
        <w:rPr>
          <w:spacing w:val="1"/>
        </w:rPr>
        <w:t>c</w:t>
      </w:r>
      <w:r w:rsidRPr="006542DB">
        <w:rPr>
          <w:spacing w:val="-1"/>
        </w:rPr>
        <w:t>e</w:t>
      </w:r>
      <w:r w:rsidRPr="006542DB">
        <w:t>s of</w:t>
      </w:r>
      <w:r w:rsidRPr="006542DB">
        <w:rPr>
          <w:spacing w:val="4"/>
        </w:rPr>
        <w:t xml:space="preserve"> </w:t>
      </w:r>
      <w:r w:rsidRPr="006542DB">
        <w:rPr>
          <w:spacing w:val="-1"/>
        </w:rPr>
        <w:t>f</w:t>
      </w:r>
      <w:r w:rsidRPr="006542DB">
        <w:t>u</w:t>
      </w:r>
      <w:r w:rsidRPr="006542DB">
        <w:rPr>
          <w:spacing w:val="-1"/>
        </w:rPr>
        <w:t>r</w:t>
      </w:r>
      <w:r w:rsidRPr="006542DB">
        <w:t>nitu</w:t>
      </w:r>
      <w:r w:rsidRPr="006542DB">
        <w:rPr>
          <w:spacing w:val="-1"/>
        </w:rPr>
        <w:t>r</w:t>
      </w:r>
      <w:r w:rsidRPr="006542DB">
        <w:t>e</w:t>
      </w:r>
      <w:r w:rsidRPr="006542DB">
        <w:rPr>
          <w:spacing w:val="1"/>
        </w:rPr>
        <w:t xml:space="preserve"> </w:t>
      </w:r>
      <w:r w:rsidRPr="006542DB">
        <w:t>whi</w:t>
      </w:r>
      <w:r w:rsidRPr="006542DB">
        <w:rPr>
          <w:spacing w:val="-1"/>
        </w:rPr>
        <w:t>c</w:t>
      </w:r>
      <w:r w:rsidRPr="006542DB">
        <w:t>h</w:t>
      </w:r>
      <w:r w:rsidRPr="006542DB">
        <w:rPr>
          <w:spacing w:val="2"/>
        </w:rPr>
        <w:t xml:space="preserve"> </w:t>
      </w:r>
      <w:r w:rsidRPr="006542DB">
        <w:rPr>
          <w:spacing w:val="-1"/>
        </w:rPr>
        <w:t>ar</w:t>
      </w:r>
      <w:r w:rsidRPr="006542DB">
        <w:t>e</w:t>
      </w:r>
      <w:r w:rsidRPr="006542DB">
        <w:rPr>
          <w:spacing w:val="1"/>
        </w:rPr>
        <w:t xml:space="preserve"> </w:t>
      </w:r>
      <w:r w:rsidRPr="006542DB">
        <w:t>m</w:t>
      </w:r>
      <w:r w:rsidRPr="006542DB">
        <w:rPr>
          <w:spacing w:val="-1"/>
        </w:rPr>
        <w:t>a</w:t>
      </w:r>
      <w:r w:rsidRPr="006542DB">
        <w:t>de</w:t>
      </w:r>
      <w:r w:rsidRPr="006542DB">
        <w:rPr>
          <w:spacing w:val="1"/>
        </w:rPr>
        <w:t xml:space="preserve"> </w:t>
      </w:r>
      <w:r w:rsidR="00E70946">
        <w:rPr>
          <w:spacing w:val="-1"/>
        </w:rPr>
        <w:t xml:space="preserve">specifically for </w:t>
      </w:r>
      <w:r w:rsidRPr="006542DB">
        <w:t>inside use</w:t>
      </w:r>
      <w:r w:rsidRPr="006542DB">
        <w:rPr>
          <w:spacing w:val="-1"/>
        </w:rPr>
        <w:t xml:space="preserve"> </w:t>
      </w:r>
      <w:r w:rsidR="00E70946">
        <w:rPr>
          <w:spacing w:val="-1"/>
        </w:rPr>
        <w:t xml:space="preserve">only.  Some examples include: </w:t>
      </w:r>
      <w:r w:rsidR="00045947" w:rsidRPr="00045947">
        <w:rPr>
          <w:spacing w:val="-1"/>
        </w:rPr>
        <w:t xml:space="preserve">ranges, refrigerators, air conditioners, ovens, washers, dryers, microwaves, dishwashers, mattresses, recliners, sofas, interior chairs, or interior tables </w:t>
      </w:r>
      <w:r w:rsidR="00E70946">
        <w:t xml:space="preserve">tables, shelves, dressers, cabinets, among others.  Furniture made for outdoors is excluded from this description. </w:t>
      </w:r>
    </w:p>
    <w:p w:rsidR="00370079" w:rsidRDefault="00370079" w:rsidP="00607896"/>
    <w:p w:rsidR="00964CDB" w:rsidRDefault="00964CDB" w:rsidP="00607896">
      <w:r>
        <w:br w:type="page"/>
      </w:r>
    </w:p>
    <w:p w:rsidR="003E4324" w:rsidRDefault="00E47E08" w:rsidP="00607896">
      <w:r w:rsidRPr="004C0003">
        <w:rPr>
          <w:b/>
          <w:highlight w:val="yellow"/>
        </w:rPr>
        <w:lastRenderedPageBreak/>
        <w:t>JUN</w:t>
      </w:r>
      <w:r w:rsidRPr="004C0003">
        <w:rPr>
          <w:b/>
          <w:spacing w:val="-2"/>
          <w:highlight w:val="yellow"/>
        </w:rPr>
        <w:t>K</w:t>
      </w:r>
      <w:r w:rsidRPr="004C0003">
        <w:rPr>
          <w:b/>
          <w:spacing w:val="1"/>
          <w:highlight w:val="yellow"/>
        </w:rPr>
        <w:t>E</w:t>
      </w:r>
      <w:r w:rsidRPr="004C0003">
        <w:rPr>
          <w:b/>
          <w:highlight w:val="yellow"/>
        </w:rPr>
        <w:t>D</w:t>
      </w:r>
      <w:r w:rsidRPr="004C0003">
        <w:rPr>
          <w:b/>
          <w:spacing w:val="4"/>
          <w:highlight w:val="yellow"/>
        </w:rPr>
        <w:t xml:space="preserve"> </w:t>
      </w:r>
      <w:r w:rsidRPr="004C0003">
        <w:rPr>
          <w:b/>
          <w:highlight w:val="yellow"/>
        </w:rPr>
        <w:t>V</w:t>
      </w:r>
      <w:r w:rsidRPr="004C0003">
        <w:rPr>
          <w:b/>
          <w:spacing w:val="1"/>
          <w:highlight w:val="yellow"/>
        </w:rPr>
        <w:t>E</w:t>
      </w:r>
      <w:r w:rsidRPr="004C0003">
        <w:rPr>
          <w:b/>
          <w:highlight w:val="yellow"/>
        </w:rPr>
        <w:t>HIC</w:t>
      </w:r>
      <w:r w:rsidRPr="004C0003">
        <w:rPr>
          <w:b/>
          <w:spacing w:val="1"/>
          <w:highlight w:val="yellow"/>
        </w:rPr>
        <w:t>L</w:t>
      </w:r>
      <w:r w:rsidRPr="004C0003">
        <w:rPr>
          <w:b/>
          <w:highlight w:val="yellow"/>
        </w:rPr>
        <w:t>E</w:t>
      </w:r>
      <w:r>
        <w:rPr>
          <w:b/>
          <w:spacing w:val="6"/>
        </w:rPr>
        <w:t xml:space="preserve"> </w:t>
      </w:r>
      <w:r>
        <w:t>–</w:t>
      </w:r>
      <w:r>
        <w:rPr>
          <w:spacing w:val="7"/>
        </w:rPr>
        <w:t xml:space="preserve"> </w:t>
      </w:r>
      <w:r>
        <w:rPr>
          <w:spacing w:val="-1"/>
        </w:rPr>
        <w:t>a</w:t>
      </w:r>
      <w:r>
        <w:rPr>
          <w:spacing w:val="2"/>
        </w:rPr>
        <w:t>n</w:t>
      </w:r>
      <w:r>
        <w:t xml:space="preserve">y </w:t>
      </w:r>
      <w:r>
        <w:rPr>
          <w:spacing w:val="2"/>
        </w:rPr>
        <w:t>v</w:t>
      </w:r>
      <w:r>
        <w:rPr>
          <w:spacing w:val="-1"/>
        </w:rPr>
        <w:t>e</w:t>
      </w:r>
      <w:r>
        <w:t>hi</w:t>
      </w:r>
      <w:r>
        <w:rPr>
          <w:spacing w:val="-1"/>
        </w:rPr>
        <w:t>c</w:t>
      </w:r>
      <w:r>
        <w:t>le</w:t>
      </w:r>
      <w:r>
        <w:rPr>
          <w:spacing w:val="6"/>
        </w:rPr>
        <w:t xml:space="preserve"> </w:t>
      </w:r>
      <w:r>
        <w:t>whi</w:t>
      </w:r>
      <w:r>
        <w:rPr>
          <w:spacing w:val="-1"/>
        </w:rPr>
        <w:t>c</w:t>
      </w:r>
      <w:r>
        <w:t>h</w:t>
      </w:r>
      <w:r>
        <w:rPr>
          <w:spacing w:val="5"/>
        </w:rPr>
        <w:t xml:space="preserve"> </w:t>
      </w:r>
      <w:r>
        <w:t>p</w:t>
      </w:r>
      <w:r>
        <w:rPr>
          <w:spacing w:val="2"/>
        </w:rPr>
        <w:t>r</w:t>
      </w:r>
      <w:r>
        <w:rPr>
          <w:spacing w:val="-1"/>
        </w:rPr>
        <w:t>e</w:t>
      </w:r>
      <w:r>
        <w:t>s</w:t>
      </w:r>
      <w:r>
        <w:rPr>
          <w:spacing w:val="-1"/>
        </w:rPr>
        <w:t>e</w:t>
      </w:r>
      <w:r>
        <w:rPr>
          <w:spacing w:val="2"/>
        </w:rPr>
        <w:t>n</w:t>
      </w:r>
      <w:r>
        <w:t>ts</w:t>
      </w:r>
      <w:r>
        <w:rPr>
          <w:spacing w:val="5"/>
        </w:rPr>
        <w:t xml:space="preserve"> </w:t>
      </w:r>
      <w:r>
        <w:t>a</w:t>
      </w:r>
      <w:r>
        <w:rPr>
          <w:spacing w:val="4"/>
        </w:rPr>
        <w:t xml:space="preserve"> </w:t>
      </w:r>
      <w:r>
        <w:t>h</w:t>
      </w:r>
      <w:r>
        <w:rPr>
          <w:spacing w:val="-1"/>
        </w:rPr>
        <w:t>a</w:t>
      </w:r>
      <w:r>
        <w:rPr>
          <w:spacing w:val="1"/>
        </w:rPr>
        <w:t>z</w:t>
      </w:r>
      <w:r>
        <w:rPr>
          <w:spacing w:val="-1"/>
        </w:rPr>
        <w:t>ar</w:t>
      </w:r>
      <w:r>
        <w:t>d</w:t>
      </w:r>
      <w:r>
        <w:rPr>
          <w:spacing w:val="5"/>
        </w:rPr>
        <w:t xml:space="preserve"> </w:t>
      </w:r>
      <w:r>
        <w:t>or</w:t>
      </w:r>
      <w:r>
        <w:rPr>
          <w:spacing w:val="4"/>
        </w:rPr>
        <w:t xml:space="preserve"> </w:t>
      </w:r>
      <w:r>
        <w:rPr>
          <w:spacing w:val="2"/>
        </w:rPr>
        <w:t>d</w:t>
      </w:r>
      <w:r>
        <w:rPr>
          <w:spacing w:val="-1"/>
        </w:rPr>
        <w:t>a</w:t>
      </w:r>
      <w:r>
        <w:rPr>
          <w:spacing w:val="2"/>
        </w:rPr>
        <w:t>n</w:t>
      </w:r>
      <w:r>
        <w:rPr>
          <w:spacing w:val="-2"/>
        </w:rPr>
        <w:t>g</w:t>
      </w:r>
      <w:r>
        <w:rPr>
          <w:spacing w:val="-1"/>
        </w:rPr>
        <w:t>e</w:t>
      </w:r>
      <w:r>
        <w:t>r</w:t>
      </w:r>
      <w:r>
        <w:rPr>
          <w:spacing w:val="4"/>
        </w:rPr>
        <w:t xml:space="preserve"> </w:t>
      </w:r>
      <w:r>
        <w:t>to</w:t>
      </w:r>
      <w:r>
        <w:rPr>
          <w:spacing w:val="5"/>
        </w:rPr>
        <w:t xml:space="preserve"> </w:t>
      </w:r>
      <w:r>
        <w:rPr>
          <w:spacing w:val="3"/>
        </w:rPr>
        <w:t>t</w:t>
      </w:r>
      <w:r>
        <w:t>he</w:t>
      </w:r>
      <w:r>
        <w:rPr>
          <w:spacing w:val="4"/>
        </w:rPr>
        <w:t xml:space="preserve"> </w:t>
      </w:r>
      <w:r>
        <w:t>publ</w:t>
      </w:r>
      <w:r>
        <w:rPr>
          <w:spacing w:val="1"/>
        </w:rPr>
        <w:t>i</w:t>
      </w:r>
      <w:r>
        <w:t>c</w:t>
      </w:r>
      <w:r>
        <w:rPr>
          <w:spacing w:val="4"/>
        </w:rPr>
        <w:t xml:space="preserve"> </w:t>
      </w:r>
      <w:r>
        <w:t>or</w:t>
      </w:r>
      <w:r>
        <w:rPr>
          <w:spacing w:val="4"/>
        </w:rPr>
        <w:t xml:space="preserve"> </w:t>
      </w:r>
      <w:r>
        <w:t>is a</w:t>
      </w:r>
      <w:r>
        <w:rPr>
          <w:spacing w:val="-1"/>
        </w:rPr>
        <w:t xml:space="preserve"> </w:t>
      </w:r>
      <w:r>
        <w:t>public</w:t>
      </w:r>
      <w:r>
        <w:rPr>
          <w:spacing w:val="-1"/>
        </w:rPr>
        <w:t xml:space="preserve"> </w:t>
      </w:r>
      <w:r>
        <w:t>nuis</w:t>
      </w:r>
      <w:r>
        <w:rPr>
          <w:spacing w:val="-1"/>
        </w:rPr>
        <w:t>a</w:t>
      </w:r>
      <w:r>
        <w:t>n</w:t>
      </w:r>
      <w:r>
        <w:rPr>
          <w:spacing w:val="-1"/>
        </w:rPr>
        <w:t>c</w:t>
      </w:r>
      <w:r>
        <w:t>e</w:t>
      </w:r>
      <w:r>
        <w:rPr>
          <w:spacing w:val="-1"/>
        </w:rPr>
        <w:t xml:space="preserve"> </w:t>
      </w:r>
      <w:r>
        <w:rPr>
          <w:spacing w:val="5"/>
        </w:rPr>
        <w:t>b</w:t>
      </w:r>
      <w:r>
        <w:t>y</w:t>
      </w:r>
      <w:r>
        <w:rPr>
          <w:spacing w:val="-5"/>
        </w:rPr>
        <w:t xml:space="preserve"> </w:t>
      </w:r>
      <w:r>
        <w:t>vi</w:t>
      </w:r>
      <w:r>
        <w:rPr>
          <w:spacing w:val="-1"/>
        </w:rPr>
        <w:t>r</w:t>
      </w:r>
      <w:r>
        <w:rPr>
          <w:spacing w:val="3"/>
        </w:rPr>
        <w:t>t</w:t>
      </w:r>
      <w:r>
        <w:t>ue</w:t>
      </w:r>
      <w:r>
        <w:rPr>
          <w:spacing w:val="-1"/>
        </w:rPr>
        <w:t xml:space="preserve"> </w:t>
      </w:r>
      <w:r>
        <w:t>of</w:t>
      </w:r>
      <w:r>
        <w:rPr>
          <w:spacing w:val="-1"/>
        </w:rPr>
        <w:t xml:space="preserve"> </w:t>
      </w:r>
      <w:r>
        <w:t>its st</w:t>
      </w:r>
      <w:r>
        <w:rPr>
          <w:spacing w:val="-1"/>
        </w:rPr>
        <w:t>a</w:t>
      </w:r>
      <w:r>
        <w:t>te</w:t>
      </w:r>
      <w:r>
        <w:rPr>
          <w:spacing w:val="-1"/>
        </w:rPr>
        <w:t xml:space="preserve"> </w:t>
      </w:r>
      <w:r>
        <w:t>or</w:t>
      </w:r>
      <w:r>
        <w:rPr>
          <w:spacing w:val="-1"/>
        </w:rPr>
        <w:t xml:space="preserve"> c</w:t>
      </w:r>
      <w:r>
        <w:t>onditi</w:t>
      </w:r>
      <w:r>
        <w:rPr>
          <w:spacing w:val="2"/>
        </w:rPr>
        <w:t>o</w:t>
      </w:r>
      <w:r>
        <w:t>n of</w:t>
      </w:r>
      <w:r>
        <w:rPr>
          <w:spacing w:val="-1"/>
        </w:rPr>
        <w:t xml:space="preserve"> </w:t>
      </w:r>
      <w:r>
        <w:t>dis</w:t>
      </w:r>
      <w:r>
        <w:rPr>
          <w:spacing w:val="-1"/>
        </w:rPr>
        <w:t>re</w:t>
      </w:r>
      <w:r>
        <w:t>p</w:t>
      </w:r>
      <w:r>
        <w:rPr>
          <w:spacing w:val="-1"/>
        </w:rPr>
        <w:t>a</w:t>
      </w:r>
      <w:r>
        <w:t>i</w:t>
      </w:r>
      <w:r>
        <w:rPr>
          <w:spacing w:val="-1"/>
        </w:rPr>
        <w:t>r</w:t>
      </w:r>
      <w:r>
        <w:t>.</w:t>
      </w:r>
      <w:r w:rsidR="004C0003">
        <w:t xml:space="preserve"> </w:t>
      </w:r>
      <w:r w:rsidR="00025DCA">
        <w:t xml:space="preserve"> It is understandable that a vehicle that is undergoing repair by a resident may exhibit some of these conditions temporarily and could be tolerated.  To clarify, if the vehicle is an eyesore to neighbors, or harbors complaints on the condition, or has not been moved for more than a year, may constitute a junked vehicle.  </w:t>
      </w:r>
    </w:p>
    <w:p w:rsidR="003E4324" w:rsidRDefault="003E4324" w:rsidP="00607896"/>
    <w:p w:rsidR="006E36C8" w:rsidRDefault="00E47E08" w:rsidP="00607896">
      <w:r>
        <w:t>The</w:t>
      </w:r>
      <w:r>
        <w:rPr>
          <w:spacing w:val="-1"/>
        </w:rPr>
        <w:t xml:space="preserve"> f</w:t>
      </w:r>
      <w:r>
        <w:t xml:space="preserve">ollowing </w:t>
      </w:r>
      <w:r>
        <w:rPr>
          <w:spacing w:val="-1"/>
        </w:rPr>
        <w:t>c</w:t>
      </w:r>
      <w:r>
        <w:t>onditions, if</w:t>
      </w:r>
      <w:r>
        <w:rPr>
          <w:spacing w:val="-1"/>
        </w:rPr>
        <w:t xml:space="preserve"> </w:t>
      </w:r>
      <w:r>
        <w:t>p</w:t>
      </w:r>
      <w:r>
        <w:rPr>
          <w:spacing w:val="-1"/>
        </w:rPr>
        <w:t>re</w:t>
      </w:r>
      <w:r>
        <w:t>s</w:t>
      </w:r>
      <w:r>
        <w:rPr>
          <w:spacing w:val="-1"/>
        </w:rPr>
        <w:t>e</w:t>
      </w:r>
      <w:r>
        <w:t xml:space="preserve">nt, </w:t>
      </w:r>
      <w:r>
        <w:rPr>
          <w:spacing w:val="1"/>
        </w:rPr>
        <w:t>a</w:t>
      </w:r>
      <w:r>
        <w:rPr>
          <w:spacing w:val="-1"/>
        </w:rPr>
        <w:t>r</w:t>
      </w:r>
      <w:r>
        <w:t>e</w:t>
      </w:r>
      <w:r>
        <w:rPr>
          <w:spacing w:val="-1"/>
        </w:rPr>
        <w:t xml:space="preserve"> e</w:t>
      </w:r>
      <w:r>
        <w:rPr>
          <w:spacing w:val="2"/>
        </w:rPr>
        <w:t>x</w:t>
      </w:r>
      <w:r>
        <w:rPr>
          <w:spacing w:val="-1"/>
        </w:rPr>
        <w:t>a</w:t>
      </w:r>
      <w:r>
        <w:t>mpl</w:t>
      </w:r>
      <w:r>
        <w:rPr>
          <w:spacing w:val="-1"/>
        </w:rPr>
        <w:t>e</w:t>
      </w:r>
      <w:r>
        <w:t>s</w:t>
      </w:r>
      <w:r>
        <w:rPr>
          <w:spacing w:val="3"/>
        </w:rPr>
        <w:t xml:space="preserve"> </w:t>
      </w:r>
      <w:r>
        <w:t>of</w:t>
      </w:r>
      <w:r>
        <w:rPr>
          <w:spacing w:val="-1"/>
        </w:rPr>
        <w:t xml:space="preserve"> </w:t>
      </w:r>
      <w:r>
        <w:t>a</w:t>
      </w:r>
      <w:r>
        <w:rPr>
          <w:spacing w:val="-1"/>
        </w:rPr>
        <w:t xml:space="preserve"> </w:t>
      </w:r>
      <w:r>
        <w:t>st</w:t>
      </w:r>
      <w:r>
        <w:rPr>
          <w:spacing w:val="-1"/>
        </w:rPr>
        <w:t>a</w:t>
      </w:r>
      <w:r>
        <w:t>te</w:t>
      </w:r>
      <w:r>
        <w:rPr>
          <w:spacing w:val="-1"/>
        </w:rPr>
        <w:t xml:space="preserve"> </w:t>
      </w:r>
      <w:r>
        <w:t>or</w:t>
      </w:r>
      <w:r>
        <w:rPr>
          <w:spacing w:val="2"/>
        </w:rPr>
        <w:t xml:space="preserve"> </w:t>
      </w:r>
      <w:r>
        <w:rPr>
          <w:spacing w:val="-1"/>
        </w:rPr>
        <w:t>c</w:t>
      </w:r>
      <w:r>
        <w:t>ondition of</w:t>
      </w:r>
      <w:r>
        <w:rPr>
          <w:spacing w:val="-1"/>
        </w:rPr>
        <w:t xml:space="preserve"> </w:t>
      </w:r>
      <w:r>
        <w:t>dis</w:t>
      </w:r>
      <w:r>
        <w:rPr>
          <w:spacing w:val="-1"/>
        </w:rPr>
        <w:t>re</w:t>
      </w:r>
      <w:r>
        <w:t>p</w:t>
      </w:r>
      <w:r>
        <w:rPr>
          <w:spacing w:val="-1"/>
        </w:rPr>
        <w:t>a</w:t>
      </w:r>
      <w:r>
        <w:t>i</w:t>
      </w:r>
      <w:r>
        <w:rPr>
          <w:spacing w:val="-1"/>
        </w:rPr>
        <w:t>r</w:t>
      </w:r>
      <w:r>
        <w:t xml:space="preserve">: </w:t>
      </w:r>
    </w:p>
    <w:p w:rsidR="006E36C8" w:rsidRDefault="006E36C8" w:rsidP="00607896"/>
    <w:p w:rsidR="003E4324" w:rsidRPr="00025DCA" w:rsidRDefault="00025DCA" w:rsidP="00025DCA">
      <w:pPr>
        <w:pStyle w:val="ListParagraph"/>
        <w:numPr>
          <w:ilvl w:val="0"/>
          <w:numId w:val="5"/>
        </w:numPr>
        <w:rPr>
          <w:spacing w:val="-1"/>
        </w:rPr>
      </w:pPr>
      <w:r>
        <w:t>J</w:t>
      </w:r>
      <w:r w:rsidR="00E47E08" w:rsidRPr="00025DCA">
        <w:rPr>
          <w:spacing w:val="-1"/>
        </w:rPr>
        <w:t>a</w:t>
      </w:r>
      <w:r w:rsidR="00E47E08">
        <w:t>gg</w:t>
      </w:r>
      <w:r w:rsidR="00E47E08" w:rsidRPr="00025DCA">
        <w:rPr>
          <w:spacing w:val="-1"/>
        </w:rPr>
        <w:t>e</w:t>
      </w:r>
      <w:r w:rsidR="00E47E08">
        <w:t>d m</w:t>
      </w:r>
      <w:r w:rsidR="00E47E08" w:rsidRPr="00025DCA">
        <w:rPr>
          <w:spacing w:val="1"/>
        </w:rPr>
        <w:t>e</w:t>
      </w:r>
      <w:r w:rsidR="00E47E08">
        <w:t>t</w:t>
      </w:r>
      <w:r w:rsidR="00E47E08" w:rsidRPr="00025DCA">
        <w:rPr>
          <w:spacing w:val="-1"/>
        </w:rPr>
        <w:t>a</w:t>
      </w:r>
      <w:r w:rsidR="00E47E08">
        <w:t>l on or</w:t>
      </w:r>
      <w:r w:rsidR="00E47E08" w:rsidRPr="00025DCA">
        <w:rPr>
          <w:spacing w:val="-1"/>
        </w:rPr>
        <w:t xml:space="preserve"> </w:t>
      </w:r>
      <w:r w:rsidR="00E47E08">
        <w:t>p</w:t>
      </w:r>
      <w:r w:rsidR="00E47E08" w:rsidRPr="00025DCA">
        <w:rPr>
          <w:spacing w:val="-1"/>
        </w:rPr>
        <w:t>r</w:t>
      </w:r>
      <w:r w:rsidR="00E47E08">
        <w:t>ot</w:t>
      </w:r>
      <w:r w:rsidR="00E47E08" w:rsidRPr="00025DCA">
        <w:rPr>
          <w:spacing w:val="-1"/>
        </w:rPr>
        <w:t>r</w:t>
      </w:r>
      <w:r w:rsidR="00E47E08">
        <w:t xml:space="preserve">uding </w:t>
      </w:r>
      <w:r w:rsidR="00E47E08" w:rsidRPr="00025DCA">
        <w:rPr>
          <w:spacing w:val="-1"/>
        </w:rPr>
        <w:t>fr</w:t>
      </w:r>
      <w:r w:rsidR="00E47E08">
        <w:t>om</w:t>
      </w:r>
      <w:r w:rsidR="00E47E08" w:rsidRPr="00025DCA">
        <w:rPr>
          <w:spacing w:val="3"/>
        </w:rPr>
        <w:t xml:space="preserve"> </w:t>
      </w:r>
      <w:r w:rsidR="00E47E08">
        <w:t>the</w:t>
      </w:r>
      <w:r w:rsidR="00E47E08" w:rsidRPr="00025DCA">
        <w:rPr>
          <w:spacing w:val="-1"/>
        </w:rPr>
        <w:t xml:space="preserve"> </w:t>
      </w:r>
      <w:r w:rsidR="00E47E08">
        <w:t>bo</w:t>
      </w:r>
      <w:r w:rsidR="00E47E08" w:rsidRPr="00025DCA">
        <w:rPr>
          <w:spacing w:val="2"/>
        </w:rPr>
        <w:t>d</w:t>
      </w:r>
      <w:r w:rsidR="00E47E08">
        <w:t>y</w:t>
      </w:r>
      <w:r w:rsidR="00E47E08" w:rsidRPr="00025DCA">
        <w:rPr>
          <w:spacing w:val="-5"/>
        </w:rPr>
        <w:t xml:space="preserve"> </w:t>
      </w:r>
      <w:r w:rsidR="00E47E08" w:rsidRPr="00025DCA">
        <w:rPr>
          <w:spacing w:val="2"/>
        </w:rPr>
        <w:t>o</w:t>
      </w:r>
      <w:r w:rsidR="00E47E08">
        <w:t>f</w:t>
      </w:r>
      <w:r w:rsidR="00E47E08" w:rsidRPr="00025DCA">
        <w:rPr>
          <w:spacing w:val="-1"/>
        </w:rPr>
        <w:t xml:space="preserve"> </w:t>
      </w:r>
      <w:r w:rsidR="00E47E08">
        <w:t>the</w:t>
      </w:r>
      <w:r w:rsidR="00E47E08" w:rsidRPr="00025DCA">
        <w:rPr>
          <w:spacing w:val="-1"/>
        </w:rPr>
        <w:t xml:space="preserve"> </w:t>
      </w:r>
      <w:r w:rsidR="00E47E08">
        <w:t>v</w:t>
      </w:r>
      <w:r w:rsidR="00E47E08" w:rsidRPr="00025DCA">
        <w:rPr>
          <w:spacing w:val="-1"/>
        </w:rPr>
        <w:t>e</w:t>
      </w:r>
      <w:r w:rsidR="00E47E08">
        <w:t>hi</w:t>
      </w:r>
      <w:r w:rsidR="00E47E08" w:rsidRPr="00025DCA">
        <w:rPr>
          <w:spacing w:val="-1"/>
        </w:rPr>
        <w:t>c</w:t>
      </w:r>
      <w:r w:rsidR="00E47E08">
        <w:t>l</w:t>
      </w:r>
      <w:r w:rsidR="00E47E08" w:rsidRPr="00025DCA">
        <w:rPr>
          <w:spacing w:val="-1"/>
        </w:rPr>
        <w:t>e</w:t>
      </w:r>
      <w:r w:rsidRPr="00025DCA">
        <w:rPr>
          <w:spacing w:val="-1"/>
        </w:rPr>
        <w:t>.</w:t>
      </w:r>
    </w:p>
    <w:p w:rsidR="00025DCA" w:rsidRDefault="00025DCA" w:rsidP="00025DCA"/>
    <w:p w:rsidR="0007084B" w:rsidRDefault="00E47E08" w:rsidP="00025DCA">
      <w:r>
        <w:rPr>
          <w:spacing w:val="-1"/>
        </w:rPr>
        <w:t>(</w:t>
      </w:r>
      <w:r>
        <w:t>2)</w:t>
      </w:r>
      <w:r w:rsidR="006E36C8">
        <w:tab/>
      </w:r>
      <w:r w:rsidRPr="004C0003">
        <w:rPr>
          <w:spacing w:val="-2"/>
          <w:highlight w:val="yellow"/>
        </w:rPr>
        <w:t>B</w:t>
      </w:r>
      <w:r w:rsidRPr="004C0003">
        <w:rPr>
          <w:spacing w:val="-1"/>
          <w:highlight w:val="yellow"/>
        </w:rPr>
        <w:t>r</w:t>
      </w:r>
      <w:r w:rsidRPr="004C0003">
        <w:rPr>
          <w:highlight w:val="yellow"/>
        </w:rPr>
        <w:t>ok</w:t>
      </w:r>
      <w:r w:rsidRPr="004C0003">
        <w:rPr>
          <w:spacing w:val="-1"/>
          <w:highlight w:val="yellow"/>
        </w:rPr>
        <w:t>e</w:t>
      </w:r>
      <w:r w:rsidRPr="004C0003">
        <w:rPr>
          <w:highlight w:val="yellow"/>
        </w:rPr>
        <w:t>n</w:t>
      </w:r>
      <w:r w:rsidRPr="004C0003">
        <w:rPr>
          <w:spacing w:val="2"/>
          <w:highlight w:val="yellow"/>
        </w:rPr>
        <w:t xml:space="preserve"> </w:t>
      </w:r>
      <w:r w:rsidRPr="004C0003">
        <w:rPr>
          <w:spacing w:val="-2"/>
          <w:highlight w:val="yellow"/>
        </w:rPr>
        <w:t>g</w:t>
      </w:r>
      <w:r w:rsidRPr="004C0003">
        <w:rPr>
          <w:spacing w:val="3"/>
          <w:highlight w:val="yellow"/>
        </w:rPr>
        <w:t>l</w:t>
      </w:r>
      <w:r w:rsidRPr="004C0003">
        <w:rPr>
          <w:spacing w:val="-1"/>
          <w:highlight w:val="yellow"/>
        </w:rPr>
        <w:t>a</w:t>
      </w:r>
      <w:r w:rsidRPr="004C0003">
        <w:rPr>
          <w:highlight w:val="yellow"/>
        </w:rPr>
        <w:t>ss</w:t>
      </w:r>
      <w:r>
        <w:t xml:space="preserve"> o</w:t>
      </w:r>
      <w:r w:rsidR="00025DCA">
        <w:t>n</w:t>
      </w:r>
      <w:r>
        <w:rPr>
          <w:spacing w:val="-1"/>
        </w:rPr>
        <w:t xml:space="preserve"> </w:t>
      </w:r>
      <w:r>
        <w:t>windows</w:t>
      </w:r>
      <w:r>
        <w:rPr>
          <w:spacing w:val="3"/>
        </w:rPr>
        <w:t xml:space="preserve"> </w:t>
      </w:r>
      <w:r w:rsidR="00025DCA">
        <w:t>of</w:t>
      </w:r>
      <w:r>
        <w:t xml:space="preserve"> the</w:t>
      </w:r>
      <w:r>
        <w:rPr>
          <w:spacing w:val="-1"/>
        </w:rPr>
        <w:t xml:space="preserve"> </w:t>
      </w:r>
      <w:r>
        <w:t>v</w:t>
      </w:r>
      <w:r>
        <w:rPr>
          <w:spacing w:val="-1"/>
        </w:rPr>
        <w:t>e</w:t>
      </w:r>
      <w:r>
        <w:t>hi</w:t>
      </w:r>
      <w:r>
        <w:rPr>
          <w:spacing w:val="-1"/>
        </w:rPr>
        <w:t>c</w:t>
      </w:r>
      <w:r>
        <w:t>l</w:t>
      </w:r>
      <w:r>
        <w:rPr>
          <w:spacing w:val="-1"/>
        </w:rPr>
        <w:t>e</w:t>
      </w:r>
      <w:r>
        <w:t>.</w:t>
      </w:r>
      <w:r w:rsidR="00025DCA">
        <w:t xml:space="preserve">  This does not include mirrors.</w:t>
      </w:r>
    </w:p>
    <w:p w:rsidR="0007084B" w:rsidRDefault="0007084B" w:rsidP="00607896"/>
    <w:p w:rsidR="003E4324" w:rsidRDefault="00E47E08" w:rsidP="00607896">
      <w:r>
        <w:rPr>
          <w:spacing w:val="-1"/>
        </w:rPr>
        <w:t>(</w:t>
      </w:r>
      <w:r w:rsidR="00025DCA">
        <w:t>3</w:t>
      </w:r>
      <w:r>
        <w:t>)</w:t>
      </w:r>
      <w:r w:rsidR="006E36C8">
        <w:tab/>
      </w:r>
      <w:r w:rsidRPr="00BB3D6B">
        <w:rPr>
          <w:highlight w:val="yellow"/>
        </w:rPr>
        <w:t>Uns</w:t>
      </w:r>
      <w:r w:rsidRPr="00BB3D6B">
        <w:rPr>
          <w:spacing w:val="-1"/>
          <w:highlight w:val="yellow"/>
        </w:rPr>
        <w:t>ec</w:t>
      </w:r>
      <w:r w:rsidRPr="00BB3D6B">
        <w:rPr>
          <w:highlight w:val="yellow"/>
        </w:rPr>
        <w:t>u</w:t>
      </w:r>
      <w:r w:rsidRPr="00BB3D6B">
        <w:rPr>
          <w:spacing w:val="2"/>
          <w:highlight w:val="yellow"/>
        </w:rPr>
        <w:t>r</w:t>
      </w:r>
      <w:r w:rsidRPr="00BB3D6B">
        <w:rPr>
          <w:spacing w:val="-1"/>
          <w:highlight w:val="yellow"/>
        </w:rPr>
        <w:t>e</w:t>
      </w:r>
      <w:r w:rsidRPr="00BB3D6B">
        <w:rPr>
          <w:highlight w:val="yellow"/>
        </w:rPr>
        <w:t>d doo</w:t>
      </w:r>
      <w:r w:rsidRPr="00BB3D6B">
        <w:rPr>
          <w:spacing w:val="-1"/>
          <w:highlight w:val="yellow"/>
        </w:rPr>
        <w:t>r</w:t>
      </w:r>
      <w:r w:rsidRPr="00BB3D6B">
        <w:rPr>
          <w:highlight w:val="yellow"/>
        </w:rPr>
        <w:t>s, hood, or</w:t>
      </w:r>
      <w:r w:rsidRPr="00BB3D6B">
        <w:rPr>
          <w:spacing w:val="-1"/>
          <w:highlight w:val="yellow"/>
        </w:rPr>
        <w:t xml:space="preserve"> </w:t>
      </w:r>
      <w:r w:rsidRPr="00BB3D6B">
        <w:rPr>
          <w:highlight w:val="yellow"/>
        </w:rPr>
        <w:t>t</w:t>
      </w:r>
      <w:r w:rsidRPr="00BB3D6B">
        <w:rPr>
          <w:spacing w:val="-1"/>
          <w:highlight w:val="yellow"/>
        </w:rPr>
        <w:t>r</w:t>
      </w:r>
      <w:r w:rsidRPr="00BB3D6B">
        <w:rPr>
          <w:highlight w:val="yellow"/>
        </w:rPr>
        <w:t>unk.</w:t>
      </w:r>
      <w:r w:rsidR="00025DCA">
        <w:t xml:space="preserve">  These could allow unauthorized access by children.</w:t>
      </w:r>
    </w:p>
    <w:p w:rsidR="00025DCA" w:rsidRDefault="00025DCA" w:rsidP="00607896">
      <w:pPr>
        <w:rPr>
          <w:spacing w:val="-1"/>
        </w:rPr>
      </w:pPr>
    </w:p>
    <w:p w:rsidR="003E4324" w:rsidRDefault="00E47E08" w:rsidP="00607896">
      <w:r>
        <w:rPr>
          <w:spacing w:val="-1"/>
        </w:rPr>
        <w:t>(</w:t>
      </w:r>
      <w:r w:rsidR="00025DCA">
        <w:rPr>
          <w:spacing w:val="-1"/>
        </w:rPr>
        <w:t>4</w:t>
      </w:r>
      <w:r>
        <w:t>)</w:t>
      </w:r>
      <w:r w:rsidR="008573BA">
        <w:tab/>
      </w:r>
      <w:r>
        <w:t>H</w:t>
      </w:r>
      <w:r>
        <w:rPr>
          <w:spacing w:val="-1"/>
        </w:rPr>
        <w:t>ar</w:t>
      </w:r>
      <w:r>
        <w:t>bo</w:t>
      </w:r>
      <w:r>
        <w:rPr>
          <w:spacing w:val="-1"/>
        </w:rPr>
        <w:t>r</w:t>
      </w:r>
      <w:r>
        <w:t>i</w:t>
      </w:r>
      <w:r>
        <w:rPr>
          <w:spacing w:val="2"/>
        </w:rPr>
        <w:t>n</w:t>
      </w:r>
      <w:r>
        <w:t>g</w:t>
      </w:r>
      <w:r>
        <w:rPr>
          <w:spacing w:val="-2"/>
        </w:rPr>
        <w:t xml:space="preserve"> </w:t>
      </w:r>
      <w:r>
        <w:t>of</w:t>
      </w:r>
      <w:r>
        <w:rPr>
          <w:spacing w:val="2"/>
        </w:rPr>
        <w:t xml:space="preserve"> </w:t>
      </w:r>
      <w:r>
        <w:rPr>
          <w:spacing w:val="-1"/>
        </w:rPr>
        <w:t>r</w:t>
      </w:r>
      <w:r>
        <w:t>od</w:t>
      </w:r>
      <w:r>
        <w:rPr>
          <w:spacing w:val="-1"/>
        </w:rPr>
        <w:t>e</w:t>
      </w:r>
      <w:r>
        <w:t>n</w:t>
      </w:r>
      <w:r>
        <w:rPr>
          <w:spacing w:val="1"/>
        </w:rPr>
        <w:t>t</w:t>
      </w:r>
      <w:r>
        <w:t xml:space="preserve">s, </w:t>
      </w:r>
      <w:r w:rsidRPr="00463310">
        <w:rPr>
          <w:highlight w:val="yellow"/>
        </w:rPr>
        <w:t>ins</w:t>
      </w:r>
      <w:r w:rsidRPr="00463310">
        <w:rPr>
          <w:spacing w:val="-1"/>
          <w:highlight w:val="yellow"/>
        </w:rPr>
        <w:t>ec</w:t>
      </w:r>
      <w:r w:rsidRPr="00463310">
        <w:rPr>
          <w:highlight w:val="yellow"/>
        </w:rPr>
        <w:t>ts</w:t>
      </w:r>
      <w:r>
        <w:t>, or</w:t>
      </w:r>
      <w:r>
        <w:rPr>
          <w:spacing w:val="-1"/>
        </w:rPr>
        <w:t xml:space="preserve"> </w:t>
      </w:r>
      <w:r>
        <w:t>o</w:t>
      </w:r>
      <w:r>
        <w:rPr>
          <w:spacing w:val="1"/>
        </w:rPr>
        <w:t>t</w:t>
      </w:r>
      <w:r>
        <w:t>h</w:t>
      </w:r>
      <w:r>
        <w:rPr>
          <w:spacing w:val="-1"/>
        </w:rPr>
        <w:t>e</w:t>
      </w:r>
      <w:r>
        <w:t>r</w:t>
      </w:r>
      <w:r>
        <w:rPr>
          <w:spacing w:val="-1"/>
        </w:rPr>
        <w:t xml:space="preserve"> </w:t>
      </w:r>
      <w:r>
        <w:rPr>
          <w:spacing w:val="2"/>
        </w:rPr>
        <w:t>p</w:t>
      </w:r>
      <w:r>
        <w:rPr>
          <w:spacing w:val="-1"/>
        </w:rPr>
        <w:t>e</w:t>
      </w:r>
      <w:r>
        <w:t>s</w:t>
      </w:r>
      <w:r>
        <w:rPr>
          <w:spacing w:val="1"/>
        </w:rPr>
        <w:t>t</w:t>
      </w:r>
      <w:r>
        <w:t>s.</w:t>
      </w:r>
      <w:r w:rsidR="00463310">
        <w:t xml:space="preserve"> </w:t>
      </w:r>
    </w:p>
    <w:p w:rsidR="00025DCA" w:rsidRDefault="00025DCA" w:rsidP="00607896"/>
    <w:p w:rsidR="003E4324" w:rsidRDefault="00E47E08" w:rsidP="00607896">
      <w:r>
        <w:t>The</w:t>
      </w:r>
      <w:r>
        <w:rPr>
          <w:spacing w:val="-1"/>
        </w:rPr>
        <w:t xml:space="preserve"> f</w:t>
      </w:r>
      <w:r>
        <w:t>o</w:t>
      </w:r>
      <w:r>
        <w:rPr>
          <w:spacing w:val="2"/>
        </w:rPr>
        <w:t>r</w:t>
      </w:r>
      <w:r>
        <w:rPr>
          <w:spacing w:val="1"/>
        </w:rPr>
        <w:t>e</w:t>
      </w:r>
      <w:r>
        <w:rPr>
          <w:spacing w:val="-2"/>
        </w:rPr>
        <w:t>g</w:t>
      </w:r>
      <w:r>
        <w:t xml:space="preserve">oing </w:t>
      </w:r>
      <w:r>
        <w:rPr>
          <w:spacing w:val="-1"/>
        </w:rPr>
        <w:t>e</w:t>
      </w:r>
      <w:r>
        <w:rPr>
          <w:spacing w:val="2"/>
        </w:rPr>
        <w:t>x</w:t>
      </w:r>
      <w:r>
        <w:rPr>
          <w:spacing w:val="-1"/>
        </w:rPr>
        <w:t>a</w:t>
      </w:r>
      <w:r>
        <w:t>mpl</w:t>
      </w:r>
      <w:r>
        <w:rPr>
          <w:spacing w:val="-1"/>
        </w:rPr>
        <w:t>e</w:t>
      </w:r>
      <w:r>
        <w:t xml:space="preserve">s </w:t>
      </w:r>
      <w:r>
        <w:rPr>
          <w:spacing w:val="-1"/>
        </w:rPr>
        <w:t>ar</w:t>
      </w:r>
      <w:r>
        <w:t>e</w:t>
      </w:r>
      <w:r>
        <w:rPr>
          <w:spacing w:val="-1"/>
        </w:rPr>
        <w:t xml:space="preserve"> </w:t>
      </w:r>
      <w:r>
        <w:t>not in</w:t>
      </w:r>
      <w:r>
        <w:rPr>
          <w:spacing w:val="-1"/>
        </w:rPr>
        <w:t>c</w:t>
      </w:r>
      <w:r>
        <w:t>lusive</w:t>
      </w:r>
      <w:r>
        <w:rPr>
          <w:spacing w:val="-1"/>
        </w:rPr>
        <w:t xml:space="preserve"> </w:t>
      </w:r>
      <w:r>
        <w:t>of</w:t>
      </w:r>
      <w:r>
        <w:rPr>
          <w:spacing w:val="2"/>
        </w:rPr>
        <w:t xml:space="preserve"> </w:t>
      </w:r>
      <w:r>
        <w:rPr>
          <w:spacing w:val="-1"/>
        </w:rPr>
        <w:t>a</w:t>
      </w:r>
      <w:r>
        <w:t xml:space="preserve">ll </w:t>
      </w:r>
      <w:r>
        <w:rPr>
          <w:spacing w:val="-1"/>
        </w:rPr>
        <w:t>c</w:t>
      </w:r>
      <w:r>
        <w:rPr>
          <w:spacing w:val="2"/>
        </w:rPr>
        <w:t>o</w:t>
      </w:r>
      <w:r>
        <w:t>nditions whi</w:t>
      </w:r>
      <w:r>
        <w:rPr>
          <w:spacing w:val="-1"/>
        </w:rPr>
        <w:t>c</w:t>
      </w:r>
      <w:r>
        <w:t>h m</w:t>
      </w:r>
      <w:r>
        <w:rPr>
          <w:spacing w:val="1"/>
        </w:rPr>
        <w:t>a</w:t>
      </w:r>
      <w:r>
        <w:t>y</w:t>
      </w:r>
      <w:r>
        <w:rPr>
          <w:spacing w:val="-5"/>
        </w:rPr>
        <w:t xml:space="preserve"> </w:t>
      </w:r>
      <w:r>
        <w:rPr>
          <w:spacing w:val="-1"/>
        </w:rPr>
        <w:t>c</w:t>
      </w:r>
      <w:r>
        <w:t>on</w:t>
      </w:r>
      <w:r>
        <w:rPr>
          <w:spacing w:val="3"/>
        </w:rPr>
        <w:t>s</w:t>
      </w:r>
      <w:r>
        <w:t>titute</w:t>
      </w:r>
      <w:r>
        <w:rPr>
          <w:spacing w:val="-1"/>
        </w:rPr>
        <w:t xml:space="preserve"> </w:t>
      </w:r>
      <w:r>
        <w:t>a</w:t>
      </w:r>
      <w:r>
        <w:rPr>
          <w:spacing w:val="-1"/>
        </w:rPr>
        <w:t xml:space="preserve"> </w:t>
      </w:r>
      <w:r>
        <w:t>st</w:t>
      </w:r>
      <w:r>
        <w:rPr>
          <w:spacing w:val="-1"/>
        </w:rPr>
        <w:t>a</w:t>
      </w:r>
      <w:r>
        <w:t>te</w:t>
      </w:r>
      <w:r>
        <w:rPr>
          <w:spacing w:val="-1"/>
        </w:rPr>
        <w:t xml:space="preserve"> </w:t>
      </w:r>
      <w:r>
        <w:t xml:space="preserve">or </w:t>
      </w:r>
      <w:r>
        <w:rPr>
          <w:spacing w:val="-1"/>
        </w:rPr>
        <w:t>c</w:t>
      </w:r>
      <w:r>
        <w:t>ondition of</w:t>
      </w:r>
      <w:r>
        <w:rPr>
          <w:spacing w:val="-1"/>
        </w:rPr>
        <w:t xml:space="preserve"> </w:t>
      </w:r>
      <w:r>
        <w:t>dis</w:t>
      </w:r>
      <w:r>
        <w:rPr>
          <w:spacing w:val="-1"/>
        </w:rPr>
        <w:t>re</w:t>
      </w:r>
      <w:r>
        <w:t>p</w:t>
      </w:r>
      <w:r>
        <w:rPr>
          <w:spacing w:val="-1"/>
        </w:rPr>
        <w:t>a</w:t>
      </w:r>
      <w:r>
        <w:t>i</w:t>
      </w:r>
      <w:r>
        <w:rPr>
          <w:spacing w:val="-1"/>
        </w:rPr>
        <w:t>r</w:t>
      </w:r>
      <w:r>
        <w:t xml:space="preserve">. </w:t>
      </w:r>
      <w:r>
        <w:rPr>
          <w:spacing w:val="1"/>
        </w:rPr>
        <w:t>Se</w:t>
      </w:r>
      <w:r>
        <w:t>e</w:t>
      </w:r>
      <w:r>
        <w:rPr>
          <w:spacing w:val="-1"/>
        </w:rPr>
        <w:t xml:space="preserve"> a</w:t>
      </w:r>
      <w:r>
        <w:t>lso the</w:t>
      </w:r>
      <w:r>
        <w:rPr>
          <w:spacing w:val="-1"/>
        </w:rPr>
        <w:t xml:space="preserve"> </w:t>
      </w:r>
      <w:r>
        <w:t>d</w:t>
      </w:r>
      <w:r>
        <w:rPr>
          <w:spacing w:val="-1"/>
        </w:rPr>
        <w:t>ef</w:t>
      </w:r>
      <w:r>
        <w:t>inition of</w:t>
      </w:r>
      <w:r>
        <w:rPr>
          <w:spacing w:val="-1"/>
        </w:rPr>
        <w:t xml:space="preserve"> </w:t>
      </w:r>
      <w:r>
        <w:rPr>
          <w:spacing w:val="1"/>
        </w:rPr>
        <w:t>“</w:t>
      </w:r>
      <w:r>
        <w:t>motor</w:t>
      </w:r>
      <w:r>
        <w:rPr>
          <w:spacing w:val="-1"/>
        </w:rPr>
        <w:t xml:space="preserve"> </w:t>
      </w:r>
      <w:r>
        <w:t>v</w:t>
      </w:r>
      <w:r>
        <w:rPr>
          <w:spacing w:val="-1"/>
        </w:rPr>
        <w:t>e</w:t>
      </w:r>
      <w:r>
        <w:t>hi</w:t>
      </w:r>
      <w:r>
        <w:rPr>
          <w:spacing w:val="-1"/>
        </w:rPr>
        <w:t>c</w:t>
      </w:r>
      <w:r>
        <w:t>le</w:t>
      </w:r>
      <w:r>
        <w:rPr>
          <w:spacing w:val="-1"/>
        </w:rPr>
        <w:t xml:space="preserve"> </w:t>
      </w:r>
      <w:r>
        <w:t>nuis</w:t>
      </w:r>
      <w:r>
        <w:rPr>
          <w:spacing w:val="-1"/>
        </w:rPr>
        <w:t>a</w:t>
      </w:r>
      <w:r>
        <w:t>n</w:t>
      </w:r>
      <w:r>
        <w:rPr>
          <w:spacing w:val="1"/>
        </w:rPr>
        <w:t>c</w:t>
      </w:r>
      <w:r>
        <w:rPr>
          <w:spacing w:val="-1"/>
        </w:rPr>
        <w:t>e</w:t>
      </w:r>
      <w:r>
        <w:t>.”</w:t>
      </w:r>
    </w:p>
    <w:p w:rsidR="003E4324" w:rsidRDefault="003E4324" w:rsidP="00607896"/>
    <w:p w:rsidR="00BB3D6B" w:rsidRDefault="00E47E08" w:rsidP="00607896">
      <w:r>
        <w:rPr>
          <w:b/>
          <w:spacing w:val="1"/>
        </w:rPr>
        <w:t>L</w:t>
      </w:r>
      <w:r>
        <w:rPr>
          <w:b/>
        </w:rPr>
        <w:t>I</w:t>
      </w:r>
      <w:r>
        <w:rPr>
          <w:b/>
          <w:spacing w:val="1"/>
        </w:rPr>
        <w:t>TTE</w:t>
      </w:r>
      <w:r>
        <w:rPr>
          <w:b/>
        </w:rPr>
        <w:t>R</w:t>
      </w:r>
      <w:r>
        <w:rPr>
          <w:b/>
          <w:spacing w:val="2"/>
        </w:rPr>
        <w:t xml:space="preserve"> </w:t>
      </w:r>
      <w:r>
        <w:t>– in</w:t>
      </w:r>
      <w:r>
        <w:rPr>
          <w:spacing w:val="-1"/>
        </w:rPr>
        <w:t>c</w:t>
      </w:r>
      <w:r>
        <w:t>lud</w:t>
      </w:r>
      <w:r>
        <w:rPr>
          <w:spacing w:val="-1"/>
        </w:rPr>
        <w:t>e</w:t>
      </w:r>
      <w:r>
        <w:t>s,</w:t>
      </w:r>
      <w:r>
        <w:rPr>
          <w:spacing w:val="3"/>
        </w:rPr>
        <w:t xml:space="preserve"> </w:t>
      </w:r>
      <w:r>
        <w:t>but</w:t>
      </w:r>
      <w:r>
        <w:rPr>
          <w:spacing w:val="3"/>
        </w:rPr>
        <w:t xml:space="preserve"> </w:t>
      </w:r>
      <w:r>
        <w:t>is</w:t>
      </w:r>
      <w:r>
        <w:rPr>
          <w:spacing w:val="3"/>
        </w:rPr>
        <w:t xml:space="preserve"> </w:t>
      </w:r>
      <w:r>
        <w:t>not</w:t>
      </w:r>
      <w:r>
        <w:rPr>
          <w:spacing w:val="1"/>
        </w:rPr>
        <w:t xml:space="preserve"> </w:t>
      </w:r>
      <w:r>
        <w:t>lim</w:t>
      </w:r>
      <w:r>
        <w:rPr>
          <w:spacing w:val="-2"/>
        </w:rPr>
        <w:t>i</w:t>
      </w:r>
      <w:r>
        <w:t>t</w:t>
      </w:r>
      <w:r>
        <w:rPr>
          <w:spacing w:val="-1"/>
        </w:rPr>
        <w:t>e</w:t>
      </w:r>
      <w:r>
        <w:t>d</w:t>
      </w:r>
      <w:r>
        <w:rPr>
          <w:spacing w:val="3"/>
        </w:rPr>
        <w:t xml:space="preserve"> </w:t>
      </w:r>
      <w:r>
        <w:t>to,</w:t>
      </w:r>
      <w:r>
        <w:rPr>
          <w:spacing w:val="3"/>
        </w:rPr>
        <w:t xml:space="preserve"> </w:t>
      </w:r>
      <w:r>
        <w:rPr>
          <w:spacing w:val="-1"/>
        </w:rPr>
        <w:t>a</w:t>
      </w:r>
      <w:r>
        <w:t>ll</w:t>
      </w:r>
      <w:r>
        <w:rPr>
          <w:spacing w:val="3"/>
        </w:rPr>
        <w:t xml:space="preserve"> </w:t>
      </w:r>
      <w:r>
        <w:rPr>
          <w:spacing w:val="-3"/>
        </w:rPr>
        <w:t>w</w:t>
      </w:r>
      <w:r>
        <w:rPr>
          <w:spacing w:val="-1"/>
        </w:rPr>
        <w:t>a</w:t>
      </w:r>
      <w:r>
        <w:t>ste</w:t>
      </w:r>
      <w:r>
        <w:rPr>
          <w:spacing w:val="2"/>
        </w:rPr>
        <w:t xml:space="preserve"> </w:t>
      </w:r>
      <w:r>
        <w:t>m</w:t>
      </w:r>
      <w:r>
        <w:rPr>
          <w:spacing w:val="-1"/>
        </w:rPr>
        <w:t>a</w:t>
      </w:r>
      <w:r>
        <w:t>t</w:t>
      </w:r>
      <w:r>
        <w:rPr>
          <w:spacing w:val="-1"/>
        </w:rPr>
        <w:t>er</w:t>
      </w:r>
      <w:r>
        <w:t>i</w:t>
      </w:r>
      <w:r>
        <w:rPr>
          <w:spacing w:val="-1"/>
        </w:rPr>
        <w:t>a</w:t>
      </w:r>
      <w:r>
        <w:t>l,</w:t>
      </w:r>
      <w:r>
        <w:rPr>
          <w:spacing w:val="5"/>
        </w:rPr>
        <w:t xml:space="preserve"> </w:t>
      </w:r>
      <w:r>
        <w:rPr>
          <w:spacing w:val="-2"/>
        </w:rPr>
        <w:t>g</w:t>
      </w:r>
      <w:r>
        <w:rPr>
          <w:spacing w:val="-1"/>
        </w:rPr>
        <w:t>ar</w:t>
      </w:r>
      <w:r>
        <w:rPr>
          <w:spacing w:val="2"/>
        </w:rPr>
        <w:t>b</w:t>
      </w:r>
      <w:r>
        <w:rPr>
          <w:spacing w:val="1"/>
        </w:rPr>
        <w:t>a</w:t>
      </w:r>
      <w:r>
        <w:rPr>
          <w:spacing w:val="-2"/>
        </w:rPr>
        <w:t>g</w:t>
      </w:r>
      <w:r>
        <w:rPr>
          <w:spacing w:val="-1"/>
        </w:rPr>
        <w:t>e</w:t>
      </w:r>
      <w:r>
        <w:t>,</w:t>
      </w:r>
      <w:r>
        <w:rPr>
          <w:spacing w:val="3"/>
        </w:rPr>
        <w:t xml:space="preserve"> </w:t>
      </w:r>
      <w:r>
        <w:t>t</w:t>
      </w:r>
      <w:r>
        <w:rPr>
          <w:spacing w:val="2"/>
        </w:rPr>
        <w:t>r</w:t>
      </w:r>
      <w:r>
        <w:rPr>
          <w:spacing w:val="-1"/>
        </w:rPr>
        <w:t>a</w:t>
      </w:r>
      <w:r>
        <w:t>sh,</w:t>
      </w:r>
      <w:r>
        <w:rPr>
          <w:spacing w:val="3"/>
        </w:rPr>
        <w:t xml:space="preserve"> </w:t>
      </w:r>
      <w:r>
        <w:t>i.</w:t>
      </w:r>
      <w:r>
        <w:rPr>
          <w:spacing w:val="-1"/>
        </w:rPr>
        <w:t>e</w:t>
      </w:r>
      <w:r>
        <w:t>.</w:t>
      </w:r>
      <w:r>
        <w:rPr>
          <w:spacing w:val="3"/>
        </w:rPr>
        <w:t xml:space="preserve"> </w:t>
      </w:r>
      <w:r>
        <w:t>w</w:t>
      </w:r>
      <w:r>
        <w:rPr>
          <w:spacing w:val="-1"/>
        </w:rPr>
        <w:t>a</w:t>
      </w:r>
      <w:r>
        <w:t>ste p</w:t>
      </w:r>
      <w:r>
        <w:rPr>
          <w:spacing w:val="-1"/>
        </w:rPr>
        <w:t>a</w:t>
      </w:r>
      <w:r>
        <w:t>p</w:t>
      </w:r>
      <w:r>
        <w:rPr>
          <w:spacing w:val="-1"/>
        </w:rPr>
        <w:t>er</w:t>
      </w:r>
      <w:r>
        <w:t>,</w:t>
      </w:r>
      <w:r>
        <w:rPr>
          <w:spacing w:val="1"/>
        </w:rPr>
        <w:t xml:space="preserve"> </w:t>
      </w:r>
      <w:r>
        <w:t>tob</w:t>
      </w:r>
      <w:r>
        <w:rPr>
          <w:spacing w:val="1"/>
        </w:rPr>
        <w:t>a</w:t>
      </w:r>
      <w:r>
        <w:rPr>
          <w:spacing w:val="-1"/>
        </w:rPr>
        <w:t>cc</w:t>
      </w:r>
      <w:r>
        <w:t>o</w:t>
      </w:r>
      <w:r>
        <w:rPr>
          <w:spacing w:val="1"/>
        </w:rPr>
        <w:t xml:space="preserve"> </w:t>
      </w:r>
      <w:r>
        <w:rPr>
          <w:spacing w:val="2"/>
        </w:rPr>
        <w:t>p</w:t>
      </w:r>
      <w:r>
        <w:rPr>
          <w:spacing w:val="-1"/>
        </w:rPr>
        <w:t>r</w:t>
      </w:r>
      <w:r>
        <w:t>odu</w:t>
      </w:r>
      <w:r>
        <w:rPr>
          <w:spacing w:val="-1"/>
        </w:rPr>
        <w:t>c</w:t>
      </w:r>
      <w:r>
        <w:rPr>
          <w:spacing w:val="3"/>
        </w:rPr>
        <w:t>t</w:t>
      </w:r>
      <w:r>
        <w:t>s,</w:t>
      </w:r>
      <w:r>
        <w:rPr>
          <w:spacing w:val="1"/>
        </w:rPr>
        <w:t xml:space="preserve"> </w:t>
      </w:r>
      <w:r>
        <w:t>w</w:t>
      </w:r>
      <w:r>
        <w:rPr>
          <w:spacing w:val="-1"/>
        </w:rPr>
        <w:t>ra</w:t>
      </w:r>
      <w:r>
        <w:t>pp</w:t>
      </w:r>
      <w:r>
        <w:rPr>
          <w:spacing w:val="1"/>
        </w:rPr>
        <w:t>e</w:t>
      </w:r>
      <w:r>
        <w:rPr>
          <w:spacing w:val="-1"/>
        </w:rPr>
        <w:t>r</w:t>
      </w:r>
      <w:r>
        <w:t>s,</w:t>
      </w:r>
      <w:r>
        <w:rPr>
          <w:spacing w:val="1"/>
        </w:rPr>
        <w:t xml:space="preserve"> </w:t>
      </w:r>
      <w:r>
        <w:rPr>
          <w:spacing w:val="-1"/>
        </w:rPr>
        <w:t>f</w:t>
      </w:r>
      <w:r>
        <w:t>ood</w:t>
      </w:r>
      <w:r>
        <w:rPr>
          <w:spacing w:val="1"/>
        </w:rPr>
        <w:t xml:space="preserve"> </w:t>
      </w:r>
      <w:r>
        <w:rPr>
          <w:spacing w:val="2"/>
        </w:rPr>
        <w:t>o</w:t>
      </w:r>
      <w:r>
        <w:t xml:space="preserve">r </w:t>
      </w:r>
      <w:r>
        <w:rPr>
          <w:spacing w:val="2"/>
        </w:rPr>
        <w:t>b</w:t>
      </w:r>
      <w:r>
        <w:rPr>
          <w:spacing w:val="-1"/>
        </w:rPr>
        <w:t>e</w:t>
      </w:r>
      <w:r>
        <w:t>v</w:t>
      </w:r>
      <w:r>
        <w:rPr>
          <w:spacing w:val="-1"/>
        </w:rPr>
        <w:t>er</w:t>
      </w:r>
      <w:r>
        <w:rPr>
          <w:spacing w:val="1"/>
        </w:rPr>
        <w:t>a</w:t>
      </w:r>
      <w:r>
        <w:t xml:space="preserve">ge </w:t>
      </w:r>
      <w:r>
        <w:rPr>
          <w:spacing w:val="-1"/>
        </w:rPr>
        <w:t>c</w:t>
      </w:r>
      <w:r>
        <w:t>on</w:t>
      </w:r>
      <w:r>
        <w:rPr>
          <w:spacing w:val="3"/>
        </w:rPr>
        <w:t>t</w:t>
      </w:r>
      <w:r>
        <w:rPr>
          <w:spacing w:val="-1"/>
        </w:rPr>
        <w:t>a</w:t>
      </w:r>
      <w:r>
        <w:t>in</w:t>
      </w:r>
      <w:r>
        <w:rPr>
          <w:spacing w:val="-1"/>
        </w:rPr>
        <w:t>er</w:t>
      </w:r>
      <w:r>
        <w:t>s,</w:t>
      </w:r>
      <w:r>
        <w:rPr>
          <w:spacing w:val="1"/>
        </w:rPr>
        <w:t xml:space="preserve"> </w:t>
      </w:r>
      <w:r>
        <w:rPr>
          <w:spacing w:val="2"/>
        </w:rPr>
        <w:t>n</w:t>
      </w:r>
      <w:r>
        <w:rPr>
          <w:spacing w:val="1"/>
        </w:rPr>
        <w:t>e</w:t>
      </w:r>
      <w:r>
        <w:t>wsp</w:t>
      </w:r>
      <w:r>
        <w:rPr>
          <w:spacing w:val="-1"/>
        </w:rPr>
        <w:t>a</w:t>
      </w:r>
      <w:r>
        <w:t>p</w:t>
      </w:r>
      <w:r>
        <w:rPr>
          <w:spacing w:val="-1"/>
        </w:rPr>
        <w:t>er</w:t>
      </w:r>
      <w:r>
        <w:t>s,</w:t>
      </w:r>
      <w:r>
        <w:rPr>
          <w:spacing w:val="3"/>
        </w:rPr>
        <w:t xml:space="preserve"> </w:t>
      </w:r>
      <w:r>
        <w:rPr>
          <w:spacing w:val="-1"/>
        </w:rPr>
        <w:t>e</w:t>
      </w:r>
      <w:r>
        <w:t>t</w:t>
      </w:r>
      <w:r>
        <w:rPr>
          <w:spacing w:val="-1"/>
        </w:rPr>
        <w:t>c</w:t>
      </w:r>
      <w:r>
        <w:t>., muni</w:t>
      </w:r>
      <w:r>
        <w:rPr>
          <w:spacing w:val="-1"/>
        </w:rPr>
        <w:t>c</w:t>
      </w:r>
      <w:r>
        <w:t>ip</w:t>
      </w:r>
      <w:r>
        <w:rPr>
          <w:spacing w:val="-1"/>
        </w:rPr>
        <w:t>a</w:t>
      </w:r>
      <w:r>
        <w:t>l</w:t>
      </w:r>
      <w:r>
        <w:rPr>
          <w:spacing w:val="1"/>
        </w:rPr>
        <w:t xml:space="preserve"> </w:t>
      </w:r>
      <w:r>
        <w:t>w</w:t>
      </w:r>
      <w:r>
        <w:rPr>
          <w:spacing w:val="-1"/>
        </w:rPr>
        <w:t>a</w:t>
      </w:r>
      <w:r>
        <w:t>st</w:t>
      </w:r>
      <w:r>
        <w:rPr>
          <w:spacing w:val="-1"/>
        </w:rPr>
        <w:t>e</w:t>
      </w:r>
      <w:r>
        <w:t>,</w:t>
      </w:r>
      <w:r>
        <w:rPr>
          <w:spacing w:val="1"/>
        </w:rPr>
        <w:t xml:space="preserve"> </w:t>
      </w:r>
      <w:r>
        <w:t>hu</w:t>
      </w:r>
      <w:r>
        <w:rPr>
          <w:spacing w:val="3"/>
        </w:rPr>
        <w:t>m</w:t>
      </w:r>
      <w:r>
        <w:rPr>
          <w:spacing w:val="-1"/>
        </w:rPr>
        <w:t>a</w:t>
      </w:r>
      <w:r>
        <w:t>n</w:t>
      </w:r>
      <w:r>
        <w:rPr>
          <w:spacing w:val="3"/>
        </w:rPr>
        <w:t xml:space="preserve"> </w:t>
      </w:r>
      <w:r>
        <w:rPr>
          <w:spacing w:val="-1"/>
        </w:rPr>
        <w:t>wa</w:t>
      </w:r>
      <w:r>
        <w:t>st</w:t>
      </w:r>
      <w:r>
        <w:rPr>
          <w:spacing w:val="-1"/>
        </w:rPr>
        <w:t>e</w:t>
      </w:r>
      <w:r>
        <w:t>,</w:t>
      </w:r>
      <w:r>
        <w:rPr>
          <w:spacing w:val="1"/>
        </w:rPr>
        <w:t xml:space="preserve"> </w:t>
      </w:r>
      <w:r>
        <w:t>dom</w:t>
      </w:r>
      <w:r>
        <w:rPr>
          <w:spacing w:val="-1"/>
        </w:rPr>
        <w:t>e</w:t>
      </w:r>
      <w:r>
        <w:t>stic</w:t>
      </w:r>
      <w:r>
        <w:rPr>
          <w:spacing w:val="2"/>
        </w:rPr>
        <w:t xml:space="preserve"> </w:t>
      </w:r>
      <w:r>
        <w:rPr>
          <w:spacing w:val="-1"/>
        </w:rPr>
        <w:t>a</w:t>
      </w:r>
      <w:r>
        <w:t>nim</w:t>
      </w:r>
      <w:r>
        <w:rPr>
          <w:spacing w:val="-1"/>
        </w:rPr>
        <w:t>a</w:t>
      </w:r>
      <w:r>
        <w:t>l</w:t>
      </w:r>
      <w:r>
        <w:rPr>
          <w:spacing w:val="4"/>
        </w:rPr>
        <w:t xml:space="preserve"> </w:t>
      </w:r>
      <w:r>
        <w:t>w</w:t>
      </w:r>
      <w:r>
        <w:rPr>
          <w:spacing w:val="-1"/>
        </w:rPr>
        <w:t>a</w:t>
      </w:r>
      <w:r>
        <w:t>st</w:t>
      </w:r>
      <w:r>
        <w:rPr>
          <w:spacing w:val="-1"/>
        </w:rPr>
        <w:t>e</w:t>
      </w:r>
      <w:r>
        <w:t>,</w:t>
      </w:r>
      <w:r>
        <w:rPr>
          <w:spacing w:val="1"/>
        </w:rPr>
        <w:t xml:space="preserve"> </w:t>
      </w:r>
      <w:r>
        <w:rPr>
          <w:spacing w:val="-1"/>
        </w:rPr>
        <w:t>f</w:t>
      </w:r>
      <w:r>
        <w:rPr>
          <w:spacing w:val="2"/>
        </w:rPr>
        <w:t>u</w:t>
      </w:r>
      <w:r>
        <w:rPr>
          <w:spacing w:val="-1"/>
        </w:rPr>
        <w:t>r</w:t>
      </w:r>
      <w:r>
        <w:t>nitu</w:t>
      </w:r>
      <w:r>
        <w:rPr>
          <w:spacing w:val="-1"/>
        </w:rPr>
        <w:t>r</w:t>
      </w:r>
      <w:r>
        <w:t xml:space="preserve">e </w:t>
      </w:r>
      <w:r>
        <w:rPr>
          <w:spacing w:val="2"/>
        </w:rPr>
        <w:t>o</w:t>
      </w:r>
      <w:r>
        <w:t>r motor</w:t>
      </w:r>
      <w:r>
        <w:rPr>
          <w:spacing w:val="2"/>
        </w:rPr>
        <w:t xml:space="preserve"> </w:t>
      </w:r>
      <w:r>
        <w:t>v</w:t>
      </w:r>
      <w:r>
        <w:rPr>
          <w:spacing w:val="-1"/>
        </w:rPr>
        <w:t>e</w:t>
      </w:r>
      <w:r>
        <w:t>hi</w:t>
      </w:r>
      <w:r>
        <w:rPr>
          <w:spacing w:val="-1"/>
        </w:rPr>
        <w:t>c</w:t>
      </w:r>
      <w:r>
        <w:t>le</w:t>
      </w:r>
      <w:r>
        <w:rPr>
          <w:spacing w:val="2"/>
        </w:rPr>
        <w:t xml:space="preserve"> </w:t>
      </w:r>
      <w:r>
        <w:t>s</w:t>
      </w:r>
      <w:r>
        <w:rPr>
          <w:spacing w:val="-1"/>
        </w:rPr>
        <w:t>ea</w:t>
      </w:r>
      <w:r>
        <w:t>ts, v</w:t>
      </w:r>
      <w:r>
        <w:rPr>
          <w:spacing w:val="-1"/>
        </w:rPr>
        <w:t>e</w:t>
      </w:r>
      <w:r>
        <w:t>hi</w:t>
      </w:r>
      <w:r>
        <w:rPr>
          <w:spacing w:val="-1"/>
        </w:rPr>
        <w:t>c</w:t>
      </w:r>
      <w:r>
        <w:t>le</w:t>
      </w:r>
      <w:r>
        <w:rPr>
          <w:spacing w:val="1"/>
        </w:rPr>
        <w:t xml:space="preserve"> </w:t>
      </w:r>
      <w:r>
        <w:t>p</w:t>
      </w:r>
      <w:r>
        <w:rPr>
          <w:spacing w:val="-1"/>
        </w:rPr>
        <w:t>ar</w:t>
      </w:r>
      <w:r>
        <w:t>ts,</w:t>
      </w:r>
      <w:r>
        <w:rPr>
          <w:spacing w:val="2"/>
        </w:rPr>
        <w:t xml:space="preserve"> </w:t>
      </w:r>
      <w:r>
        <w:rPr>
          <w:spacing w:val="-1"/>
        </w:rPr>
        <w:t>a</w:t>
      </w:r>
      <w:r>
        <w:t>utomotive</w:t>
      </w:r>
      <w:r>
        <w:rPr>
          <w:spacing w:val="1"/>
        </w:rPr>
        <w:t xml:space="preserve"> </w:t>
      </w:r>
      <w:r>
        <w:t>p</w:t>
      </w:r>
      <w:r>
        <w:rPr>
          <w:spacing w:val="-1"/>
        </w:rPr>
        <w:t>r</w:t>
      </w:r>
      <w:r>
        <w:t>odu</w:t>
      </w:r>
      <w:r>
        <w:rPr>
          <w:spacing w:val="-1"/>
        </w:rPr>
        <w:t>c</w:t>
      </w:r>
      <w:r>
        <w:t>ts,</w:t>
      </w:r>
      <w:r>
        <w:rPr>
          <w:spacing w:val="2"/>
        </w:rPr>
        <w:t xml:space="preserve"> </w:t>
      </w:r>
      <w:r>
        <w:t xml:space="preserve">shopping </w:t>
      </w:r>
      <w:r>
        <w:rPr>
          <w:spacing w:val="-1"/>
        </w:rPr>
        <w:t>c</w:t>
      </w:r>
      <w:r>
        <w:rPr>
          <w:spacing w:val="1"/>
        </w:rPr>
        <w:t>a</w:t>
      </w:r>
      <w:r>
        <w:rPr>
          <w:spacing w:val="-1"/>
        </w:rPr>
        <w:t>r</w:t>
      </w:r>
      <w:r>
        <w:t>ts,</w:t>
      </w:r>
      <w:r>
        <w:rPr>
          <w:spacing w:val="2"/>
        </w:rPr>
        <w:t xml:space="preserve"> </w:t>
      </w:r>
      <w:r>
        <w:rPr>
          <w:spacing w:val="-1"/>
        </w:rPr>
        <w:t>c</w:t>
      </w:r>
      <w:r>
        <w:t>onst</w:t>
      </w:r>
      <w:r>
        <w:rPr>
          <w:spacing w:val="-1"/>
        </w:rPr>
        <w:t>r</w:t>
      </w:r>
      <w:r>
        <w:t>u</w:t>
      </w:r>
      <w:r>
        <w:rPr>
          <w:spacing w:val="-1"/>
        </w:rPr>
        <w:t>c</w:t>
      </w:r>
      <w:r>
        <w:t>tion</w:t>
      </w:r>
      <w:r>
        <w:rPr>
          <w:spacing w:val="2"/>
        </w:rPr>
        <w:t xml:space="preserve"> </w:t>
      </w:r>
      <w:r>
        <w:t>or</w:t>
      </w:r>
      <w:r>
        <w:rPr>
          <w:spacing w:val="1"/>
        </w:rPr>
        <w:t xml:space="preserve"> </w:t>
      </w:r>
      <w:r>
        <w:t>d</w:t>
      </w:r>
      <w:r>
        <w:rPr>
          <w:spacing w:val="-1"/>
        </w:rPr>
        <w:t>e</w:t>
      </w:r>
      <w:r>
        <w:t>motion</w:t>
      </w:r>
      <w:r>
        <w:rPr>
          <w:spacing w:val="2"/>
        </w:rPr>
        <w:t xml:space="preserve"> </w:t>
      </w:r>
      <w:r>
        <w:t>m</w:t>
      </w:r>
      <w:r>
        <w:rPr>
          <w:spacing w:val="-1"/>
        </w:rPr>
        <w:t>a</w:t>
      </w:r>
      <w:r>
        <w:t>t</w:t>
      </w:r>
      <w:r>
        <w:rPr>
          <w:spacing w:val="-1"/>
        </w:rPr>
        <w:t>er</w:t>
      </w:r>
      <w:r>
        <w:t>i</w:t>
      </w:r>
      <w:r>
        <w:rPr>
          <w:spacing w:val="-1"/>
        </w:rPr>
        <w:t>a</w:t>
      </w:r>
      <w:r>
        <w:t xml:space="preserve">l, </w:t>
      </w:r>
      <w:r>
        <w:rPr>
          <w:spacing w:val="-1"/>
        </w:rPr>
        <w:t>re</w:t>
      </w:r>
      <w:r>
        <w:rPr>
          <w:spacing w:val="4"/>
        </w:rPr>
        <w:t>c</w:t>
      </w:r>
      <w:r>
        <w:rPr>
          <w:spacing w:val="-5"/>
        </w:rPr>
        <w:t>y</w:t>
      </w:r>
      <w:r>
        <w:rPr>
          <w:spacing w:val="-1"/>
        </w:rPr>
        <w:t>c</w:t>
      </w:r>
      <w:r>
        <w:rPr>
          <w:spacing w:val="3"/>
        </w:rPr>
        <w:t>l</w:t>
      </w:r>
      <w:r>
        <w:rPr>
          <w:spacing w:val="-1"/>
        </w:rPr>
        <w:t>a</w:t>
      </w:r>
      <w:r>
        <w:t>ble m</w:t>
      </w:r>
      <w:r>
        <w:rPr>
          <w:spacing w:val="-1"/>
        </w:rPr>
        <w:t>a</w:t>
      </w:r>
      <w:r>
        <w:t>t</w:t>
      </w:r>
      <w:r>
        <w:rPr>
          <w:spacing w:val="1"/>
        </w:rPr>
        <w:t>e</w:t>
      </w:r>
      <w:r>
        <w:rPr>
          <w:spacing w:val="-1"/>
        </w:rPr>
        <w:t>r</w:t>
      </w:r>
      <w:r>
        <w:t>i</w:t>
      </w:r>
      <w:r>
        <w:rPr>
          <w:spacing w:val="-1"/>
        </w:rPr>
        <w:t>a</w:t>
      </w:r>
      <w:r>
        <w:t>l,</w:t>
      </w:r>
      <w:r>
        <w:rPr>
          <w:spacing w:val="1"/>
        </w:rPr>
        <w:t xml:space="preserve"> </w:t>
      </w:r>
      <w:r>
        <w:rPr>
          <w:spacing w:val="-1"/>
        </w:rPr>
        <w:t>a</w:t>
      </w:r>
      <w:r>
        <w:t>nd</w:t>
      </w:r>
      <w:r>
        <w:rPr>
          <w:spacing w:val="6"/>
        </w:rPr>
        <w:t xml:space="preserve"> </w:t>
      </w:r>
      <w:r w:rsidRPr="00463310">
        <w:rPr>
          <w:highlight w:val="yellow"/>
        </w:rPr>
        <w:t>di</w:t>
      </w:r>
      <w:r w:rsidRPr="00463310">
        <w:rPr>
          <w:spacing w:val="-1"/>
          <w:highlight w:val="yellow"/>
        </w:rPr>
        <w:t>r</w:t>
      </w:r>
      <w:r w:rsidRPr="00463310">
        <w:rPr>
          <w:highlight w:val="yellow"/>
        </w:rPr>
        <w:t>t,</w:t>
      </w:r>
      <w:r w:rsidRPr="00463310">
        <w:rPr>
          <w:spacing w:val="1"/>
          <w:highlight w:val="yellow"/>
        </w:rPr>
        <w:t xml:space="preserve"> </w:t>
      </w:r>
      <w:r w:rsidRPr="00463310">
        <w:rPr>
          <w:highlight w:val="yellow"/>
        </w:rPr>
        <w:t>mud</w:t>
      </w:r>
      <w:r>
        <w:rPr>
          <w:spacing w:val="1"/>
        </w:rPr>
        <w:t xml:space="preserve"> </w:t>
      </w:r>
      <w:r>
        <w:rPr>
          <w:spacing w:val="-1"/>
        </w:rPr>
        <w:t>a</w:t>
      </w:r>
      <w:r>
        <w:t>nd</w:t>
      </w:r>
      <w:r>
        <w:rPr>
          <w:spacing w:val="6"/>
        </w:rPr>
        <w:t xml:space="preserve"> </w:t>
      </w:r>
      <w:r>
        <w:rPr>
          <w:spacing w:val="-5"/>
        </w:rPr>
        <w:t>y</w:t>
      </w:r>
      <w:r>
        <w:rPr>
          <w:spacing w:val="1"/>
        </w:rPr>
        <w:t>a</w:t>
      </w:r>
      <w:r>
        <w:rPr>
          <w:spacing w:val="-1"/>
        </w:rPr>
        <w:t>r</w:t>
      </w:r>
      <w:r>
        <w:t>d</w:t>
      </w:r>
      <w:r>
        <w:rPr>
          <w:spacing w:val="1"/>
        </w:rPr>
        <w:t xml:space="preserve"> </w:t>
      </w:r>
      <w:r>
        <w:rPr>
          <w:spacing w:val="2"/>
        </w:rPr>
        <w:t>w</w:t>
      </w:r>
      <w:r>
        <w:rPr>
          <w:spacing w:val="-1"/>
        </w:rPr>
        <w:t>a</w:t>
      </w:r>
      <w:r>
        <w:t>ste</w:t>
      </w:r>
      <w:r>
        <w:rPr>
          <w:spacing w:val="3"/>
        </w:rPr>
        <w:t xml:space="preserve"> </w:t>
      </w:r>
      <w:r>
        <w:t>th</w:t>
      </w:r>
      <w:r>
        <w:rPr>
          <w:spacing w:val="-1"/>
        </w:rPr>
        <w:t>a</w:t>
      </w:r>
      <w:r>
        <w:t>t</w:t>
      </w:r>
      <w:r>
        <w:rPr>
          <w:spacing w:val="2"/>
        </w:rPr>
        <w:t xml:space="preserve"> </w:t>
      </w:r>
      <w:r>
        <w:t>h</w:t>
      </w:r>
      <w:r>
        <w:rPr>
          <w:spacing w:val="-1"/>
        </w:rPr>
        <w:t>a</w:t>
      </w:r>
      <w:r>
        <w:t>s</w:t>
      </w:r>
      <w:r>
        <w:rPr>
          <w:spacing w:val="1"/>
        </w:rPr>
        <w:t xml:space="preserve"> </w:t>
      </w:r>
      <w:r>
        <w:rPr>
          <w:spacing w:val="2"/>
        </w:rPr>
        <w:t>b</w:t>
      </w:r>
      <w:r>
        <w:rPr>
          <w:spacing w:val="-1"/>
        </w:rPr>
        <w:t>ee</w:t>
      </w:r>
      <w:r>
        <w:t>n</w:t>
      </w:r>
      <w:r>
        <w:rPr>
          <w:spacing w:val="4"/>
        </w:rPr>
        <w:t xml:space="preserve"> </w:t>
      </w:r>
      <w:r>
        <w:rPr>
          <w:spacing w:val="-1"/>
        </w:rPr>
        <w:t>a</w:t>
      </w:r>
      <w:r>
        <w:t>b</w:t>
      </w:r>
      <w:r>
        <w:rPr>
          <w:spacing w:val="-1"/>
        </w:rPr>
        <w:t>a</w:t>
      </w:r>
      <w:r>
        <w:t>ndon</w:t>
      </w:r>
      <w:r>
        <w:rPr>
          <w:spacing w:val="-1"/>
        </w:rPr>
        <w:t>e</w:t>
      </w:r>
      <w:r>
        <w:t>d</w:t>
      </w:r>
      <w:r>
        <w:rPr>
          <w:spacing w:val="4"/>
        </w:rPr>
        <w:t xml:space="preserve"> </w:t>
      </w:r>
      <w:r>
        <w:t xml:space="preserve">or </w:t>
      </w:r>
      <w:r w:rsidRPr="00463310">
        <w:t>imp</w:t>
      </w:r>
      <w:r w:rsidRPr="00463310">
        <w:rPr>
          <w:spacing w:val="-1"/>
        </w:rPr>
        <w:t>r</w:t>
      </w:r>
      <w:r w:rsidRPr="00463310">
        <w:t>op</w:t>
      </w:r>
      <w:r w:rsidRPr="00463310">
        <w:rPr>
          <w:spacing w:val="1"/>
        </w:rPr>
        <w:t>e</w:t>
      </w:r>
      <w:r w:rsidRPr="00463310">
        <w:rPr>
          <w:spacing w:val="-1"/>
        </w:rPr>
        <w:t>r</w:t>
      </w:r>
      <w:r w:rsidRPr="00463310">
        <w:rPr>
          <w:spacing w:val="3"/>
        </w:rPr>
        <w:t>l</w:t>
      </w:r>
      <w:r w:rsidRPr="00463310">
        <w:t>y</w:t>
      </w:r>
      <w:r>
        <w:t xml:space="preserve"> dis</w:t>
      </w:r>
      <w:r>
        <w:rPr>
          <w:spacing w:val="-1"/>
        </w:rPr>
        <w:t>car</w:t>
      </w:r>
      <w:r>
        <w:t>d</w:t>
      </w:r>
      <w:r>
        <w:rPr>
          <w:spacing w:val="-1"/>
        </w:rPr>
        <w:t>e</w:t>
      </w:r>
      <w:r>
        <w:t xml:space="preserve">d, </w:t>
      </w:r>
      <w:r>
        <w:rPr>
          <w:spacing w:val="2"/>
        </w:rPr>
        <w:t>d</w:t>
      </w:r>
      <w:r>
        <w:rPr>
          <w:spacing w:val="-1"/>
        </w:rPr>
        <w:t>e</w:t>
      </w:r>
      <w:r>
        <w:t>posit</w:t>
      </w:r>
      <w:r>
        <w:rPr>
          <w:spacing w:val="-1"/>
        </w:rPr>
        <w:t>e</w:t>
      </w:r>
      <w:r>
        <w:t>d, or</w:t>
      </w:r>
      <w:r>
        <w:rPr>
          <w:spacing w:val="2"/>
        </w:rPr>
        <w:t xml:space="preserve"> </w:t>
      </w:r>
      <w:r>
        <w:t>dispos</w:t>
      </w:r>
      <w:r>
        <w:rPr>
          <w:spacing w:val="-1"/>
        </w:rPr>
        <w:t>e</w:t>
      </w:r>
      <w:r>
        <w:t>d.</w:t>
      </w:r>
      <w:r w:rsidR="00463310">
        <w:t xml:space="preserve"> – definition needed of “proper” disposal and who determines when earth becomes “litter.”</w:t>
      </w:r>
    </w:p>
    <w:p w:rsidR="00BB3D6B" w:rsidRPr="00BB3D6B" w:rsidRDefault="00BB3D6B" w:rsidP="00607896"/>
    <w:p w:rsidR="003E4324" w:rsidRDefault="00E47E08" w:rsidP="00607896">
      <w:r>
        <w:rPr>
          <w:b/>
          <w:spacing w:val="1"/>
        </w:rPr>
        <w:t>L</w:t>
      </w:r>
      <w:r>
        <w:rPr>
          <w:b/>
        </w:rPr>
        <w:t>OCAL</w:t>
      </w:r>
      <w:r>
        <w:rPr>
          <w:b/>
          <w:spacing w:val="-2"/>
        </w:rPr>
        <w:t xml:space="preserve"> </w:t>
      </w:r>
      <w:r>
        <w:rPr>
          <w:b/>
        </w:rPr>
        <w:t>R</w:t>
      </w:r>
      <w:r>
        <w:rPr>
          <w:b/>
          <w:spacing w:val="1"/>
        </w:rPr>
        <w:t>ES</w:t>
      </w:r>
      <w:r>
        <w:rPr>
          <w:b/>
          <w:spacing w:val="-3"/>
        </w:rPr>
        <w:t>P</w:t>
      </w:r>
      <w:r>
        <w:rPr>
          <w:b/>
        </w:rPr>
        <w:t>ON</w:t>
      </w:r>
      <w:r>
        <w:rPr>
          <w:b/>
          <w:spacing w:val="1"/>
        </w:rPr>
        <w:t>S</w:t>
      </w:r>
      <w:r>
        <w:rPr>
          <w:b/>
        </w:rPr>
        <w:t>I</w:t>
      </w:r>
      <w:r>
        <w:rPr>
          <w:b/>
          <w:spacing w:val="1"/>
        </w:rPr>
        <w:t>B</w:t>
      </w:r>
      <w:r>
        <w:rPr>
          <w:b/>
          <w:spacing w:val="-2"/>
        </w:rPr>
        <w:t>L</w:t>
      </w:r>
      <w:r>
        <w:rPr>
          <w:b/>
        </w:rPr>
        <w:t>E</w:t>
      </w:r>
      <w:r>
        <w:rPr>
          <w:b/>
          <w:spacing w:val="-2"/>
        </w:rPr>
        <w:t xml:space="preserve"> </w:t>
      </w:r>
      <w:r>
        <w:rPr>
          <w:b/>
        </w:rPr>
        <w:t>A</w:t>
      </w:r>
      <w:r>
        <w:rPr>
          <w:b/>
          <w:spacing w:val="-2"/>
        </w:rPr>
        <w:t>G</w:t>
      </w:r>
      <w:r>
        <w:rPr>
          <w:b/>
          <w:spacing w:val="1"/>
        </w:rPr>
        <w:t>E</w:t>
      </w:r>
      <w:r>
        <w:rPr>
          <w:b/>
        </w:rPr>
        <w:t>NT</w:t>
      </w:r>
      <w:r>
        <w:rPr>
          <w:b/>
          <w:spacing w:val="-2"/>
        </w:rPr>
        <w:t xml:space="preserve"> </w:t>
      </w:r>
      <w:r>
        <w:t>–</w:t>
      </w:r>
      <w:r>
        <w:rPr>
          <w:spacing w:val="-2"/>
        </w:rPr>
        <w:t xml:space="preserve"> </w:t>
      </w:r>
      <w:r>
        <w:rPr>
          <w:spacing w:val="-1"/>
        </w:rPr>
        <w:t>a</w:t>
      </w:r>
      <w:r>
        <w:rPr>
          <w:spacing w:val="2"/>
        </w:rPr>
        <w:t>n</w:t>
      </w:r>
      <w:r>
        <w:t>y</w:t>
      </w:r>
      <w:r>
        <w:rPr>
          <w:spacing w:val="-7"/>
        </w:rPr>
        <w:t xml:space="preserve"> </w:t>
      </w:r>
      <w:r>
        <w:t>p</w:t>
      </w:r>
      <w:r>
        <w:rPr>
          <w:spacing w:val="-1"/>
        </w:rPr>
        <w:t>er</w:t>
      </w:r>
      <w:r>
        <w:t xml:space="preserve">son </w:t>
      </w:r>
      <w:r>
        <w:rPr>
          <w:spacing w:val="-1"/>
        </w:rPr>
        <w:t>re</w:t>
      </w:r>
      <w:r>
        <w:t>siding</w:t>
      </w:r>
      <w:r>
        <w:rPr>
          <w:spacing w:val="-5"/>
        </w:rPr>
        <w:t xml:space="preserve"> </w:t>
      </w:r>
      <w:r>
        <w:t>or</w:t>
      </w:r>
      <w:r>
        <w:rPr>
          <w:spacing w:val="-3"/>
        </w:rPr>
        <w:t xml:space="preserve"> </w:t>
      </w:r>
      <w:r>
        <w:t>wo</w:t>
      </w:r>
      <w:r>
        <w:rPr>
          <w:spacing w:val="-1"/>
        </w:rPr>
        <w:t>r</w:t>
      </w:r>
      <w:r>
        <w:t>ki</w:t>
      </w:r>
      <w:r>
        <w:rPr>
          <w:spacing w:val="2"/>
        </w:rPr>
        <w:t>n</w:t>
      </w:r>
      <w:r>
        <w:t>g</w:t>
      </w:r>
      <w:r>
        <w:rPr>
          <w:spacing w:val="-5"/>
        </w:rPr>
        <w:t xml:space="preserve"> </w:t>
      </w:r>
      <w:r>
        <w:t>with</w:t>
      </w:r>
      <w:r>
        <w:rPr>
          <w:spacing w:val="3"/>
        </w:rPr>
        <w:t>i</w:t>
      </w:r>
      <w:r>
        <w:t>n</w:t>
      </w:r>
      <w:r>
        <w:rPr>
          <w:spacing w:val="-2"/>
        </w:rPr>
        <w:t xml:space="preserve"> </w:t>
      </w:r>
      <w:r>
        <w:t>the</w:t>
      </w:r>
      <w:r>
        <w:rPr>
          <w:spacing w:val="-3"/>
        </w:rPr>
        <w:t xml:space="preserve"> </w:t>
      </w:r>
      <w:r>
        <w:rPr>
          <w:spacing w:val="-2"/>
        </w:rPr>
        <w:t>B</w:t>
      </w:r>
      <w:r>
        <w:t>o</w:t>
      </w:r>
      <w:r>
        <w:rPr>
          <w:spacing w:val="-1"/>
        </w:rPr>
        <w:t>r</w:t>
      </w:r>
      <w:r>
        <w:t>o</w:t>
      </w:r>
      <w:r>
        <w:rPr>
          <w:spacing w:val="2"/>
        </w:rPr>
        <w:t>u</w:t>
      </w:r>
      <w:r>
        <w:rPr>
          <w:spacing w:val="-2"/>
        </w:rPr>
        <w:t>g</w:t>
      </w:r>
      <w:r>
        <w:t xml:space="preserve">h of </w:t>
      </w:r>
      <w:r w:rsidR="001D0A6D">
        <w:rPr>
          <w:spacing w:val="1"/>
        </w:rPr>
        <w:t>West Easton</w:t>
      </w:r>
      <w:r>
        <w:t xml:space="preserve"> </w:t>
      </w:r>
      <w:r>
        <w:rPr>
          <w:spacing w:val="2"/>
        </w:rPr>
        <w:t>d</w:t>
      </w:r>
      <w:r>
        <w:rPr>
          <w:spacing w:val="-1"/>
        </w:rPr>
        <w:t>e</w:t>
      </w:r>
      <w:r>
        <w:t>si</w:t>
      </w:r>
      <w:r>
        <w:rPr>
          <w:spacing w:val="-2"/>
        </w:rPr>
        <w:t>g</w:t>
      </w:r>
      <w:r>
        <w:rPr>
          <w:spacing w:val="2"/>
        </w:rPr>
        <w:t>n</w:t>
      </w:r>
      <w:r>
        <w:rPr>
          <w:spacing w:val="-1"/>
        </w:rPr>
        <w:t>a</w:t>
      </w:r>
      <w:r>
        <w:t>t</w:t>
      </w:r>
      <w:r>
        <w:rPr>
          <w:spacing w:val="-1"/>
        </w:rPr>
        <w:t>e</w:t>
      </w:r>
      <w:r>
        <w:t>d</w:t>
      </w:r>
      <w:r>
        <w:rPr>
          <w:spacing w:val="1"/>
        </w:rPr>
        <w:t xml:space="preserve"> </w:t>
      </w:r>
      <w:r>
        <w:t>to</w:t>
      </w:r>
      <w:r>
        <w:rPr>
          <w:spacing w:val="3"/>
        </w:rPr>
        <w:t xml:space="preserve"> </w:t>
      </w:r>
      <w:r>
        <w:rPr>
          <w:spacing w:val="-1"/>
        </w:rPr>
        <w:t>ac</w:t>
      </w:r>
      <w:r>
        <w:rPr>
          <w:spacing w:val="1"/>
        </w:rPr>
        <w:t>c</w:t>
      </w:r>
      <w:r>
        <w:rPr>
          <w:spacing w:val="-1"/>
        </w:rPr>
        <w:t>e</w:t>
      </w:r>
      <w:r>
        <w:t>pt</w:t>
      </w:r>
      <w:r>
        <w:rPr>
          <w:spacing w:val="1"/>
        </w:rPr>
        <w:t xml:space="preserve"> </w:t>
      </w:r>
      <w:r>
        <w:t>s</w:t>
      </w:r>
      <w:r>
        <w:rPr>
          <w:spacing w:val="-1"/>
        </w:rPr>
        <w:t>er</w:t>
      </w:r>
      <w:r>
        <w:t>vi</w:t>
      </w:r>
      <w:r>
        <w:rPr>
          <w:spacing w:val="1"/>
        </w:rPr>
        <w:t>c</w:t>
      </w:r>
      <w:r>
        <w:t>e on</w:t>
      </w:r>
      <w:r>
        <w:rPr>
          <w:spacing w:val="1"/>
        </w:rPr>
        <w:t xml:space="preserve"> </w:t>
      </w:r>
      <w:r>
        <w:rPr>
          <w:spacing w:val="2"/>
        </w:rPr>
        <w:t>b</w:t>
      </w:r>
      <w:r>
        <w:rPr>
          <w:spacing w:val="-1"/>
        </w:rPr>
        <w:t>e</w:t>
      </w:r>
      <w:r>
        <w:t>h</w:t>
      </w:r>
      <w:r>
        <w:rPr>
          <w:spacing w:val="-1"/>
        </w:rPr>
        <w:t>a</w:t>
      </w:r>
      <w:r>
        <w:t>lf</w:t>
      </w:r>
      <w:r>
        <w:rPr>
          <w:spacing w:val="5"/>
        </w:rPr>
        <w:t xml:space="preserve"> </w:t>
      </w:r>
      <w:r>
        <w:t>of a l</w:t>
      </w:r>
      <w:r>
        <w:rPr>
          <w:spacing w:val="1"/>
        </w:rPr>
        <w:t>e</w:t>
      </w:r>
      <w:r>
        <w:t>g</w:t>
      </w:r>
      <w:r>
        <w:rPr>
          <w:spacing w:val="-1"/>
        </w:rPr>
        <w:t>a</w:t>
      </w:r>
      <w:r>
        <w:t>l</w:t>
      </w:r>
      <w:r>
        <w:rPr>
          <w:spacing w:val="1"/>
        </w:rPr>
        <w:t xml:space="preserve"> </w:t>
      </w:r>
      <w:r>
        <w:t>o</w:t>
      </w:r>
      <w:r>
        <w:rPr>
          <w:spacing w:val="-1"/>
        </w:rPr>
        <w:t>w</w:t>
      </w:r>
      <w:r>
        <w:rPr>
          <w:spacing w:val="2"/>
        </w:rPr>
        <w:t>n</w:t>
      </w:r>
      <w:r>
        <w:rPr>
          <w:spacing w:val="-1"/>
        </w:rPr>
        <w:t>e</w:t>
      </w:r>
      <w:r>
        <w:t xml:space="preserve">r </w:t>
      </w:r>
      <w:r>
        <w:rPr>
          <w:spacing w:val="2"/>
        </w:rPr>
        <w:t>o</w:t>
      </w:r>
      <w:r>
        <w:t>r op</w:t>
      </w:r>
      <w:r>
        <w:rPr>
          <w:spacing w:val="1"/>
        </w:rPr>
        <w:t>e</w:t>
      </w:r>
      <w:r>
        <w:rPr>
          <w:spacing w:val="2"/>
        </w:rPr>
        <w:t>r</w:t>
      </w:r>
      <w:r>
        <w:rPr>
          <w:spacing w:val="-1"/>
        </w:rPr>
        <w:t>a</w:t>
      </w:r>
      <w:r>
        <w:t>tor of</w:t>
      </w:r>
      <w:r>
        <w:rPr>
          <w:spacing w:val="3"/>
        </w:rPr>
        <w:t xml:space="preserve"> </w:t>
      </w:r>
      <w:r>
        <w:t xml:space="preserve">a </w:t>
      </w:r>
      <w:r>
        <w:rPr>
          <w:spacing w:val="2"/>
        </w:rPr>
        <w:t>r</w:t>
      </w:r>
      <w:r>
        <w:rPr>
          <w:spacing w:val="-1"/>
        </w:rPr>
        <w:t>e</w:t>
      </w:r>
      <w:r>
        <w:t>nt</w:t>
      </w:r>
      <w:r>
        <w:rPr>
          <w:spacing w:val="-1"/>
        </w:rPr>
        <w:t>a</w:t>
      </w:r>
      <w:r>
        <w:t>l dw</w:t>
      </w:r>
      <w:r>
        <w:rPr>
          <w:spacing w:val="-1"/>
        </w:rPr>
        <w:t>e</w:t>
      </w:r>
      <w:r>
        <w:t>lling</w:t>
      </w:r>
      <w:r>
        <w:rPr>
          <w:spacing w:val="-2"/>
        </w:rPr>
        <w:t xml:space="preserve"> </w:t>
      </w:r>
      <w:r>
        <w:t>unit.</w:t>
      </w:r>
    </w:p>
    <w:p w:rsidR="003E4324" w:rsidRDefault="003E4324" w:rsidP="00607896"/>
    <w:p w:rsidR="003E4324" w:rsidRDefault="00E47E08" w:rsidP="00607896">
      <w:r>
        <w:rPr>
          <w:b/>
          <w:spacing w:val="-1"/>
        </w:rPr>
        <w:t>M</w:t>
      </w:r>
      <w:r>
        <w:rPr>
          <w:b/>
        </w:rPr>
        <w:t>O</w:t>
      </w:r>
      <w:r>
        <w:rPr>
          <w:b/>
          <w:spacing w:val="1"/>
        </w:rPr>
        <w:t>B</w:t>
      </w:r>
      <w:r>
        <w:rPr>
          <w:b/>
        </w:rPr>
        <w:t>I</w:t>
      </w:r>
      <w:r>
        <w:rPr>
          <w:b/>
          <w:spacing w:val="1"/>
        </w:rPr>
        <w:t>L</w:t>
      </w:r>
      <w:r>
        <w:rPr>
          <w:b/>
        </w:rPr>
        <w:t>E</w:t>
      </w:r>
      <w:r>
        <w:rPr>
          <w:b/>
          <w:spacing w:val="3"/>
        </w:rPr>
        <w:t xml:space="preserve"> </w:t>
      </w:r>
      <w:r>
        <w:rPr>
          <w:b/>
        </w:rPr>
        <w:t>V</w:t>
      </w:r>
      <w:r>
        <w:rPr>
          <w:b/>
          <w:spacing w:val="1"/>
        </w:rPr>
        <w:t>E</w:t>
      </w:r>
      <w:r>
        <w:rPr>
          <w:b/>
        </w:rPr>
        <w:t>NDOR</w:t>
      </w:r>
      <w:r>
        <w:rPr>
          <w:b/>
          <w:spacing w:val="2"/>
        </w:rPr>
        <w:t xml:space="preserve"> </w:t>
      </w:r>
      <w:r>
        <w:t>– a</w:t>
      </w:r>
      <w:r>
        <w:rPr>
          <w:spacing w:val="2"/>
        </w:rPr>
        <w:t xml:space="preserve"> </w:t>
      </w:r>
      <w:r>
        <w:t>v</w:t>
      </w:r>
      <w:r>
        <w:rPr>
          <w:spacing w:val="-1"/>
        </w:rPr>
        <w:t>e</w:t>
      </w:r>
      <w:r>
        <w:t>ndor</w:t>
      </w:r>
      <w:r>
        <w:rPr>
          <w:spacing w:val="2"/>
        </w:rPr>
        <w:t xml:space="preserve"> </w:t>
      </w:r>
      <w:r>
        <w:t>or</w:t>
      </w:r>
      <w:r>
        <w:rPr>
          <w:spacing w:val="2"/>
        </w:rPr>
        <w:t xml:space="preserve"> </w:t>
      </w:r>
      <w:r>
        <w:t>s</w:t>
      </w:r>
      <w:r>
        <w:rPr>
          <w:spacing w:val="-1"/>
        </w:rPr>
        <w:t>e</w:t>
      </w:r>
      <w:r>
        <w:t>ll</w:t>
      </w:r>
      <w:r>
        <w:rPr>
          <w:spacing w:val="-1"/>
        </w:rPr>
        <w:t>e</w:t>
      </w:r>
      <w:r>
        <w:t>r</w:t>
      </w:r>
      <w:r>
        <w:rPr>
          <w:spacing w:val="2"/>
        </w:rPr>
        <w:t xml:space="preserve"> </w:t>
      </w:r>
      <w:r>
        <w:t>of</w:t>
      </w:r>
      <w:r>
        <w:rPr>
          <w:spacing w:val="2"/>
        </w:rPr>
        <w:t xml:space="preserve"> </w:t>
      </w:r>
      <w:r>
        <w:rPr>
          <w:spacing w:val="-1"/>
        </w:rPr>
        <w:t>f</w:t>
      </w:r>
      <w:r>
        <w:t>o</w:t>
      </w:r>
      <w:r>
        <w:rPr>
          <w:spacing w:val="2"/>
        </w:rPr>
        <w:t>o</w:t>
      </w:r>
      <w:r>
        <w:t>d</w:t>
      </w:r>
      <w:r>
        <w:rPr>
          <w:spacing w:val="3"/>
        </w:rPr>
        <w:t xml:space="preserve"> </w:t>
      </w:r>
      <w:r>
        <w:rPr>
          <w:spacing w:val="-1"/>
        </w:rPr>
        <w:t>a</w:t>
      </w:r>
      <w:r>
        <w:t>nd/or</w:t>
      </w:r>
      <w:r>
        <w:rPr>
          <w:spacing w:val="2"/>
        </w:rPr>
        <w:t xml:space="preserve"> </w:t>
      </w:r>
      <w:r>
        <w:rPr>
          <w:spacing w:val="-2"/>
        </w:rPr>
        <w:t>g</w:t>
      </w:r>
      <w:r>
        <w:t>oods</w:t>
      </w:r>
      <w:r>
        <w:rPr>
          <w:spacing w:val="3"/>
        </w:rPr>
        <w:t xml:space="preserve"> </w:t>
      </w:r>
      <w:r>
        <w:rPr>
          <w:spacing w:val="-1"/>
        </w:rPr>
        <w:t>fr</w:t>
      </w:r>
      <w:r>
        <w:t>om</w:t>
      </w:r>
      <w:r>
        <w:rPr>
          <w:spacing w:val="3"/>
        </w:rPr>
        <w:t xml:space="preserve"> </w:t>
      </w:r>
      <w:r>
        <w:t>a</w:t>
      </w:r>
      <w:r>
        <w:rPr>
          <w:spacing w:val="2"/>
        </w:rPr>
        <w:t xml:space="preserve"> v</w:t>
      </w:r>
      <w:r>
        <w:rPr>
          <w:spacing w:val="-1"/>
        </w:rPr>
        <w:t>e</w:t>
      </w:r>
      <w:r>
        <w:t>hi</w:t>
      </w:r>
      <w:r>
        <w:rPr>
          <w:spacing w:val="-1"/>
        </w:rPr>
        <w:t>c</w:t>
      </w:r>
      <w:r>
        <w:t>le</w:t>
      </w:r>
      <w:r>
        <w:rPr>
          <w:spacing w:val="2"/>
        </w:rPr>
        <w:t xml:space="preserve"> </w:t>
      </w:r>
      <w:r>
        <w:t>or</w:t>
      </w:r>
      <w:r>
        <w:rPr>
          <w:spacing w:val="2"/>
        </w:rPr>
        <w:t xml:space="preserve"> </w:t>
      </w:r>
      <w:r>
        <w:t>oth</w:t>
      </w:r>
      <w:r>
        <w:rPr>
          <w:spacing w:val="-1"/>
        </w:rPr>
        <w:t>e</w:t>
      </w:r>
      <w:r>
        <w:t xml:space="preserve">r </w:t>
      </w:r>
      <w:r>
        <w:rPr>
          <w:spacing w:val="-1"/>
        </w:rPr>
        <w:t>c</w:t>
      </w:r>
      <w:r>
        <w:t>onv</w:t>
      </w:r>
      <w:r>
        <w:rPr>
          <w:spacing w:val="4"/>
        </w:rPr>
        <w:t>e</w:t>
      </w:r>
      <w:r>
        <w:rPr>
          <w:spacing w:val="-5"/>
        </w:rPr>
        <w:t>y</w:t>
      </w:r>
      <w:r>
        <w:rPr>
          <w:spacing w:val="-1"/>
        </w:rPr>
        <w:t>a</w:t>
      </w:r>
      <w:r>
        <w:rPr>
          <w:spacing w:val="2"/>
        </w:rPr>
        <w:t>n</w:t>
      </w:r>
      <w:r>
        <w:rPr>
          <w:spacing w:val="-1"/>
        </w:rPr>
        <w:t>c</w:t>
      </w:r>
      <w:r>
        <w:t>e</w:t>
      </w:r>
      <w:r>
        <w:rPr>
          <w:spacing w:val="-3"/>
        </w:rPr>
        <w:t xml:space="preserve"> </w:t>
      </w:r>
      <w:r>
        <w:t>upon the</w:t>
      </w:r>
      <w:r>
        <w:rPr>
          <w:spacing w:val="-3"/>
        </w:rPr>
        <w:t xml:space="preserve"> </w:t>
      </w:r>
      <w:r>
        <w:t>pu</w:t>
      </w:r>
      <w:r>
        <w:rPr>
          <w:spacing w:val="2"/>
        </w:rPr>
        <w:t>b</w:t>
      </w:r>
      <w:r>
        <w:t>lic</w:t>
      </w:r>
      <w:r>
        <w:rPr>
          <w:spacing w:val="-3"/>
        </w:rPr>
        <w:t xml:space="preserve"> </w:t>
      </w:r>
      <w:r>
        <w:t>st</w:t>
      </w:r>
      <w:r>
        <w:rPr>
          <w:spacing w:val="-1"/>
        </w:rPr>
        <w:t>ree</w:t>
      </w:r>
      <w:r>
        <w:t>ts</w:t>
      </w:r>
      <w:r>
        <w:rPr>
          <w:spacing w:val="-2"/>
        </w:rPr>
        <w:t xml:space="preserve"> </w:t>
      </w:r>
      <w:r>
        <w:t>or</w:t>
      </w:r>
      <w:r>
        <w:rPr>
          <w:spacing w:val="-1"/>
        </w:rPr>
        <w:t xml:space="preserve"> a</w:t>
      </w:r>
      <w:r>
        <w:t>ll</w:t>
      </w:r>
      <w:r>
        <w:rPr>
          <w:spacing w:val="4"/>
        </w:rPr>
        <w:t>e</w:t>
      </w:r>
      <w:r>
        <w:rPr>
          <w:spacing w:val="-5"/>
        </w:rPr>
        <w:t>y</w:t>
      </w:r>
      <w:r>
        <w:t>s</w:t>
      </w:r>
      <w:r>
        <w:rPr>
          <w:spacing w:val="-2"/>
        </w:rPr>
        <w:t xml:space="preserve"> </w:t>
      </w:r>
      <w:r>
        <w:t>of</w:t>
      </w:r>
      <w:r>
        <w:rPr>
          <w:spacing w:val="-1"/>
        </w:rPr>
        <w:t xml:space="preserve"> </w:t>
      </w:r>
      <w:r>
        <w:t>the</w:t>
      </w:r>
      <w:r>
        <w:rPr>
          <w:spacing w:val="-1"/>
        </w:rPr>
        <w:t xml:space="preserve"> </w:t>
      </w:r>
      <w:r>
        <w:rPr>
          <w:spacing w:val="-2"/>
        </w:rPr>
        <w:t>B</w:t>
      </w:r>
      <w:r>
        <w:t>o</w:t>
      </w:r>
      <w:r>
        <w:rPr>
          <w:spacing w:val="-1"/>
        </w:rPr>
        <w:t>r</w:t>
      </w:r>
      <w:r>
        <w:t>o</w:t>
      </w:r>
      <w:r>
        <w:rPr>
          <w:spacing w:val="2"/>
        </w:rPr>
        <w:t>u</w:t>
      </w:r>
      <w:r>
        <w:rPr>
          <w:spacing w:val="-2"/>
        </w:rPr>
        <w:t>g</w:t>
      </w:r>
      <w:r>
        <w:t>h</w:t>
      </w:r>
      <w:r>
        <w:rPr>
          <w:spacing w:val="-2"/>
        </w:rPr>
        <w:t xml:space="preserve"> </w:t>
      </w:r>
      <w:r>
        <w:rPr>
          <w:spacing w:val="1"/>
        </w:rPr>
        <w:t>t</w:t>
      </w:r>
      <w:r>
        <w:t>h</w:t>
      </w:r>
      <w:r>
        <w:rPr>
          <w:spacing w:val="-1"/>
        </w:rPr>
        <w:t>a</w:t>
      </w:r>
      <w:r>
        <w:t>t do</w:t>
      </w:r>
      <w:r>
        <w:rPr>
          <w:spacing w:val="-1"/>
        </w:rPr>
        <w:t>e</w:t>
      </w:r>
      <w:r>
        <w:t>s</w:t>
      </w:r>
      <w:r>
        <w:rPr>
          <w:spacing w:val="-2"/>
        </w:rPr>
        <w:t xml:space="preserve"> </w:t>
      </w:r>
      <w:r>
        <w:t>not</w:t>
      </w:r>
      <w:r>
        <w:rPr>
          <w:spacing w:val="-2"/>
        </w:rPr>
        <w:t xml:space="preserve"> </w:t>
      </w:r>
      <w:r>
        <w:rPr>
          <w:spacing w:val="5"/>
        </w:rPr>
        <w:t>t</w:t>
      </w:r>
      <w:r>
        <w:rPr>
          <w:spacing w:val="-2"/>
        </w:rPr>
        <w:t>y</w:t>
      </w:r>
      <w:r>
        <w:t>pi</w:t>
      </w:r>
      <w:r>
        <w:rPr>
          <w:spacing w:val="-1"/>
        </w:rPr>
        <w:t>ca</w:t>
      </w:r>
      <w:r>
        <w:t>l</w:t>
      </w:r>
      <w:r>
        <w:rPr>
          <w:spacing w:val="3"/>
        </w:rPr>
        <w:t>l</w:t>
      </w:r>
      <w:r>
        <w:t>y</w:t>
      </w:r>
      <w:r>
        <w:rPr>
          <w:spacing w:val="-5"/>
        </w:rPr>
        <w:t xml:space="preserve"> </w:t>
      </w:r>
      <w:r>
        <w:rPr>
          <w:spacing w:val="-1"/>
        </w:rPr>
        <w:t>re</w:t>
      </w:r>
      <w:r>
        <w:t>m</w:t>
      </w:r>
      <w:r>
        <w:rPr>
          <w:spacing w:val="-1"/>
        </w:rPr>
        <w:t>a</w:t>
      </w:r>
      <w:r>
        <w:t>in st</w:t>
      </w:r>
      <w:r>
        <w:rPr>
          <w:spacing w:val="-1"/>
        </w:rPr>
        <w:t>a</w:t>
      </w:r>
      <w:r>
        <w:t>tion</w:t>
      </w:r>
      <w:r>
        <w:rPr>
          <w:spacing w:val="-1"/>
        </w:rPr>
        <w:t>a</w:t>
      </w:r>
      <w:r>
        <w:rPr>
          <w:spacing w:val="2"/>
        </w:rPr>
        <w:t>r</w:t>
      </w:r>
      <w:r>
        <w:t>y</w:t>
      </w:r>
      <w:r>
        <w:rPr>
          <w:spacing w:val="-2"/>
        </w:rPr>
        <w:t xml:space="preserve"> </w:t>
      </w:r>
      <w:r>
        <w:rPr>
          <w:spacing w:val="-1"/>
        </w:rPr>
        <w:t>f</w:t>
      </w:r>
      <w:r>
        <w:t>or</w:t>
      </w:r>
      <w:r>
        <w:rPr>
          <w:spacing w:val="-1"/>
        </w:rPr>
        <w:t xml:space="preserve"> </w:t>
      </w:r>
      <w:r>
        <w:t>mo</w:t>
      </w:r>
      <w:r>
        <w:rPr>
          <w:spacing w:val="-1"/>
        </w:rPr>
        <w:t>r</w:t>
      </w:r>
      <w:r>
        <w:t>e</w:t>
      </w:r>
      <w:r>
        <w:rPr>
          <w:spacing w:val="-1"/>
        </w:rPr>
        <w:t xml:space="preserve"> </w:t>
      </w:r>
      <w:r>
        <w:t>t</w:t>
      </w:r>
      <w:r>
        <w:rPr>
          <w:spacing w:val="2"/>
        </w:rPr>
        <w:t>h</w:t>
      </w:r>
      <w:r>
        <w:rPr>
          <w:spacing w:val="-1"/>
        </w:rPr>
        <w:t>a</w:t>
      </w:r>
      <w:r>
        <w:t>n</w:t>
      </w:r>
      <w:r>
        <w:rPr>
          <w:spacing w:val="2"/>
        </w:rPr>
        <w:t xml:space="preserve"> </w:t>
      </w:r>
      <w:r>
        <w:rPr>
          <w:spacing w:val="-1"/>
        </w:rPr>
        <w:t>a</w:t>
      </w:r>
      <w:r>
        <w:t>pp</w:t>
      </w:r>
      <w:r>
        <w:rPr>
          <w:spacing w:val="-1"/>
        </w:rPr>
        <w:t>r</w:t>
      </w:r>
      <w:r>
        <w:t>o</w:t>
      </w:r>
      <w:r>
        <w:rPr>
          <w:spacing w:val="2"/>
        </w:rPr>
        <w:t>x</w:t>
      </w:r>
      <w:r>
        <w:t>im</w:t>
      </w:r>
      <w:r>
        <w:rPr>
          <w:spacing w:val="-1"/>
        </w:rPr>
        <w:t>a</w:t>
      </w:r>
      <w:r>
        <w:t>t</w:t>
      </w:r>
      <w:r>
        <w:rPr>
          <w:spacing w:val="-1"/>
        </w:rPr>
        <w:t>e</w:t>
      </w:r>
      <w:r>
        <w:rPr>
          <w:spacing w:val="3"/>
        </w:rPr>
        <w:t>l</w:t>
      </w:r>
      <w:r>
        <w:t>y</w:t>
      </w:r>
      <w:r>
        <w:rPr>
          <w:spacing w:val="-5"/>
        </w:rPr>
        <w:t xml:space="preserve"> </w:t>
      </w:r>
      <w:r>
        <w:t>10 minut</w:t>
      </w:r>
      <w:r>
        <w:rPr>
          <w:spacing w:val="-1"/>
        </w:rPr>
        <w:t>e</w:t>
      </w:r>
      <w:r>
        <w:t xml:space="preserve">s </w:t>
      </w:r>
      <w:r>
        <w:rPr>
          <w:spacing w:val="-1"/>
        </w:rPr>
        <w:t>eac</w:t>
      </w:r>
      <w:r>
        <w:t>h hou</w:t>
      </w:r>
      <w:r>
        <w:rPr>
          <w:spacing w:val="-1"/>
        </w:rPr>
        <w:t>r</w:t>
      </w:r>
      <w:r>
        <w:t>.</w:t>
      </w:r>
    </w:p>
    <w:p w:rsidR="003E4324" w:rsidRDefault="003E4324" w:rsidP="00607896"/>
    <w:p w:rsidR="003E4324" w:rsidRDefault="00E47E08" w:rsidP="00607896">
      <w:r>
        <w:rPr>
          <w:b/>
          <w:spacing w:val="-1"/>
        </w:rPr>
        <w:t>M</w:t>
      </w:r>
      <w:r>
        <w:rPr>
          <w:b/>
        </w:rPr>
        <w:t>O</w:t>
      </w:r>
      <w:r>
        <w:rPr>
          <w:b/>
          <w:spacing w:val="1"/>
        </w:rPr>
        <w:t>T</w:t>
      </w:r>
      <w:r>
        <w:rPr>
          <w:b/>
        </w:rPr>
        <w:t>OR</w:t>
      </w:r>
      <w:r>
        <w:rPr>
          <w:b/>
          <w:spacing w:val="5"/>
        </w:rPr>
        <w:t xml:space="preserve"> </w:t>
      </w:r>
      <w:r>
        <w:rPr>
          <w:b/>
        </w:rPr>
        <w:t>V</w:t>
      </w:r>
      <w:r>
        <w:rPr>
          <w:b/>
          <w:spacing w:val="1"/>
        </w:rPr>
        <w:t>E</w:t>
      </w:r>
      <w:r>
        <w:rPr>
          <w:b/>
        </w:rPr>
        <w:t>HIC</w:t>
      </w:r>
      <w:r>
        <w:rPr>
          <w:b/>
          <w:spacing w:val="1"/>
        </w:rPr>
        <w:t>L</w:t>
      </w:r>
      <w:r>
        <w:rPr>
          <w:b/>
        </w:rPr>
        <w:t>E</w:t>
      </w:r>
      <w:r>
        <w:rPr>
          <w:b/>
          <w:spacing w:val="4"/>
        </w:rPr>
        <w:t xml:space="preserve"> </w:t>
      </w:r>
      <w:r>
        <w:t>–</w:t>
      </w:r>
      <w:r>
        <w:rPr>
          <w:spacing w:val="3"/>
        </w:rPr>
        <w:t xml:space="preserve"> </w:t>
      </w:r>
      <w:r>
        <w:rPr>
          <w:spacing w:val="-1"/>
        </w:rPr>
        <w:t>a</w:t>
      </w:r>
      <w:r>
        <w:rPr>
          <w:spacing w:val="2"/>
        </w:rPr>
        <w:t>n</w:t>
      </w:r>
      <w:r>
        <w:t xml:space="preserve">y </w:t>
      </w:r>
      <w:r>
        <w:rPr>
          <w:spacing w:val="5"/>
        </w:rPr>
        <w:t>t</w:t>
      </w:r>
      <w:r>
        <w:rPr>
          <w:spacing w:val="-5"/>
        </w:rPr>
        <w:t>y</w:t>
      </w:r>
      <w:r>
        <w:t>pe</w:t>
      </w:r>
      <w:r>
        <w:rPr>
          <w:spacing w:val="4"/>
        </w:rPr>
        <w:t xml:space="preserve"> </w:t>
      </w:r>
      <w:r>
        <w:t>of</w:t>
      </w:r>
      <w:r>
        <w:rPr>
          <w:spacing w:val="4"/>
        </w:rPr>
        <w:t xml:space="preserve"> </w:t>
      </w:r>
      <w:r>
        <w:t>m</w:t>
      </w:r>
      <w:r>
        <w:rPr>
          <w:spacing w:val="-1"/>
        </w:rPr>
        <w:t>ec</w:t>
      </w:r>
      <w:r>
        <w:rPr>
          <w:spacing w:val="2"/>
        </w:rPr>
        <w:t>h</w:t>
      </w:r>
      <w:r>
        <w:rPr>
          <w:spacing w:val="-1"/>
        </w:rPr>
        <w:t>a</w:t>
      </w:r>
      <w:r>
        <w:t>ni</w:t>
      </w:r>
      <w:r>
        <w:rPr>
          <w:spacing w:val="-1"/>
        </w:rPr>
        <w:t>ca</w:t>
      </w:r>
      <w:r>
        <w:t>l</w:t>
      </w:r>
      <w:r>
        <w:rPr>
          <w:spacing w:val="6"/>
        </w:rPr>
        <w:t xml:space="preserve"> </w:t>
      </w:r>
      <w:r>
        <w:rPr>
          <w:spacing w:val="2"/>
        </w:rPr>
        <w:t>d</w:t>
      </w:r>
      <w:r>
        <w:rPr>
          <w:spacing w:val="-1"/>
        </w:rPr>
        <w:t>e</w:t>
      </w:r>
      <w:r>
        <w:t>vi</w:t>
      </w:r>
      <w:r>
        <w:rPr>
          <w:spacing w:val="-1"/>
        </w:rPr>
        <w:t>ce</w:t>
      </w:r>
      <w:r>
        <w:t>,</w:t>
      </w:r>
      <w:r>
        <w:rPr>
          <w:spacing w:val="5"/>
        </w:rPr>
        <w:t xml:space="preserve"> </w:t>
      </w:r>
      <w:r>
        <w:rPr>
          <w:spacing w:val="-1"/>
        </w:rPr>
        <w:t>ca</w:t>
      </w:r>
      <w:r>
        <w:rPr>
          <w:spacing w:val="2"/>
        </w:rPr>
        <w:t>p</w:t>
      </w:r>
      <w:r>
        <w:rPr>
          <w:spacing w:val="-1"/>
        </w:rPr>
        <w:t>a</w:t>
      </w:r>
      <w:r>
        <w:t>ble</w:t>
      </w:r>
      <w:r>
        <w:rPr>
          <w:spacing w:val="4"/>
        </w:rPr>
        <w:t xml:space="preserve"> </w:t>
      </w:r>
      <w:r>
        <w:t>or</w:t>
      </w:r>
      <w:r>
        <w:rPr>
          <w:spacing w:val="4"/>
        </w:rPr>
        <w:t xml:space="preserve"> </w:t>
      </w:r>
      <w:r>
        <w:rPr>
          <w:spacing w:val="-1"/>
        </w:rPr>
        <w:t>a</w:t>
      </w:r>
      <w:r>
        <w:t>t</w:t>
      </w:r>
      <w:r>
        <w:rPr>
          <w:spacing w:val="6"/>
        </w:rPr>
        <w:t xml:space="preserve"> </w:t>
      </w:r>
      <w:r>
        <w:t>one</w:t>
      </w:r>
      <w:r>
        <w:rPr>
          <w:spacing w:val="4"/>
        </w:rPr>
        <w:t xml:space="preserve"> </w:t>
      </w:r>
      <w:r>
        <w:t>time</w:t>
      </w:r>
      <w:r>
        <w:rPr>
          <w:spacing w:val="4"/>
        </w:rPr>
        <w:t xml:space="preserve"> </w:t>
      </w:r>
      <w:r>
        <w:rPr>
          <w:spacing w:val="-1"/>
        </w:rPr>
        <w:t>ca</w:t>
      </w:r>
      <w:r>
        <w:t>p</w:t>
      </w:r>
      <w:r>
        <w:rPr>
          <w:spacing w:val="-1"/>
        </w:rPr>
        <w:t>a</w:t>
      </w:r>
      <w:r>
        <w:t>ble</w:t>
      </w:r>
      <w:r>
        <w:rPr>
          <w:spacing w:val="4"/>
        </w:rPr>
        <w:t xml:space="preserve"> </w:t>
      </w:r>
      <w:r>
        <w:t>of b</w:t>
      </w:r>
      <w:r>
        <w:rPr>
          <w:spacing w:val="-1"/>
        </w:rPr>
        <w:t>e</w:t>
      </w:r>
      <w:r>
        <w:t>ing</w:t>
      </w:r>
      <w:r>
        <w:rPr>
          <w:spacing w:val="2"/>
        </w:rPr>
        <w:t xml:space="preserve"> </w:t>
      </w:r>
      <w:r>
        <w:t>p</w:t>
      </w:r>
      <w:r>
        <w:rPr>
          <w:spacing w:val="-1"/>
        </w:rPr>
        <w:t>r</w:t>
      </w:r>
      <w:r>
        <w:t>o</w:t>
      </w:r>
      <w:r>
        <w:rPr>
          <w:spacing w:val="2"/>
        </w:rPr>
        <w:t>p</w:t>
      </w:r>
      <w:r>
        <w:rPr>
          <w:spacing w:val="-1"/>
        </w:rPr>
        <w:t>e</w:t>
      </w:r>
      <w:r>
        <w:t>ll</w:t>
      </w:r>
      <w:r>
        <w:rPr>
          <w:spacing w:val="-1"/>
        </w:rPr>
        <w:t>e</w:t>
      </w:r>
      <w:r>
        <w:t>d</w:t>
      </w:r>
      <w:r>
        <w:rPr>
          <w:spacing w:val="5"/>
        </w:rPr>
        <w:t xml:space="preserve"> b</w:t>
      </w:r>
      <w:r>
        <w:t>y a</w:t>
      </w:r>
      <w:r>
        <w:rPr>
          <w:spacing w:val="4"/>
        </w:rPr>
        <w:t xml:space="preserve"> </w:t>
      </w:r>
      <w:r>
        <w:t>moto</w:t>
      </w:r>
      <w:r>
        <w:rPr>
          <w:spacing w:val="-1"/>
        </w:rPr>
        <w:t>r</w:t>
      </w:r>
      <w:r>
        <w:t>,</w:t>
      </w:r>
      <w:r>
        <w:rPr>
          <w:spacing w:val="5"/>
        </w:rPr>
        <w:t xml:space="preserve"> </w:t>
      </w:r>
      <w:r>
        <w:t>in</w:t>
      </w:r>
      <w:r>
        <w:rPr>
          <w:spacing w:val="5"/>
        </w:rPr>
        <w:t xml:space="preserve"> </w:t>
      </w:r>
      <w:r>
        <w:t>whi</w:t>
      </w:r>
      <w:r>
        <w:rPr>
          <w:spacing w:val="-1"/>
        </w:rPr>
        <w:t>c</w:t>
      </w:r>
      <w:r>
        <w:t>h</w:t>
      </w:r>
      <w:r>
        <w:rPr>
          <w:spacing w:val="5"/>
        </w:rPr>
        <w:t xml:space="preserve"> </w:t>
      </w:r>
      <w:r>
        <w:t>p</w:t>
      </w:r>
      <w:r>
        <w:rPr>
          <w:spacing w:val="-1"/>
        </w:rPr>
        <w:t>er</w:t>
      </w:r>
      <w:r>
        <w:t>sons</w:t>
      </w:r>
      <w:r>
        <w:rPr>
          <w:spacing w:val="5"/>
        </w:rPr>
        <w:t xml:space="preserve"> </w:t>
      </w:r>
      <w:r>
        <w:t>or</w:t>
      </w:r>
      <w:r>
        <w:rPr>
          <w:spacing w:val="4"/>
        </w:rPr>
        <w:t xml:space="preserve"> </w:t>
      </w:r>
      <w:r>
        <w:rPr>
          <w:spacing w:val="2"/>
        </w:rPr>
        <w:t>p</w:t>
      </w:r>
      <w:r>
        <w:rPr>
          <w:spacing w:val="-1"/>
        </w:rPr>
        <w:t>r</w:t>
      </w:r>
      <w:r>
        <w:t>op</w:t>
      </w:r>
      <w:r>
        <w:rPr>
          <w:spacing w:val="-1"/>
        </w:rPr>
        <w:t>er</w:t>
      </w:r>
      <w:r>
        <w:rPr>
          <w:spacing w:val="5"/>
        </w:rPr>
        <w:t>t</w:t>
      </w:r>
      <w:r>
        <w:t>y m</w:t>
      </w:r>
      <w:r>
        <w:rPr>
          <w:spacing w:val="4"/>
        </w:rPr>
        <w:t>a</w:t>
      </w:r>
      <w:r>
        <w:t>y be</w:t>
      </w:r>
      <w:r>
        <w:rPr>
          <w:spacing w:val="4"/>
        </w:rPr>
        <w:t xml:space="preserve"> </w:t>
      </w:r>
      <w:r>
        <w:t>t</w:t>
      </w:r>
      <w:r>
        <w:rPr>
          <w:spacing w:val="-1"/>
        </w:rPr>
        <w:t>ra</w:t>
      </w:r>
      <w:r>
        <w:t>nsp</w:t>
      </w:r>
      <w:r>
        <w:rPr>
          <w:spacing w:val="2"/>
        </w:rPr>
        <w:t>o</w:t>
      </w:r>
      <w:r>
        <w:rPr>
          <w:spacing w:val="-1"/>
        </w:rPr>
        <w:t>r</w:t>
      </w:r>
      <w:r>
        <w:rPr>
          <w:spacing w:val="1"/>
        </w:rPr>
        <w:t>t</w:t>
      </w:r>
      <w:r>
        <w:rPr>
          <w:spacing w:val="-1"/>
        </w:rPr>
        <w:t>e</w:t>
      </w:r>
      <w:r>
        <w:t>d</w:t>
      </w:r>
      <w:r>
        <w:rPr>
          <w:spacing w:val="5"/>
        </w:rPr>
        <w:t xml:space="preserve"> </w:t>
      </w:r>
      <w:r>
        <w:t>upon</w:t>
      </w:r>
      <w:r>
        <w:rPr>
          <w:spacing w:val="5"/>
        </w:rPr>
        <w:t xml:space="preserve"> </w:t>
      </w:r>
      <w:r>
        <w:t>public st</w:t>
      </w:r>
      <w:r>
        <w:rPr>
          <w:spacing w:val="-1"/>
        </w:rPr>
        <w:t>ree</w:t>
      </w:r>
      <w:r>
        <w:t>ts or</w:t>
      </w:r>
      <w:r>
        <w:rPr>
          <w:spacing w:val="-1"/>
        </w:rPr>
        <w:t xml:space="preserve"> </w:t>
      </w:r>
      <w:r>
        <w:t>h</w:t>
      </w:r>
      <w:r>
        <w:rPr>
          <w:spacing w:val="3"/>
        </w:rPr>
        <w:t>i</w:t>
      </w:r>
      <w:r>
        <w:rPr>
          <w:spacing w:val="-2"/>
        </w:rPr>
        <w:t>g</w:t>
      </w:r>
      <w:r>
        <w:t>hw</w:t>
      </w:r>
      <w:r>
        <w:rPr>
          <w:spacing w:val="4"/>
        </w:rPr>
        <w:t>a</w:t>
      </w:r>
      <w:r>
        <w:rPr>
          <w:spacing w:val="-5"/>
        </w:rPr>
        <w:t>y</w:t>
      </w:r>
      <w:r>
        <w:t>s,</w:t>
      </w:r>
      <w:r>
        <w:rPr>
          <w:spacing w:val="2"/>
        </w:rPr>
        <w:t xml:space="preserve"> </w:t>
      </w:r>
      <w:r>
        <w:rPr>
          <w:spacing w:val="-1"/>
        </w:rPr>
        <w:t>a</w:t>
      </w:r>
      <w:r>
        <w:t>nd in</w:t>
      </w:r>
      <w:r>
        <w:rPr>
          <w:spacing w:val="-1"/>
        </w:rPr>
        <w:t>c</w:t>
      </w:r>
      <w:r>
        <w:t>luding</w:t>
      </w:r>
      <w:r>
        <w:rPr>
          <w:spacing w:val="-2"/>
        </w:rPr>
        <w:t xml:space="preserve"> </w:t>
      </w:r>
      <w:r>
        <w:t>t</w:t>
      </w:r>
      <w:r>
        <w:rPr>
          <w:spacing w:val="-1"/>
        </w:rPr>
        <w:t>ra</w:t>
      </w:r>
      <w:r>
        <w:t>il</w:t>
      </w:r>
      <w:r>
        <w:rPr>
          <w:spacing w:val="1"/>
        </w:rPr>
        <w:t>e</w:t>
      </w:r>
      <w:r>
        <w:rPr>
          <w:spacing w:val="-1"/>
        </w:rPr>
        <w:t>r</w:t>
      </w:r>
      <w:r>
        <w:t>s or</w:t>
      </w:r>
      <w:r>
        <w:rPr>
          <w:spacing w:val="-1"/>
        </w:rPr>
        <w:t xml:space="preserve"> </w:t>
      </w:r>
      <w:r>
        <w:t>s</w:t>
      </w:r>
      <w:r>
        <w:rPr>
          <w:spacing w:val="-1"/>
        </w:rPr>
        <w:t>e</w:t>
      </w:r>
      <w:r>
        <w:t>mi</w:t>
      </w:r>
      <w:r>
        <w:rPr>
          <w:spacing w:val="3"/>
        </w:rPr>
        <w:t>t</w:t>
      </w:r>
      <w:r>
        <w:rPr>
          <w:spacing w:val="-1"/>
        </w:rPr>
        <w:t>ra</w:t>
      </w:r>
      <w:r>
        <w:t>il</w:t>
      </w:r>
      <w:r>
        <w:rPr>
          <w:spacing w:val="-1"/>
        </w:rPr>
        <w:t>er</w:t>
      </w:r>
      <w:r>
        <w:t>s pull</w:t>
      </w:r>
      <w:r>
        <w:rPr>
          <w:spacing w:val="-1"/>
        </w:rPr>
        <w:t>e</w:t>
      </w:r>
      <w:r>
        <w:t>d th</w:t>
      </w:r>
      <w:r>
        <w:rPr>
          <w:spacing w:val="-1"/>
        </w:rPr>
        <w:t>e</w:t>
      </w:r>
      <w:r>
        <w:rPr>
          <w:spacing w:val="2"/>
        </w:rPr>
        <w:t>r</w:t>
      </w:r>
      <w:r>
        <w:rPr>
          <w:spacing w:val="-1"/>
        </w:rPr>
        <w:t>e</w:t>
      </w:r>
      <w:r>
        <w:rPr>
          <w:spacing w:val="5"/>
        </w:rPr>
        <w:t>b</w:t>
      </w:r>
      <w:r>
        <w:rPr>
          <w:spacing w:val="-5"/>
        </w:rPr>
        <w:t>y</w:t>
      </w:r>
      <w:r>
        <w:t>.</w:t>
      </w:r>
    </w:p>
    <w:p w:rsidR="003E4324" w:rsidRDefault="003E4324" w:rsidP="00607896"/>
    <w:p w:rsidR="00964CDB" w:rsidRDefault="00964CDB" w:rsidP="00607896">
      <w:r>
        <w:br w:type="page"/>
      </w:r>
    </w:p>
    <w:p w:rsidR="003E4324" w:rsidRDefault="00E47E08" w:rsidP="00607896">
      <w:r w:rsidRPr="0080094A">
        <w:rPr>
          <w:b/>
          <w:spacing w:val="-1"/>
        </w:rPr>
        <w:lastRenderedPageBreak/>
        <w:t>M</w:t>
      </w:r>
      <w:r w:rsidRPr="0080094A">
        <w:rPr>
          <w:b/>
        </w:rPr>
        <w:t>O</w:t>
      </w:r>
      <w:r w:rsidRPr="0080094A">
        <w:rPr>
          <w:b/>
          <w:spacing w:val="1"/>
        </w:rPr>
        <w:t>T</w:t>
      </w:r>
      <w:r w:rsidRPr="0080094A">
        <w:rPr>
          <w:b/>
        </w:rPr>
        <w:t>OR</w:t>
      </w:r>
      <w:r w:rsidRPr="0080094A">
        <w:rPr>
          <w:b/>
          <w:spacing w:val="1"/>
        </w:rPr>
        <w:t xml:space="preserve"> </w:t>
      </w:r>
      <w:r w:rsidRPr="0080094A">
        <w:rPr>
          <w:b/>
        </w:rPr>
        <w:t>V</w:t>
      </w:r>
      <w:r w:rsidRPr="0080094A">
        <w:rPr>
          <w:b/>
          <w:spacing w:val="1"/>
        </w:rPr>
        <w:t>E</w:t>
      </w:r>
      <w:r w:rsidRPr="0080094A">
        <w:rPr>
          <w:b/>
        </w:rPr>
        <w:t>HIC</w:t>
      </w:r>
      <w:r w:rsidRPr="0080094A">
        <w:rPr>
          <w:b/>
          <w:spacing w:val="1"/>
        </w:rPr>
        <w:t>L</w:t>
      </w:r>
      <w:r w:rsidRPr="0080094A">
        <w:rPr>
          <w:b/>
        </w:rPr>
        <w:t>E</w:t>
      </w:r>
      <w:r w:rsidRPr="0080094A">
        <w:rPr>
          <w:b/>
          <w:spacing w:val="2"/>
        </w:rPr>
        <w:t xml:space="preserve"> </w:t>
      </w:r>
      <w:r w:rsidRPr="0080094A">
        <w:rPr>
          <w:b/>
          <w:spacing w:val="-3"/>
        </w:rPr>
        <w:t>N</w:t>
      </w:r>
      <w:r w:rsidRPr="0080094A">
        <w:rPr>
          <w:b/>
        </w:rPr>
        <w:t>UI</w:t>
      </w:r>
      <w:r w:rsidRPr="0080094A">
        <w:rPr>
          <w:b/>
          <w:spacing w:val="1"/>
        </w:rPr>
        <w:t>S</w:t>
      </w:r>
      <w:r w:rsidRPr="0080094A">
        <w:rPr>
          <w:b/>
        </w:rPr>
        <w:t>ANCE</w:t>
      </w:r>
      <w:r>
        <w:rPr>
          <w:b/>
          <w:spacing w:val="2"/>
        </w:rPr>
        <w:t xml:space="preserve"> </w:t>
      </w:r>
      <w:r>
        <w:t>–</w:t>
      </w:r>
      <w:r>
        <w:rPr>
          <w:spacing w:val="1"/>
        </w:rPr>
        <w:t xml:space="preserve"> </w:t>
      </w:r>
      <w:r>
        <w:t>a motor</w:t>
      </w:r>
      <w:r>
        <w:rPr>
          <w:spacing w:val="1"/>
        </w:rPr>
        <w:t xml:space="preserve"> </w:t>
      </w:r>
      <w:r>
        <w:t>v</w:t>
      </w:r>
      <w:r>
        <w:rPr>
          <w:spacing w:val="-1"/>
        </w:rPr>
        <w:t>e</w:t>
      </w:r>
      <w:r>
        <w:t>hi</w:t>
      </w:r>
      <w:r>
        <w:rPr>
          <w:spacing w:val="-1"/>
        </w:rPr>
        <w:t>c</w:t>
      </w:r>
      <w:r>
        <w:t>le with</w:t>
      </w:r>
      <w:r>
        <w:rPr>
          <w:spacing w:val="1"/>
        </w:rPr>
        <w:t xml:space="preserve"> </w:t>
      </w:r>
      <w:r>
        <w:t>one or</w:t>
      </w:r>
      <w:r>
        <w:rPr>
          <w:spacing w:val="1"/>
        </w:rPr>
        <w:t xml:space="preserve"> </w:t>
      </w:r>
      <w:r>
        <w:t>mo</w:t>
      </w:r>
      <w:r>
        <w:rPr>
          <w:spacing w:val="-1"/>
        </w:rPr>
        <w:t>r</w:t>
      </w:r>
      <w:r>
        <w:t>e of</w:t>
      </w:r>
      <w:r>
        <w:rPr>
          <w:spacing w:val="1"/>
        </w:rPr>
        <w:t xml:space="preserve"> </w:t>
      </w:r>
      <w:r>
        <w:t xml:space="preserve">the </w:t>
      </w:r>
      <w:r>
        <w:rPr>
          <w:spacing w:val="-1"/>
        </w:rPr>
        <w:t>f</w:t>
      </w:r>
      <w:r>
        <w:t>ollowing d</w:t>
      </w:r>
      <w:r>
        <w:rPr>
          <w:spacing w:val="-1"/>
        </w:rPr>
        <w:t>efec</w:t>
      </w:r>
      <w:r>
        <w:t>ts:</w:t>
      </w:r>
      <w:r w:rsidR="001B53CA">
        <w:t xml:space="preserve"> </w:t>
      </w:r>
      <w:r w:rsidR="00743E4F">
        <w:t>(It should be noted that r</w:t>
      </w:r>
      <w:r w:rsidR="001B53CA">
        <w:t>egistered and insured vehicles with current inspection stickers may have any of these conditions if under repair</w:t>
      </w:r>
      <w:r w:rsidR="00743E4F">
        <w:t>.  This does not constitute a nuisance.)</w:t>
      </w:r>
    </w:p>
    <w:p w:rsidR="003E4324" w:rsidRDefault="003E4324" w:rsidP="00607896"/>
    <w:p w:rsidR="003E4324" w:rsidRDefault="00E47E08" w:rsidP="008573BA">
      <w:pPr>
        <w:pStyle w:val="ListParagraph"/>
        <w:numPr>
          <w:ilvl w:val="0"/>
          <w:numId w:val="3"/>
        </w:numPr>
      </w:pPr>
      <w:r w:rsidRPr="008573BA">
        <w:rPr>
          <w:spacing w:val="21"/>
        </w:rPr>
        <w:t xml:space="preserve"> </w:t>
      </w:r>
      <w:r w:rsidRPr="008573BA">
        <w:rPr>
          <w:spacing w:val="-2"/>
        </w:rPr>
        <w:t>B</w:t>
      </w:r>
      <w:r w:rsidRPr="008573BA">
        <w:rPr>
          <w:spacing w:val="-1"/>
        </w:rPr>
        <w:t>r</w:t>
      </w:r>
      <w:r>
        <w:t>ok</w:t>
      </w:r>
      <w:r w:rsidRPr="008573BA">
        <w:rPr>
          <w:spacing w:val="-1"/>
        </w:rPr>
        <w:t>e</w:t>
      </w:r>
      <w:r>
        <w:t>n</w:t>
      </w:r>
      <w:r w:rsidRPr="008573BA">
        <w:rPr>
          <w:spacing w:val="2"/>
        </w:rPr>
        <w:t xml:space="preserve"> </w:t>
      </w:r>
      <w:r>
        <w:t>windshi</w:t>
      </w:r>
      <w:r w:rsidRPr="008573BA">
        <w:rPr>
          <w:spacing w:val="-1"/>
        </w:rPr>
        <w:t>e</w:t>
      </w:r>
      <w:r>
        <w:t>lds, mi</w:t>
      </w:r>
      <w:r w:rsidRPr="008573BA">
        <w:rPr>
          <w:spacing w:val="-1"/>
        </w:rPr>
        <w:t>rr</w:t>
      </w:r>
      <w:r>
        <w:t>o</w:t>
      </w:r>
      <w:r w:rsidRPr="008573BA">
        <w:rPr>
          <w:spacing w:val="-1"/>
        </w:rPr>
        <w:t>r</w:t>
      </w:r>
      <w:r>
        <w:t>s, or</w:t>
      </w:r>
      <w:r w:rsidRPr="008573BA">
        <w:rPr>
          <w:spacing w:val="-1"/>
        </w:rPr>
        <w:t xml:space="preserve"> </w:t>
      </w:r>
      <w:r>
        <w:t>oth</w:t>
      </w:r>
      <w:r w:rsidRPr="008573BA">
        <w:rPr>
          <w:spacing w:val="-1"/>
        </w:rPr>
        <w:t>e</w:t>
      </w:r>
      <w:r>
        <w:t>r</w:t>
      </w:r>
      <w:r w:rsidRPr="008573BA">
        <w:rPr>
          <w:spacing w:val="2"/>
        </w:rPr>
        <w:t xml:space="preserve"> </w:t>
      </w:r>
      <w:r w:rsidRPr="008573BA">
        <w:rPr>
          <w:spacing w:val="-2"/>
        </w:rPr>
        <w:t>g</w:t>
      </w:r>
      <w:r>
        <w:t>l</w:t>
      </w:r>
      <w:r w:rsidRPr="008573BA">
        <w:rPr>
          <w:spacing w:val="-1"/>
        </w:rPr>
        <w:t>a</w:t>
      </w:r>
      <w:r>
        <w:t xml:space="preserve">ss, with </w:t>
      </w:r>
      <w:r w:rsidRPr="008573BA">
        <w:rPr>
          <w:spacing w:val="3"/>
        </w:rPr>
        <w:t>s</w:t>
      </w:r>
      <w:r>
        <w:t>h</w:t>
      </w:r>
      <w:r w:rsidRPr="008573BA">
        <w:rPr>
          <w:spacing w:val="-1"/>
        </w:rPr>
        <w:t>ar</w:t>
      </w:r>
      <w:r>
        <w:t xml:space="preserve">p </w:t>
      </w:r>
      <w:r w:rsidRPr="008573BA">
        <w:rPr>
          <w:spacing w:val="-1"/>
        </w:rPr>
        <w:t>e</w:t>
      </w:r>
      <w:r w:rsidRPr="008573BA">
        <w:rPr>
          <w:spacing w:val="2"/>
        </w:rPr>
        <w:t>d</w:t>
      </w:r>
      <w:r w:rsidRPr="008573BA">
        <w:rPr>
          <w:spacing w:val="-2"/>
        </w:rPr>
        <w:t>g</w:t>
      </w:r>
      <w:r w:rsidRPr="008573BA">
        <w:rPr>
          <w:spacing w:val="-1"/>
        </w:rPr>
        <w:t>e</w:t>
      </w:r>
      <w:r>
        <w:t>s.</w:t>
      </w:r>
    </w:p>
    <w:p w:rsidR="003E4324" w:rsidRDefault="003E4324" w:rsidP="008573BA">
      <w:pPr>
        <w:ind w:left="0"/>
      </w:pPr>
    </w:p>
    <w:p w:rsidR="003E4324" w:rsidRDefault="00E47E08" w:rsidP="008573BA">
      <w:pPr>
        <w:pStyle w:val="ListParagraph"/>
        <w:numPr>
          <w:ilvl w:val="0"/>
          <w:numId w:val="3"/>
        </w:numPr>
      </w:pPr>
      <w:r w:rsidRPr="008573BA">
        <w:rPr>
          <w:spacing w:val="21"/>
        </w:rPr>
        <w:t xml:space="preserve"> </w:t>
      </w:r>
      <w:r w:rsidRPr="008573BA">
        <w:rPr>
          <w:spacing w:val="-2"/>
        </w:rPr>
        <w:t>B</w:t>
      </w:r>
      <w:r w:rsidRPr="008573BA">
        <w:rPr>
          <w:spacing w:val="-1"/>
        </w:rPr>
        <w:t>r</w:t>
      </w:r>
      <w:r>
        <w:t>ok</w:t>
      </w:r>
      <w:r w:rsidRPr="008573BA">
        <w:rPr>
          <w:spacing w:val="-1"/>
        </w:rPr>
        <w:t>e</w:t>
      </w:r>
      <w:r>
        <w:t xml:space="preserve">n </w:t>
      </w:r>
      <w:r w:rsidRPr="008573BA">
        <w:rPr>
          <w:spacing w:val="2"/>
        </w:rPr>
        <w:t>h</w:t>
      </w:r>
      <w:r w:rsidRPr="008573BA">
        <w:rPr>
          <w:spacing w:val="-1"/>
        </w:rPr>
        <w:t>ea</w:t>
      </w:r>
      <w:r>
        <w:t>dl</w:t>
      </w:r>
      <w:r w:rsidRPr="008573BA">
        <w:rPr>
          <w:spacing w:val="-1"/>
        </w:rPr>
        <w:t>a</w:t>
      </w:r>
      <w:r>
        <w:t>mps, t</w:t>
      </w:r>
      <w:r w:rsidRPr="008573BA">
        <w:rPr>
          <w:spacing w:val="-1"/>
        </w:rPr>
        <w:t>a</w:t>
      </w:r>
      <w:r>
        <w:t>il l</w:t>
      </w:r>
      <w:r w:rsidRPr="008573BA">
        <w:rPr>
          <w:spacing w:val="1"/>
        </w:rPr>
        <w:t>a</w:t>
      </w:r>
      <w:r>
        <w:t>mps, bump</w:t>
      </w:r>
      <w:r w:rsidRPr="008573BA">
        <w:rPr>
          <w:spacing w:val="-1"/>
        </w:rPr>
        <w:t>er</w:t>
      </w:r>
      <w:r>
        <w:t>s, or</w:t>
      </w:r>
      <w:r w:rsidRPr="008573BA">
        <w:rPr>
          <w:spacing w:val="-1"/>
        </w:rPr>
        <w:t xml:space="preserve"> </w:t>
      </w:r>
      <w:r>
        <w:t>g</w:t>
      </w:r>
      <w:r w:rsidRPr="008573BA">
        <w:rPr>
          <w:spacing w:val="-1"/>
        </w:rPr>
        <w:t>r</w:t>
      </w:r>
      <w:r>
        <w:t>ills with sh</w:t>
      </w:r>
      <w:r w:rsidRPr="008573BA">
        <w:rPr>
          <w:spacing w:val="-1"/>
        </w:rPr>
        <w:t>ar</w:t>
      </w:r>
      <w:r>
        <w:t xml:space="preserve">p </w:t>
      </w:r>
      <w:r w:rsidRPr="008573BA">
        <w:rPr>
          <w:spacing w:val="-1"/>
        </w:rPr>
        <w:t>e</w:t>
      </w:r>
      <w:r w:rsidRPr="008573BA">
        <w:rPr>
          <w:spacing w:val="2"/>
        </w:rPr>
        <w:t>d</w:t>
      </w:r>
      <w:r w:rsidRPr="008573BA">
        <w:rPr>
          <w:spacing w:val="-2"/>
        </w:rPr>
        <w:t>g</w:t>
      </w:r>
      <w:r w:rsidRPr="008573BA">
        <w:rPr>
          <w:spacing w:val="-1"/>
        </w:rPr>
        <w:t>e</w:t>
      </w:r>
      <w:r>
        <w:t>s.</w:t>
      </w:r>
    </w:p>
    <w:p w:rsidR="003E4324" w:rsidRDefault="003E4324" w:rsidP="008573BA">
      <w:pPr>
        <w:ind w:left="0"/>
      </w:pPr>
    </w:p>
    <w:p w:rsidR="003E4324" w:rsidRDefault="00E47E08" w:rsidP="008573BA">
      <w:pPr>
        <w:pStyle w:val="ListParagraph"/>
        <w:numPr>
          <w:ilvl w:val="0"/>
          <w:numId w:val="3"/>
        </w:numPr>
      </w:pPr>
      <w:r>
        <w:t xml:space="preserve"> A</w:t>
      </w:r>
      <w:r w:rsidRPr="008573BA">
        <w:rPr>
          <w:spacing w:val="2"/>
        </w:rPr>
        <w:t>n</w:t>
      </w:r>
      <w:r>
        <w:t>y</w:t>
      </w:r>
      <w:r w:rsidRPr="008573BA">
        <w:rPr>
          <w:spacing w:val="10"/>
        </w:rPr>
        <w:t xml:space="preserve"> </w:t>
      </w:r>
      <w:r>
        <w:t>bo</w:t>
      </w:r>
      <w:r w:rsidRPr="008573BA">
        <w:rPr>
          <w:spacing w:val="5"/>
        </w:rPr>
        <w:t>d</w:t>
      </w:r>
      <w:r>
        <w:t>y</w:t>
      </w:r>
      <w:r w:rsidRPr="008573BA">
        <w:rPr>
          <w:spacing w:val="10"/>
        </w:rPr>
        <w:t xml:space="preserve"> </w:t>
      </w:r>
      <w:r w:rsidRPr="008573BA">
        <w:rPr>
          <w:spacing w:val="2"/>
        </w:rPr>
        <w:t>p</w:t>
      </w:r>
      <w:r w:rsidRPr="008573BA">
        <w:rPr>
          <w:spacing w:val="-1"/>
        </w:rPr>
        <w:t>ar</w:t>
      </w:r>
      <w:r>
        <w:t>t,</w:t>
      </w:r>
      <w:r w:rsidRPr="008573BA">
        <w:rPr>
          <w:spacing w:val="15"/>
        </w:rPr>
        <w:t xml:space="preserve"> </w:t>
      </w:r>
      <w:r w:rsidR="00743E4F">
        <w:rPr>
          <w:spacing w:val="15"/>
        </w:rPr>
        <w:t>wi</w:t>
      </w:r>
      <w:r w:rsidRPr="008573BA">
        <w:rPr>
          <w:spacing w:val="1"/>
        </w:rPr>
        <w:t>t</w:t>
      </w:r>
      <w:r>
        <w:t>h</w:t>
      </w:r>
      <w:r w:rsidRPr="008573BA">
        <w:rPr>
          <w:spacing w:val="15"/>
        </w:rPr>
        <w:t xml:space="preserve"> </w:t>
      </w:r>
      <w:r>
        <w:t>sh</w:t>
      </w:r>
      <w:r w:rsidRPr="008573BA">
        <w:rPr>
          <w:spacing w:val="-1"/>
        </w:rPr>
        <w:t>ar</w:t>
      </w:r>
      <w:r>
        <w:t>p</w:t>
      </w:r>
      <w:r w:rsidRPr="008573BA">
        <w:rPr>
          <w:spacing w:val="15"/>
        </w:rPr>
        <w:t xml:space="preserve"> </w:t>
      </w:r>
      <w:r w:rsidRPr="008573BA">
        <w:rPr>
          <w:spacing w:val="-1"/>
        </w:rPr>
        <w:t>e</w:t>
      </w:r>
      <w:r w:rsidRPr="008573BA">
        <w:rPr>
          <w:spacing w:val="2"/>
        </w:rPr>
        <w:t>d</w:t>
      </w:r>
      <w:r w:rsidRPr="008573BA">
        <w:rPr>
          <w:spacing w:val="-2"/>
        </w:rPr>
        <w:t>g</w:t>
      </w:r>
      <w:r w:rsidRPr="008573BA">
        <w:rPr>
          <w:spacing w:val="-1"/>
        </w:rPr>
        <w:t>e</w:t>
      </w:r>
      <w:r>
        <w:t>s</w:t>
      </w:r>
      <w:r w:rsidRPr="008573BA">
        <w:rPr>
          <w:spacing w:val="15"/>
        </w:rPr>
        <w:t xml:space="preserve"> </w:t>
      </w:r>
      <w:r w:rsidRPr="008573BA">
        <w:rPr>
          <w:spacing w:val="2"/>
        </w:rPr>
        <w:t>o</w:t>
      </w:r>
      <w:r>
        <w:t>r</w:t>
      </w:r>
      <w:r w:rsidRPr="008573BA">
        <w:rPr>
          <w:spacing w:val="14"/>
        </w:rPr>
        <w:t xml:space="preserve"> </w:t>
      </w:r>
      <w:r>
        <w:t>l</w:t>
      </w:r>
      <w:r w:rsidRPr="008573BA">
        <w:rPr>
          <w:spacing w:val="-1"/>
        </w:rPr>
        <w:t>a</w:t>
      </w:r>
      <w:r w:rsidRPr="008573BA">
        <w:rPr>
          <w:spacing w:val="2"/>
        </w:rPr>
        <w:t>r</w:t>
      </w:r>
      <w:r>
        <w:t>ge</w:t>
      </w:r>
      <w:r w:rsidRPr="008573BA">
        <w:rPr>
          <w:spacing w:val="14"/>
        </w:rPr>
        <w:t xml:space="preserve"> </w:t>
      </w:r>
      <w:r>
        <w:t>hol</w:t>
      </w:r>
      <w:r w:rsidRPr="008573BA">
        <w:rPr>
          <w:spacing w:val="-1"/>
        </w:rPr>
        <w:t>e</w:t>
      </w:r>
      <w:r>
        <w:t>s</w:t>
      </w:r>
      <w:r w:rsidR="00743E4F">
        <w:t xml:space="preserve"> not covered</w:t>
      </w:r>
      <w:r w:rsidR="001B53CA" w:rsidRPr="001B53CA">
        <w:rPr>
          <w:highlight w:val="yellow"/>
        </w:rPr>
        <w:t>.</w:t>
      </w:r>
    </w:p>
    <w:p w:rsidR="003E4324" w:rsidRDefault="003E4324" w:rsidP="008573BA">
      <w:pPr>
        <w:ind w:left="0"/>
      </w:pPr>
    </w:p>
    <w:p w:rsidR="003E4324" w:rsidRDefault="00E47E08" w:rsidP="008573BA">
      <w:pPr>
        <w:pStyle w:val="ListParagraph"/>
        <w:numPr>
          <w:ilvl w:val="0"/>
          <w:numId w:val="3"/>
        </w:numPr>
      </w:pPr>
      <w:r w:rsidRPr="008573BA">
        <w:rPr>
          <w:spacing w:val="1"/>
        </w:rPr>
        <w:t>P</w:t>
      </w:r>
      <w:r w:rsidRPr="008573BA">
        <w:rPr>
          <w:spacing w:val="-1"/>
        </w:rPr>
        <w:t>r</w:t>
      </w:r>
      <w:r>
        <w:t>ot</w:t>
      </w:r>
      <w:r w:rsidRPr="008573BA">
        <w:rPr>
          <w:spacing w:val="-1"/>
        </w:rPr>
        <w:t>r</w:t>
      </w:r>
      <w:r>
        <w:t>uding</w:t>
      </w:r>
      <w:r w:rsidRPr="008573BA">
        <w:rPr>
          <w:spacing w:val="-2"/>
        </w:rPr>
        <w:t xml:space="preserve"> </w:t>
      </w:r>
      <w:r>
        <w:t>sh</w:t>
      </w:r>
      <w:r w:rsidRPr="008573BA">
        <w:rPr>
          <w:spacing w:val="-1"/>
        </w:rPr>
        <w:t>ar</w:t>
      </w:r>
      <w:r>
        <w:t>p ob</w:t>
      </w:r>
      <w:r w:rsidRPr="008573BA">
        <w:rPr>
          <w:spacing w:val="3"/>
        </w:rPr>
        <w:t>j</w:t>
      </w:r>
      <w:r w:rsidRPr="008573BA">
        <w:rPr>
          <w:spacing w:val="-1"/>
        </w:rPr>
        <w:t>ec</w:t>
      </w:r>
      <w:r>
        <w:t>ts</w:t>
      </w:r>
      <w:r w:rsidRPr="008573BA">
        <w:rPr>
          <w:spacing w:val="3"/>
        </w:rPr>
        <w:t xml:space="preserve"> </w:t>
      </w:r>
      <w:r w:rsidRPr="008573BA">
        <w:rPr>
          <w:spacing w:val="-1"/>
        </w:rPr>
        <w:t>fr</w:t>
      </w:r>
      <w:r>
        <w:t>om the</w:t>
      </w:r>
      <w:r w:rsidRPr="008573BA">
        <w:rPr>
          <w:spacing w:val="-1"/>
        </w:rPr>
        <w:t xml:space="preserve"> c</w:t>
      </w:r>
      <w:r>
        <w:t>h</w:t>
      </w:r>
      <w:r w:rsidRPr="008573BA">
        <w:rPr>
          <w:spacing w:val="-1"/>
        </w:rPr>
        <w:t>a</w:t>
      </w:r>
      <w:r>
        <w:t>ssis.</w:t>
      </w:r>
    </w:p>
    <w:p w:rsidR="003E4324" w:rsidRDefault="003E4324" w:rsidP="008573BA">
      <w:pPr>
        <w:ind w:left="0"/>
      </w:pPr>
    </w:p>
    <w:p w:rsidR="003E4324" w:rsidRDefault="00E47E08" w:rsidP="008573BA">
      <w:pPr>
        <w:pStyle w:val="ListParagraph"/>
        <w:numPr>
          <w:ilvl w:val="0"/>
          <w:numId w:val="3"/>
        </w:numPr>
      </w:pPr>
      <w:r>
        <w:t>Missing</w:t>
      </w:r>
      <w:r w:rsidRPr="008573BA">
        <w:rPr>
          <w:spacing w:val="-12"/>
        </w:rPr>
        <w:t xml:space="preserve"> </w:t>
      </w:r>
      <w:r>
        <w:t>doo</w:t>
      </w:r>
      <w:r w:rsidRPr="008573BA">
        <w:rPr>
          <w:spacing w:val="-1"/>
        </w:rPr>
        <w:t>r</w:t>
      </w:r>
      <w:r>
        <w:t>s,</w:t>
      </w:r>
      <w:r w:rsidRPr="008573BA">
        <w:rPr>
          <w:spacing w:val="-10"/>
        </w:rPr>
        <w:t xml:space="preserve"> </w:t>
      </w:r>
      <w:r>
        <w:t>windows,</w:t>
      </w:r>
      <w:r w:rsidRPr="008573BA">
        <w:rPr>
          <w:spacing w:val="-5"/>
        </w:rPr>
        <w:t xml:space="preserve"> </w:t>
      </w:r>
      <w:r>
        <w:t>hood,</w:t>
      </w:r>
      <w:r w:rsidRPr="008573BA">
        <w:rPr>
          <w:spacing w:val="-10"/>
        </w:rPr>
        <w:t xml:space="preserve"> </w:t>
      </w:r>
      <w:r>
        <w:t>t</w:t>
      </w:r>
      <w:r w:rsidRPr="008573BA">
        <w:rPr>
          <w:spacing w:val="-1"/>
        </w:rPr>
        <w:t>r</w:t>
      </w:r>
      <w:r>
        <w:t>unks,</w:t>
      </w:r>
      <w:r w:rsidRPr="008573BA">
        <w:rPr>
          <w:spacing w:val="-10"/>
        </w:rPr>
        <w:t xml:space="preserve"> </w:t>
      </w:r>
      <w:r>
        <w:t>or</w:t>
      </w:r>
      <w:r w:rsidRPr="008573BA">
        <w:rPr>
          <w:spacing w:val="-10"/>
        </w:rPr>
        <w:t xml:space="preserve"> </w:t>
      </w:r>
      <w:r>
        <w:t>ot</w:t>
      </w:r>
      <w:r w:rsidRPr="008573BA">
        <w:rPr>
          <w:spacing w:val="2"/>
        </w:rPr>
        <w:t>h</w:t>
      </w:r>
      <w:r w:rsidRPr="008573BA">
        <w:rPr>
          <w:spacing w:val="-1"/>
        </w:rPr>
        <w:t>e</w:t>
      </w:r>
      <w:r>
        <w:t>r</w:t>
      </w:r>
      <w:r w:rsidRPr="008573BA">
        <w:rPr>
          <w:spacing w:val="-10"/>
        </w:rPr>
        <w:t xml:space="preserve"> </w:t>
      </w:r>
      <w:r>
        <w:t>b</w:t>
      </w:r>
      <w:r w:rsidRPr="008573BA">
        <w:rPr>
          <w:spacing w:val="2"/>
        </w:rPr>
        <w:t>od</w:t>
      </w:r>
      <w:r>
        <w:t>y</w:t>
      </w:r>
      <w:r w:rsidRPr="008573BA">
        <w:rPr>
          <w:spacing w:val="-14"/>
        </w:rPr>
        <w:t xml:space="preserve"> </w:t>
      </w:r>
      <w:r w:rsidRPr="008573BA">
        <w:rPr>
          <w:spacing w:val="2"/>
        </w:rPr>
        <w:t>p</w:t>
      </w:r>
      <w:r w:rsidRPr="008573BA">
        <w:rPr>
          <w:spacing w:val="-1"/>
        </w:rPr>
        <w:t>ar</w:t>
      </w:r>
      <w:r>
        <w:t>ts</w:t>
      </w:r>
      <w:r w:rsidRPr="008573BA">
        <w:rPr>
          <w:spacing w:val="-9"/>
        </w:rPr>
        <w:t xml:space="preserve"> </w:t>
      </w:r>
      <w:r>
        <w:t>th</w:t>
      </w:r>
      <w:r w:rsidRPr="008573BA">
        <w:rPr>
          <w:spacing w:val="-1"/>
        </w:rPr>
        <w:t>a</w:t>
      </w:r>
      <w:r>
        <w:t>t</w:t>
      </w:r>
      <w:r w:rsidRPr="008573BA">
        <w:rPr>
          <w:spacing w:val="-7"/>
        </w:rPr>
        <w:t xml:space="preserve"> </w:t>
      </w:r>
      <w:r w:rsidRPr="008573BA">
        <w:rPr>
          <w:spacing w:val="-1"/>
        </w:rPr>
        <w:t>c</w:t>
      </w:r>
      <w:r>
        <w:t>ould</w:t>
      </w:r>
      <w:r w:rsidRPr="008573BA">
        <w:rPr>
          <w:spacing w:val="-10"/>
        </w:rPr>
        <w:t xml:space="preserve"> </w:t>
      </w:r>
      <w:r>
        <w:t>p</w:t>
      </w:r>
      <w:r w:rsidRPr="008573BA">
        <w:rPr>
          <w:spacing w:val="1"/>
        </w:rPr>
        <w:t>e</w:t>
      </w:r>
      <w:r w:rsidRPr="008573BA">
        <w:rPr>
          <w:spacing w:val="-1"/>
        </w:rPr>
        <w:t>r</w:t>
      </w:r>
      <w:r>
        <w:t>mit</w:t>
      </w:r>
      <w:r w:rsidRPr="008573BA">
        <w:rPr>
          <w:spacing w:val="-9"/>
        </w:rPr>
        <w:t xml:space="preserve"> </w:t>
      </w:r>
      <w:r w:rsidRPr="008573BA">
        <w:rPr>
          <w:spacing w:val="-1"/>
        </w:rPr>
        <w:t>a</w:t>
      </w:r>
      <w:r>
        <w:t>nim</w:t>
      </w:r>
      <w:r w:rsidRPr="008573BA">
        <w:rPr>
          <w:spacing w:val="-1"/>
        </w:rPr>
        <w:t>a</w:t>
      </w:r>
      <w:r>
        <w:t>l h</w:t>
      </w:r>
      <w:r w:rsidRPr="008573BA">
        <w:rPr>
          <w:spacing w:val="-1"/>
        </w:rPr>
        <w:t>ar</w:t>
      </w:r>
      <w:r>
        <w:t>bo</w:t>
      </w:r>
      <w:r w:rsidRPr="008573BA">
        <w:rPr>
          <w:spacing w:val="-1"/>
        </w:rPr>
        <w:t>r</w:t>
      </w:r>
      <w:r w:rsidRPr="008573BA">
        <w:rPr>
          <w:spacing w:val="1"/>
        </w:rPr>
        <w:t>a</w:t>
      </w:r>
      <w:r>
        <w:t>g</w:t>
      </w:r>
      <w:r w:rsidRPr="008573BA">
        <w:rPr>
          <w:spacing w:val="-1"/>
        </w:rPr>
        <w:t>e</w:t>
      </w:r>
      <w:r w:rsidR="00743E4F">
        <w:rPr>
          <w:spacing w:val="-1"/>
        </w:rPr>
        <w:t xml:space="preserve"> or unauthorized entry</w:t>
      </w:r>
      <w:r>
        <w:t>.</w:t>
      </w:r>
    </w:p>
    <w:p w:rsidR="003E4324" w:rsidRDefault="003E4324" w:rsidP="008573BA">
      <w:pPr>
        <w:ind w:left="0"/>
      </w:pPr>
    </w:p>
    <w:p w:rsidR="003E4324" w:rsidRDefault="00E47E08" w:rsidP="008573BA">
      <w:pPr>
        <w:pStyle w:val="ListParagraph"/>
        <w:numPr>
          <w:ilvl w:val="0"/>
          <w:numId w:val="3"/>
        </w:numPr>
      </w:pPr>
      <w:r>
        <w:t>One</w:t>
      </w:r>
      <w:r w:rsidRPr="008573BA">
        <w:rPr>
          <w:spacing w:val="-1"/>
        </w:rPr>
        <w:t xml:space="preserve"> </w:t>
      </w:r>
      <w:r>
        <w:t>or</w:t>
      </w:r>
      <w:r w:rsidRPr="008573BA">
        <w:rPr>
          <w:spacing w:val="-1"/>
        </w:rPr>
        <w:t xml:space="preserve"> </w:t>
      </w:r>
      <w:r>
        <w:t>mo</w:t>
      </w:r>
      <w:r w:rsidRPr="008573BA">
        <w:rPr>
          <w:spacing w:val="-1"/>
        </w:rPr>
        <w:t>r</w:t>
      </w:r>
      <w:r>
        <w:t>e</w:t>
      </w:r>
      <w:r w:rsidRPr="008573BA">
        <w:rPr>
          <w:spacing w:val="-1"/>
        </w:rPr>
        <w:t xml:space="preserve"> </w:t>
      </w:r>
      <w:r>
        <w:t>o</w:t>
      </w:r>
      <w:r w:rsidRPr="008573BA">
        <w:rPr>
          <w:spacing w:val="2"/>
        </w:rPr>
        <w:t>p</w:t>
      </w:r>
      <w:r w:rsidRPr="008573BA">
        <w:rPr>
          <w:spacing w:val="-1"/>
        </w:rPr>
        <w:t>e</w:t>
      </w:r>
      <w:r>
        <w:t>n ti</w:t>
      </w:r>
      <w:r w:rsidRPr="008573BA">
        <w:rPr>
          <w:spacing w:val="-1"/>
        </w:rPr>
        <w:t>re</w:t>
      </w:r>
      <w:r>
        <w:t xml:space="preserve">s </w:t>
      </w:r>
      <w:r w:rsidRPr="008573BA">
        <w:rPr>
          <w:spacing w:val="2"/>
        </w:rPr>
        <w:t>o</w:t>
      </w:r>
      <w:r>
        <w:t>r</w:t>
      </w:r>
      <w:r w:rsidRPr="008573BA">
        <w:rPr>
          <w:spacing w:val="-1"/>
        </w:rPr>
        <w:t xml:space="preserve"> </w:t>
      </w:r>
      <w:r>
        <w:t>tub</w:t>
      </w:r>
      <w:r w:rsidRPr="008573BA">
        <w:rPr>
          <w:spacing w:val="-1"/>
        </w:rPr>
        <w:t>e</w:t>
      </w:r>
      <w:r>
        <w:t>s whi</w:t>
      </w:r>
      <w:r w:rsidRPr="008573BA">
        <w:rPr>
          <w:spacing w:val="-1"/>
        </w:rPr>
        <w:t>c</w:t>
      </w:r>
      <w:r>
        <w:t xml:space="preserve">h </w:t>
      </w:r>
      <w:r w:rsidRPr="008573BA">
        <w:rPr>
          <w:spacing w:val="-1"/>
        </w:rPr>
        <w:t>c</w:t>
      </w:r>
      <w:r>
        <w:t>ould p</w:t>
      </w:r>
      <w:r w:rsidRPr="008573BA">
        <w:rPr>
          <w:spacing w:val="1"/>
        </w:rPr>
        <w:t>e</w:t>
      </w:r>
      <w:r w:rsidRPr="008573BA">
        <w:rPr>
          <w:spacing w:val="-1"/>
        </w:rPr>
        <w:t>r</w:t>
      </w:r>
      <w:r>
        <w:t xml:space="preserve">mit </w:t>
      </w:r>
      <w:r w:rsidRPr="008573BA">
        <w:rPr>
          <w:spacing w:val="-1"/>
        </w:rPr>
        <w:t>a</w:t>
      </w:r>
      <w:r>
        <w:t>nim</w:t>
      </w:r>
      <w:r w:rsidRPr="008573BA">
        <w:rPr>
          <w:spacing w:val="-1"/>
        </w:rPr>
        <w:t>a</w:t>
      </w:r>
      <w:r>
        <w:t>l h</w:t>
      </w:r>
      <w:r w:rsidRPr="008573BA">
        <w:rPr>
          <w:spacing w:val="-1"/>
        </w:rPr>
        <w:t>ar</w:t>
      </w:r>
      <w:r>
        <w:t>bo</w:t>
      </w:r>
      <w:r w:rsidRPr="008573BA">
        <w:rPr>
          <w:spacing w:val="-1"/>
        </w:rPr>
        <w:t>r</w:t>
      </w:r>
      <w:r w:rsidRPr="008573BA">
        <w:rPr>
          <w:spacing w:val="1"/>
        </w:rPr>
        <w:t>a</w:t>
      </w:r>
      <w:r>
        <w:t>g</w:t>
      </w:r>
      <w:r w:rsidRPr="008573BA">
        <w:rPr>
          <w:spacing w:val="-1"/>
        </w:rPr>
        <w:t>e</w:t>
      </w:r>
      <w:r>
        <w:t>.</w:t>
      </w:r>
    </w:p>
    <w:p w:rsidR="003E4324" w:rsidRDefault="003E4324" w:rsidP="008573BA">
      <w:pPr>
        <w:ind w:left="0"/>
      </w:pPr>
    </w:p>
    <w:p w:rsidR="003E4324" w:rsidRDefault="00E47E08" w:rsidP="008573BA">
      <w:pPr>
        <w:pStyle w:val="ListParagraph"/>
        <w:numPr>
          <w:ilvl w:val="0"/>
          <w:numId w:val="3"/>
        </w:numPr>
      </w:pPr>
      <w:r>
        <w:t>A</w:t>
      </w:r>
      <w:r w:rsidRPr="008573BA">
        <w:rPr>
          <w:spacing w:val="2"/>
        </w:rPr>
        <w:t>n</w:t>
      </w:r>
      <w:r>
        <w:t>y</w:t>
      </w:r>
      <w:r w:rsidRPr="008573BA">
        <w:rPr>
          <w:spacing w:val="-12"/>
        </w:rPr>
        <w:t xml:space="preserve"> </w:t>
      </w:r>
      <w:r>
        <w:t>v</w:t>
      </w:r>
      <w:r w:rsidRPr="008573BA">
        <w:rPr>
          <w:spacing w:val="-1"/>
        </w:rPr>
        <w:t>e</w:t>
      </w:r>
      <w:r>
        <w:t>hi</w:t>
      </w:r>
      <w:r w:rsidRPr="008573BA">
        <w:rPr>
          <w:spacing w:val="-1"/>
        </w:rPr>
        <w:t>c</w:t>
      </w:r>
      <w:r>
        <w:t>le</w:t>
      </w:r>
      <w:r w:rsidRPr="008573BA">
        <w:rPr>
          <w:spacing w:val="-8"/>
        </w:rPr>
        <w:t xml:space="preserve"> </w:t>
      </w:r>
      <w:r>
        <w:t>susp</w:t>
      </w:r>
      <w:r w:rsidRPr="008573BA">
        <w:rPr>
          <w:spacing w:val="-1"/>
        </w:rPr>
        <w:t>e</w:t>
      </w:r>
      <w:r>
        <w:t>nd</w:t>
      </w:r>
      <w:r w:rsidRPr="008573BA">
        <w:rPr>
          <w:spacing w:val="-1"/>
        </w:rPr>
        <w:t>e</w:t>
      </w:r>
      <w:r>
        <w:t>d</w:t>
      </w:r>
      <w:r w:rsidRPr="008573BA">
        <w:rPr>
          <w:spacing w:val="-7"/>
        </w:rPr>
        <w:t xml:space="preserve"> </w:t>
      </w:r>
      <w:r w:rsidRPr="008573BA">
        <w:rPr>
          <w:spacing w:val="2"/>
        </w:rPr>
        <w:t>b</w:t>
      </w:r>
      <w:r>
        <w:t>y</w:t>
      </w:r>
      <w:r w:rsidRPr="008573BA">
        <w:rPr>
          <w:spacing w:val="-12"/>
        </w:rPr>
        <w:t xml:space="preserve"> </w:t>
      </w:r>
      <w:r>
        <w:t>bl</w:t>
      </w:r>
      <w:r w:rsidRPr="008573BA">
        <w:rPr>
          <w:spacing w:val="2"/>
        </w:rPr>
        <w:t>o</w:t>
      </w:r>
      <w:r w:rsidRPr="008573BA">
        <w:rPr>
          <w:spacing w:val="-1"/>
        </w:rPr>
        <w:t>c</w:t>
      </w:r>
      <w:r>
        <w:t>ks,</w:t>
      </w:r>
      <w:r w:rsidRPr="008573BA">
        <w:rPr>
          <w:spacing w:val="-10"/>
        </w:rPr>
        <w:t xml:space="preserve"> </w:t>
      </w:r>
      <w:r>
        <w:t>j</w:t>
      </w:r>
      <w:r w:rsidRPr="008573BA">
        <w:rPr>
          <w:spacing w:val="1"/>
        </w:rPr>
        <w:t>a</w:t>
      </w:r>
      <w:r w:rsidRPr="008573BA">
        <w:rPr>
          <w:spacing w:val="-1"/>
        </w:rPr>
        <w:t>c</w:t>
      </w:r>
      <w:r>
        <w:t>ks,</w:t>
      </w:r>
      <w:r w:rsidRPr="008573BA">
        <w:rPr>
          <w:spacing w:val="-10"/>
        </w:rPr>
        <w:t xml:space="preserve"> </w:t>
      </w:r>
      <w:r>
        <w:t>or</w:t>
      </w:r>
      <w:r w:rsidRPr="008573BA">
        <w:rPr>
          <w:spacing w:val="-8"/>
        </w:rPr>
        <w:t xml:space="preserve"> </w:t>
      </w:r>
      <w:r>
        <w:t>o</w:t>
      </w:r>
      <w:r w:rsidRPr="008573BA">
        <w:rPr>
          <w:spacing w:val="1"/>
        </w:rPr>
        <w:t>t</w:t>
      </w:r>
      <w:r>
        <w:t>h</w:t>
      </w:r>
      <w:r w:rsidRPr="008573BA">
        <w:rPr>
          <w:spacing w:val="-1"/>
        </w:rPr>
        <w:t>e</w:t>
      </w:r>
      <w:r>
        <w:t>r</w:t>
      </w:r>
      <w:r w:rsidRPr="008573BA">
        <w:rPr>
          <w:spacing w:val="-8"/>
        </w:rPr>
        <w:t xml:space="preserve"> </w:t>
      </w:r>
      <w:r>
        <w:t>su</w:t>
      </w:r>
      <w:r w:rsidRPr="008573BA">
        <w:rPr>
          <w:spacing w:val="-1"/>
        </w:rPr>
        <w:t>c</w:t>
      </w:r>
      <w:r>
        <w:t>h</w:t>
      </w:r>
      <w:r w:rsidRPr="008573BA">
        <w:rPr>
          <w:spacing w:val="-10"/>
        </w:rPr>
        <w:t xml:space="preserve"> </w:t>
      </w:r>
      <w:r>
        <w:t>m</w:t>
      </w:r>
      <w:r w:rsidRPr="008573BA">
        <w:rPr>
          <w:spacing w:val="-1"/>
        </w:rPr>
        <w:t>a</w:t>
      </w:r>
      <w:r>
        <w:t>t</w:t>
      </w:r>
      <w:r w:rsidRPr="008573BA">
        <w:rPr>
          <w:spacing w:val="-1"/>
        </w:rPr>
        <w:t>er</w:t>
      </w:r>
      <w:r w:rsidRPr="008573BA">
        <w:rPr>
          <w:spacing w:val="3"/>
        </w:rPr>
        <w:t>i</w:t>
      </w:r>
      <w:r w:rsidRPr="008573BA">
        <w:rPr>
          <w:spacing w:val="-1"/>
        </w:rPr>
        <w:t>a</w:t>
      </w:r>
      <w:r>
        <w:t>ls</w:t>
      </w:r>
      <w:r w:rsidRPr="008573BA">
        <w:rPr>
          <w:spacing w:val="-9"/>
        </w:rPr>
        <w:t xml:space="preserve"> </w:t>
      </w:r>
      <w:r>
        <w:t>in</w:t>
      </w:r>
      <w:r w:rsidRPr="008573BA">
        <w:rPr>
          <w:spacing w:val="-10"/>
        </w:rPr>
        <w:t xml:space="preserve"> </w:t>
      </w:r>
      <w:r>
        <w:t>a</w:t>
      </w:r>
      <w:r w:rsidRPr="008573BA">
        <w:rPr>
          <w:spacing w:val="-8"/>
        </w:rPr>
        <w:t xml:space="preserve"> </w:t>
      </w:r>
      <w:r>
        <w:t>lo</w:t>
      </w:r>
      <w:r w:rsidRPr="008573BA">
        <w:rPr>
          <w:spacing w:val="-1"/>
        </w:rPr>
        <w:t>ca</w:t>
      </w:r>
      <w:r>
        <w:t>ti</w:t>
      </w:r>
      <w:r w:rsidRPr="008573BA">
        <w:rPr>
          <w:spacing w:val="2"/>
        </w:rPr>
        <w:t>o</w:t>
      </w:r>
      <w:r>
        <w:t>n</w:t>
      </w:r>
      <w:r w:rsidRPr="008573BA">
        <w:rPr>
          <w:spacing w:val="-10"/>
        </w:rPr>
        <w:t xml:space="preserve"> </w:t>
      </w:r>
      <w:r>
        <w:t>whi</w:t>
      </w:r>
      <w:r w:rsidRPr="008573BA">
        <w:rPr>
          <w:spacing w:val="-1"/>
        </w:rPr>
        <w:t>c</w:t>
      </w:r>
      <w:r>
        <w:t>h m</w:t>
      </w:r>
      <w:r w:rsidRPr="008573BA">
        <w:rPr>
          <w:spacing w:val="1"/>
        </w:rPr>
        <w:t>a</w:t>
      </w:r>
      <w:r>
        <w:t>y po</w:t>
      </w:r>
      <w:r w:rsidRPr="008573BA">
        <w:rPr>
          <w:spacing w:val="3"/>
        </w:rPr>
        <w:t>s</w:t>
      </w:r>
      <w:r>
        <w:t>e</w:t>
      </w:r>
      <w:r w:rsidRPr="008573BA">
        <w:rPr>
          <w:spacing w:val="3"/>
        </w:rPr>
        <w:t xml:space="preserve"> </w:t>
      </w:r>
      <w:r>
        <w:t>a</w:t>
      </w:r>
      <w:r w:rsidRPr="008573BA">
        <w:rPr>
          <w:spacing w:val="6"/>
        </w:rPr>
        <w:t xml:space="preserve"> </w:t>
      </w:r>
      <w:r>
        <w:t>d</w:t>
      </w:r>
      <w:r w:rsidRPr="008573BA">
        <w:rPr>
          <w:spacing w:val="-1"/>
        </w:rPr>
        <w:t>a</w:t>
      </w:r>
      <w:r w:rsidRPr="008573BA">
        <w:rPr>
          <w:spacing w:val="2"/>
        </w:rPr>
        <w:t>n</w:t>
      </w:r>
      <w:r>
        <w:t>g</w:t>
      </w:r>
      <w:r w:rsidRPr="008573BA">
        <w:rPr>
          <w:spacing w:val="-1"/>
        </w:rPr>
        <w:t>e</w:t>
      </w:r>
      <w:r>
        <w:t>r</w:t>
      </w:r>
      <w:r w:rsidRPr="008573BA">
        <w:rPr>
          <w:spacing w:val="4"/>
        </w:rPr>
        <w:t xml:space="preserve"> </w:t>
      </w:r>
      <w:r>
        <w:t>to</w:t>
      </w:r>
      <w:r w:rsidRPr="008573BA">
        <w:rPr>
          <w:spacing w:val="4"/>
        </w:rPr>
        <w:t xml:space="preserve"> </w:t>
      </w:r>
      <w:r w:rsidRPr="008573BA">
        <w:rPr>
          <w:spacing w:val="3"/>
        </w:rPr>
        <w:t>t</w:t>
      </w:r>
      <w:r>
        <w:t>he</w:t>
      </w:r>
      <w:r w:rsidRPr="008573BA">
        <w:rPr>
          <w:spacing w:val="3"/>
        </w:rPr>
        <w:t xml:space="preserve"> </w:t>
      </w:r>
      <w:r>
        <w:t>publi</w:t>
      </w:r>
      <w:r w:rsidRPr="008573BA">
        <w:rPr>
          <w:spacing w:val="-1"/>
        </w:rPr>
        <w:t>c</w:t>
      </w:r>
      <w:r>
        <w:t>,</w:t>
      </w:r>
      <w:r w:rsidRPr="008573BA">
        <w:rPr>
          <w:spacing w:val="4"/>
        </w:rPr>
        <w:t xml:space="preserve"> </w:t>
      </w:r>
      <w:r>
        <w:t>p</w:t>
      </w:r>
      <w:r w:rsidRPr="008573BA">
        <w:rPr>
          <w:spacing w:val="-1"/>
        </w:rPr>
        <w:t>r</w:t>
      </w:r>
      <w:r>
        <w:t>o</w:t>
      </w:r>
      <w:r w:rsidRPr="008573BA">
        <w:rPr>
          <w:spacing w:val="2"/>
        </w:rPr>
        <w:t>p</w:t>
      </w:r>
      <w:r w:rsidRPr="008573BA">
        <w:rPr>
          <w:spacing w:val="-1"/>
        </w:rPr>
        <w:t>er</w:t>
      </w:r>
      <w:r w:rsidRPr="008573BA">
        <w:rPr>
          <w:spacing w:val="5"/>
        </w:rPr>
        <w:t>t</w:t>
      </w:r>
      <w:r>
        <w:t>y ow</w:t>
      </w:r>
      <w:r w:rsidRPr="008573BA">
        <w:rPr>
          <w:spacing w:val="2"/>
        </w:rPr>
        <w:t>n</w:t>
      </w:r>
      <w:r w:rsidRPr="008573BA">
        <w:rPr>
          <w:spacing w:val="-1"/>
        </w:rPr>
        <w:t>er</w:t>
      </w:r>
      <w:r>
        <w:t>s,</w:t>
      </w:r>
      <w:r w:rsidRPr="008573BA">
        <w:rPr>
          <w:spacing w:val="4"/>
        </w:rPr>
        <w:t xml:space="preserve"> </w:t>
      </w:r>
      <w:r>
        <w:t>visito</w:t>
      </w:r>
      <w:r w:rsidRPr="008573BA">
        <w:rPr>
          <w:spacing w:val="-1"/>
        </w:rPr>
        <w:t>r</w:t>
      </w:r>
      <w:r>
        <w:t>s,</w:t>
      </w:r>
      <w:r w:rsidRPr="008573BA">
        <w:rPr>
          <w:spacing w:val="4"/>
        </w:rPr>
        <w:t xml:space="preserve"> </w:t>
      </w:r>
      <w:r>
        <w:t>or</w:t>
      </w:r>
      <w:r w:rsidRPr="008573BA">
        <w:rPr>
          <w:spacing w:val="6"/>
        </w:rPr>
        <w:t xml:space="preserve"> </w:t>
      </w:r>
      <w:r w:rsidRPr="008573BA">
        <w:rPr>
          <w:spacing w:val="-1"/>
        </w:rPr>
        <w:t>re</w:t>
      </w:r>
      <w:r>
        <w:t>sid</w:t>
      </w:r>
      <w:r w:rsidRPr="008573BA">
        <w:rPr>
          <w:spacing w:val="-1"/>
        </w:rPr>
        <w:t>e</w:t>
      </w:r>
      <w:r>
        <w:t>n</w:t>
      </w:r>
      <w:r w:rsidRPr="008573BA">
        <w:rPr>
          <w:spacing w:val="3"/>
        </w:rPr>
        <w:t>t</w:t>
      </w:r>
      <w:r>
        <w:t>s</w:t>
      </w:r>
      <w:r w:rsidRPr="008573BA">
        <w:rPr>
          <w:spacing w:val="5"/>
        </w:rPr>
        <w:t xml:space="preserve"> </w:t>
      </w:r>
      <w:r>
        <w:t>of</w:t>
      </w:r>
      <w:r w:rsidRPr="008573BA">
        <w:rPr>
          <w:spacing w:val="4"/>
        </w:rPr>
        <w:t xml:space="preserve"> </w:t>
      </w:r>
      <w:r>
        <w:t>the p</w:t>
      </w:r>
      <w:r w:rsidRPr="008573BA">
        <w:rPr>
          <w:spacing w:val="-1"/>
        </w:rPr>
        <w:t>r</w:t>
      </w:r>
      <w:r>
        <w:t>op</w:t>
      </w:r>
      <w:r w:rsidRPr="008573BA">
        <w:rPr>
          <w:spacing w:val="-1"/>
        </w:rPr>
        <w:t>er</w:t>
      </w:r>
      <w:r w:rsidRPr="008573BA">
        <w:rPr>
          <w:spacing w:val="5"/>
        </w:rPr>
        <w:t>t</w:t>
      </w:r>
      <w:r>
        <w:t>y</w:t>
      </w:r>
      <w:r w:rsidRPr="008573BA">
        <w:rPr>
          <w:spacing w:val="-5"/>
        </w:rPr>
        <w:t xml:space="preserve"> </w:t>
      </w:r>
      <w:r>
        <w:t>on whi</w:t>
      </w:r>
      <w:r w:rsidRPr="008573BA">
        <w:rPr>
          <w:spacing w:val="-1"/>
        </w:rPr>
        <w:t>c</w:t>
      </w:r>
      <w:r>
        <w:t xml:space="preserve">h </w:t>
      </w:r>
      <w:r w:rsidRPr="008573BA">
        <w:rPr>
          <w:spacing w:val="3"/>
        </w:rPr>
        <w:t>s</w:t>
      </w:r>
      <w:r w:rsidRPr="008573BA">
        <w:rPr>
          <w:spacing w:val="-1"/>
        </w:rPr>
        <w:t>a</w:t>
      </w:r>
      <w:r>
        <w:t>id v</w:t>
      </w:r>
      <w:r w:rsidRPr="008573BA">
        <w:rPr>
          <w:spacing w:val="-1"/>
        </w:rPr>
        <w:t>e</w:t>
      </w:r>
      <w:r>
        <w:t>hi</w:t>
      </w:r>
      <w:r w:rsidRPr="008573BA">
        <w:rPr>
          <w:spacing w:val="-1"/>
        </w:rPr>
        <w:t>c</w:t>
      </w:r>
      <w:r>
        <w:t>le</w:t>
      </w:r>
      <w:r w:rsidRPr="008573BA">
        <w:rPr>
          <w:spacing w:val="-1"/>
        </w:rPr>
        <w:t xml:space="preserve"> </w:t>
      </w:r>
      <w:r>
        <w:t xml:space="preserve">is </w:t>
      </w:r>
      <w:r w:rsidRPr="008573BA">
        <w:rPr>
          <w:spacing w:val="-1"/>
        </w:rPr>
        <w:t>f</w:t>
      </w:r>
      <w:r>
        <w:t>ound.</w:t>
      </w:r>
    </w:p>
    <w:p w:rsidR="003E4324" w:rsidRDefault="003E4324" w:rsidP="008573BA">
      <w:pPr>
        <w:ind w:left="0"/>
      </w:pPr>
    </w:p>
    <w:p w:rsidR="003E4324" w:rsidRDefault="00E47E08" w:rsidP="008573BA">
      <w:pPr>
        <w:pStyle w:val="ListParagraph"/>
        <w:numPr>
          <w:ilvl w:val="0"/>
          <w:numId w:val="3"/>
        </w:numPr>
      </w:pPr>
      <w:r>
        <w:t>A</w:t>
      </w:r>
      <w:r w:rsidRPr="008573BA">
        <w:rPr>
          <w:spacing w:val="2"/>
        </w:rPr>
        <w:t>n</w:t>
      </w:r>
      <w:r>
        <w:t>y</w:t>
      </w:r>
      <w:r w:rsidRPr="008573BA">
        <w:rPr>
          <w:spacing w:val="2"/>
        </w:rPr>
        <w:t xml:space="preserve"> </w:t>
      </w:r>
      <w:r w:rsidRPr="00743E4F">
        <w:rPr>
          <w:spacing w:val="-1"/>
        </w:rPr>
        <w:t>e</w:t>
      </w:r>
      <w:r w:rsidRPr="00743E4F">
        <w:rPr>
          <w:spacing w:val="2"/>
        </w:rPr>
        <w:t>x</w:t>
      </w:r>
      <w:r w:rsidRPr="00743E4F">
        <w:rPr>
          <w:spacing w:val="-1"/>
        </w:rPr>
        <w:t>ce</w:t>
      </w:r>
      <w:r w:rsidRPr="00743E4F">
        <w:t>ssive</w:t>
      </w:r>
      <w:r w:rsidRPr="008573BA">
        <w:rPr>
          <w:spacing w:val="4"/>
        </w:rPr>
        <w:t xml:space="preserve"> </w:t>
      </w:r>
      <w:r w:rsidRPr="008573BA">
        <w:rPr>
          <w:spacing w:val="-1"/>
        </w:rPr>
        <w:t>f</w:t>
      </w:r>
      <w:r>
        <w:t>luids</w:t>
      </w:r>
      <w:r w:rsidRPr="008573BA">
        <w:rPr>
          <w:spacing w:val="5"/>
        </w:rPr>
        <w:t xml:space="preserve"> </w:t>
      </w:r>
      <w:r>
        <w:t>l</w:t>
      </w:r>
      <w:r w:rsidRPr="008573BA">
        <w:rPr>
          <w:spacing w:val="-1"/>
        </w:rPr>
        <w:t>e</w:t>
      </w:r>
      <w:r w:rsidRPr="008573BA">
        <w:rPr>
          <w:spacing w:val="1"/>
        </w:rPr>
        <w:t>a</w:t>
      </w:r>
      <w:r>
        <w:t>king</w:t>
      </w:r>
      <w:r w:rsidRPr="008573BA">
        <w:rPr>
          <w:spacing w:val="2"/>
        </w:rPr>
        <w:t xml:space="preserve"> f</w:t>
      </w:r>
      <w:r w:rsidRPr="008573BA">
        <w:rPr>
          <w:spacing w:val="-1"/>
        </w:rPr>
        <w:t>r</w:t>
      </w:r>
      <w:r>
        <w:t>om</w:t>
      </w:r>
      <w:r w:rsidRPr="008573BA">
        <w:rPr>
          <w:spacing w:val="5"/>
        </w:rPr>
        <w:t xml:space="preserve"> </w:t>
      </w:r>
      <w:r>
        <w:t>v</w:t>
      </w:r>
      <w:r w:rsidRPr="008573BA">
        <w:rPr>
          <w:spacing w:val="-1"/>
        </w:rPr>
        <w:t>e</w:t>
      </w:r>
      <w:r>
        <w:t>hi</w:t>
      </w:r>
      <w:r w:rsidRPr="008573BA">
        <w:rPr>
          <w:spacing w:val="-1"/>
        </w:rPr>
        <w:t>c</w:t>
      </w:r>
      <w:r>
        <w:t>le</w:t>
      </w:r>
      <w:r w:rsidRPr="008573BA">
        <w:rPr>
          <w:spacing w:val="6"/>
        </w:rPr>
        <w:t xml:space="preserve"> </w:t>
      </w:r>
      <w:r>
        <w:t>whi</w:t>
      </w:r>
      <w:r w:rsidRPr="008573BA">
        <w:rPr>
          <w:spacing w:val="-1"/>
        </w:rPr>
        <w:t>c</w:t>
      </w:r>
      <w:r>
        <w:t>h</w:t>
      </w:r>
      <w:r w:rsidRPr="008573BA">
        <w:rPr>
          <w:spacing w:val="7"/>
        </w:rPr>
        <w:t xml:space="preserve"> </w:t>
      </w:r>
      <w:r w:rsidRPr="008573BA">
        <w:rPr>
          <w:spacing w:val="1"/>
        </w:rPr>
        <w:t>ma</w:t>
      </w:r>
      <w:r>
        <w:t xml:space="preserve">y </w:t>
      </w:r>
      <w:r w:rsidRPr="008573BA">
        <w:rPr>
          <w:spacing w:val="2"/>
        </w:rPr>
        <w:t>b</w:t>
      </w:r>
      <w:r>
        <w:t>e</w:t>
      </w:r>
      <w:r w:rsidRPr="008573BA">
        <w:rPr>
          <w:spacing w:val="4"/>
        </w:rPr>
        <w:t xml:space="preserve"> </w:t>
      </w:r>
      <w:r>
        <w:t>h</w:t>
      </w:r>
      <w:r w:rsidRPr="008573BA">
        <w:rPr>
          <w:spacing w:val="1"/>
        </w:rPr>
        <w:t>a</w:t>
      </w:r>
      <w:r w:rsidRPr="008573BA">
        <w:rPr>
          <w:spacing w:val="-1"/>
        </w:rPr>
        <w:t>r</w:t>
      </w:r>
      <w:r>
        <w:t>m</w:t>
      </w:r>
      <w:r w:rsidRPr="008573BA">
        <w:rPr>
          <w:spacing w:val="-1"/>
        </w:rPr>
        <w:t>f</w:t>
      </w:r>
      <w:r>
        <w:t>ul</w:t>
      </w:r>
      <w:r w:rsidRPr="008573BA">
        <w:rPr>
          <w:spacing w:val="5"/>
        </w:rPr>
        <w:t xml:space="preserve"> </w:t>
      </w:r>
      <w:r>
        <w:t>to</w:t>
      </w:r>
      <w:r w:rsidRPr="008573BA">
        <w:rPr>
          <w:spacing w:val="5"/>
        </w:rPr>
        <w:t xml:space="preserve"> </w:t>
      </w:r>
      <w:r>
        <w:t>the</w:t>
      </w:r>
      <w:r w:rsidRPr="008573BA">
        <w:rPr>
          <w:spacing w:val="4"/>
        </w:rPr>
        <w:t xml:space="preserve"> </w:t>
      </w:r>
      <w:r w:rsidRPr="008573BA">
        <w:rPr>
          <w:spacing w:val="2"/>
        </w:rPr>
        <w:t>p</w:t>
      </w:r>
      <w:r>
        <w:t>ublic</w:t>
      </w:r>
      <w:r w:rsidRPr="008573BA">
        <w:rPr>
          <w:spacing w:val="4"/>
        </w:rPr>
        <w:t xml:space="preserve"> </w:t>
      </w:r>
      <w:r>
        <w:t>or the</w:t>
      </w:r>
      <w:r w:rsidRPr="008573BA">
        <w:rPr>
          <w:spacing w:val="-1"/>
        </w:rPr>
        <w:t xml:space="preserve"> e</w:t>
      </w:r>
      <w:r>
        <w:t>nvi</w:t>
      </w:r>
      <w:r w:rsidRPr="008573BA">
        <w:rPr>
          <w:spacing w:val="-1"/>
        </w:rPr>
        <w:t>r</w:t>
      </w:r>
      <w:r>
        <w:t>onm</w:t>
      </w:r>
      <w:r w:rsidRPr="008573BA">
        <w:rPr>
          <w:spacing w:val="-1"/>
        </w:rPr>
        <w:t>e</w:t>
      </w:r>
      <w:r>
        <w:t>nt.</w:t>
      </w:r>
    </w:p>
    <w:p w:rsidR="008573BA" w:rsidRDefault="00E47E08" w:rsidP="008573BA">
      <w:pPr>
        <w:pStyle w:val="ListParagraph"/>
        <w:numPr>
          <w:ilvl w:val="0"/>
          <w:numId w:val="3"/>
        </w:numPr>
      </w:pPr>
      <w:r>
        <w:t>Dis</w:t>
      </w:r>
      <w:r w:rsidRPr="008573BA">
        <w:rPr>
          <w:spacing w:val="-1"/>
        </w:rPr>
        <w:t>a</w:t>
      </w:r>
      <w:r>
        <w:t>ss</w:t>
      </w:r>
      <w:r w:rsidRPr="008573BA">
        <w:rPr>
          <w:spacing w:val="-1"/>
        </w:rPr>
        <w:t>e</w:t>
      </w:r>
      <w:r>
        <w:t>mbl</w:t>
      </w:r>
      <w:r w:rsidRPr="008573BA">
        <w:rPr>
          <w:spacing w:val="-1"/>
        </w:rPr>
        <w:t>e</w:t>
      </w:r>
      <w:r>
        <w:t>d bo</w:t>
      </w:r>
      <w:r w:rsidRPr="008573BA">
        <w:rPr>
          <w:spacing w:val="5"/>
        </w:rPr>
        <w:t>d</w:t>
      </w:r>
      <w:r>
        <w:t>y</w:t>
      </w:r>
      <w:r w:rsidRPr="008573BA">
        <w:rPr>
          <w:spacing w:val="-5"/>
        </w:rPr>
        <w:t xml:space="preserve"> </w:t>
      </w:r>
      <w:r>
        <w:t>or</w:t>
      </w:r>
      <w:r w:rsidRPr="008573BA">
        <w:rPr>
          <w:spacing w:val="-1"/>
        </w:rPr>
        <w:t xml:space="preserve"> c</w:t>
      </w:r>
      <w:r w:rsidRPr="008573BA">
        <w:rPr>
          <w:spacing w:val="2"/>
        </w:rPr>
        <w:t>h</w:t>
      </w:r>
      <w:r w:rsidRPr="008573BA">
        <w:rPr>
          <w:spacing w:val="-1"/>
        </w:rPr>
        <w:t>a</w:t>
      </w:r>
      <w:r>
        <w:t>ssis p</w:t>
      </w:r>
      <w:r w:rsidRPr="008573BA">
        <w:rPr>
          <w:spacing w:val="-1"/>
        </w:rPr>
        <w:t>ar</w:t>
      </w:r>
      <w:r>
        <w:t>ts sto</w:t>
      </w:r>
      <w:r w:rsidRPr="008573BA">
        <w:rPr>
          <w:spacing w:val="-1"/>
        </w:rPr>
        <w:t>re</w:t>
      </w:r>
      <w:r>
        <w:t>d in, on,</w:t>
      </w:r>
      <w:r w:rsidRPr="008573BA">
        <w:rPr>
          <w:spacing w:val="2"/>
        </w:rPr>
        <w:t xml:space="preserve"> </w:t>
      </w:r>
      <w:r>
        <w:t>or</w:t>
      </w:r>
      <w:r w:rsidRPr="008573BA">
        <w:rPr>
          <w:spacing w:val="-1"/>
        </w:rPr>
        <w:t xml:space="preserve"> a</w:t>
      </w:r>
      <w:r>
        <w:t>bout the</w:t>
      </w:r>
      <w:r w:rsidRPr="008573BA">
        <w:rPr>
          <w:spacing w:val="-1"/>
        </w:rPr>
        <w:t xml:space="preserve"> </w:t>
      </w:r>
      <w:r>
        <w:t>v</w:t>
      </w:r>
      <w:r w:rsidRPr="008573BA">
        <w:rPr>
          <w:spacing w:val="-1"/>
        </w:rPr>
        <w:t>e</w:t>
      </w:r>
      <w:r>
        <w:t>hi</w:t>
      </w:r>
      <w:r w:rsidRPr="008573BA">
        <w:rPr>
          <w:spacing w:val="-1"/>
        </w:rPr>
        <w:t>c</w:t>
      </w:r>
      <w:r>
        <w:t>l</w:t>
      </w:r>
      <w:r w:rsidRPr="008573BA">
        <w:rPr>
          <w:spacing w:val="-1"/>
        </w:rPr>
        <w:t>e</w:t>
      </w:r>
      <w:r>
        <w:t xml:space="preserve">. </w:t>
      </w:r>
    </w:p>
    <w:p w:rsidR="008573BA" w:rsidRDefault="008573BA" w:rsidP="008573BA">
      <w:pPr>
        <w:ind w:left="0"/>
      </w:pPr>
    </w:p>
    <w:p w:rsidR="003E4324" w:rsidRDefault="00E47E08" w:rsidP="008573BA">
      <w:pPr>
        <w:ind w:left="0"/>
      </w:pPr>
      <w:r>
        <w:rPr>
          <w:spacing w:val="-1"/>
        </w:rPr>
        <w:t>(</w:t>
      </w:r>
      <w:r>
        <w:t>1</w:t>
      </w:r>
      <w:r w:rsidR="00743E4F">
        <w:t>0</w:t>
      </w:r>
      <w:r>
        <w:t>)</w:t>
      </w:r>
      <w:r w:rsidR="008573BA">
        <w:tab/>
      </w:r>
      <w:r>
        <w:rPr>
          <w:spacing w:val="1"/>
        </w:rPr>
        <w:t>S</w:t>
      </w:r>
      <w:r>
        <w:t>u</w:t>
      </w:r>
      <w:r>
        <w:rPr>
          <w:spacing w:val="-1"/>
        </w:rPr>
        <w:t>c</w:t>
      </w:r>
      <w:r>
        <w:t>h</w:t>
      </w:r>
      <w:r>
        <w:rPr>
          <w:spacing w:val="8"/>
        </w:rPr>
        <w:t xml:space="preserve"> </w:t>
      </w:r>
      <w:r>
        <w:t>oth</w:t>
      </w:r>
      <w:r>
        <w:rPr>
          <w:spacing w:val="-1"/>
        </w:rPr>
        <w:t>e</w:t>
      </w:r>
      <w:r>
        <w:t>r</w:t>
      </w:r>
      <w:r>
        <w:rPr>
          <w:spacing w:val="7"/>
        </w:rPr>
        <w:t xml:space="preserve"> </w:t>
      </w:r>
      <w:r>
        <w:t>d</w:t>
      </w:r>
      <w:r>
        <w:rPr>
          <w:spacing w:val="1"/>
        </w:rPr>
        <w:t>e</w:t>
      </w:r>
      <w:r>
        <w:rPr>
          <w:spacing w:val="-1"/>
        </w:rPr>
        <w:t>f</w:t>
      </w:r>
      <w:r>
        <w:rPr>
          <w:spacing w:val="1"/>
        </w:rPr>
        <w:t>e</w:t>
      </w:r>
      <w:r>
        <w:rPr>
          <w:spacing w:val="-1"/>
        </w:rPr>
        <w:t>c</w:t>
      </w:r>
      <w:r>
        <w:t>ts</w:t>
      </w:r>
      <w:r>
        <w:rPr>
          <w:spacing w:val="8"/>
        </w:rPr>
        <w:t xml:space="preserve"> </w:t>
      </w:r>
      <w:r>
        <w:t>whi</w:t>
      </w:r>
      <w:r>
        <w:rPr>
          <w:spacing w:val="1"/>
        </w:rPr>
        <w:t>c</w:t>
      </w:r>
      <w:r>
        <w:t>h</w:t>
      </w:r>
      <w:r>
        <w:rPr>
          <w:spacing w:val="8"/>
        </w:rPr>
        <w:t xml:space="preserve"> </w:t>
      </w:r>
      <w:r>
        <w:t>the</w:t>
      </w:r>
      <w:r>
        <w:rPr>
          <w:spacing w:val="7"/>
        </w:rPr>
        <w:t xml:space="preserve"> </w:t>
      </w:r>
      <w:r>
        <w:rPr>
          <w:spacing w:val="-1"/>
        </w:rPr>
        <w:t>F</w:t>
      </w:r>
      <w:r>
        <w:t>i</w:t>
      </w:r>
      <w:r>
        <w:rPr>
          <w:spacing w:val="2"/>
        </w:rPr>
        <w:t>r</w:t>
      </w:r>
      <w:r>
        <w:t>e</w:t>
      </w:r>
      <w:r>
        <w:rPr>
          <w:spacing w:val="7"/>
        </w:rPr>
        <w:t xml:space="preserve"> </w:t>
      </w:r>
      <w:r>
        <w:rPr>
          <w:spacing w:val="2"/>
        </w:rPr>
        <w:t>D</w:t>
      </w:r>
      <w:r>
        <w:rPr>
          <w:spacing w:val="-1"/>
        </w:rPr>
        <w:t>e</w:t>
      </w:r>
      <w:r>
        <w:t>p</w:t>
      </w:r>
      <w:r>
        <w:rPr>
          <w:spacing w:val="-1"/>
        </w:rPr>
        <w:t>ar</w:t>
      </w:r>
      <w:r>
        <w:t>tm</w:t>
      </w:r>
      <w:r>
        <w:rPr>
          <w:spacing w:val="-1"/>
        </w:rPr>
        <w:t>e</w:t>
      </w:r>
      <w:r>
        <w:t>nt</w:t>
      </w:r>
      <w:r>
        <w:rPr>
          <w:spacing w:val="8"/>
        </w:rPr>
        <w:t xml:space="preserve"> </w:t>
      </w:r>
      <w:r>
        <w:rPr>
          <w:spacing w:val="2"/>
        </w:rPr>
        <w:t>d</w:t>
      </w:r>
      <w:r>
        <w:rPr>
          <w:spacing w:val="-1"/>
        </w:rPr>
        <w:t>e</w:t>
      </w:r>
      <w:r>
        <w:t>t</w:t>
      </w:r>
      <w:r>
        <w:rPr>
          <w:spacing w:val="-1"/>
        </w:rPr>
        <w:t>er</w:t>
      </w:r>
      <w:r>
        <w:t>min</w:t>
      </w:r>
      <w:r>
        <w:rPr>
          <w:spacing w:val="-1"/>
        </w:rPr>
        <w:t>e</w:t>
      </w:r>
      <w:r>
        <w:t>s</w:t>
      </w:r>
      <w:r>
        <w:rPr>
          <w:spacing w:val="8"/>
        </w:rPr>
        <w:t xml:space="preserve"> </w:t>
      </w:r>
      <w:r>
        <w:t>to</w:t>
      </w:r>
      <w:r>
        <w:rPr>
          <w:spacing w:val="8"/>
        </w:rPr>
        <w:t xml:space="preserve"> </w:t>
      </w:r>
      <w:r>
        <w:t>be</w:t>
      </w:r>
      <w:r>
        <w:rPr>
          <w:spacing w:val="9"/>
        </w:rPr>
        <w:t xml:space="preserve"> </w:t>
      </w:r>
      <w:r>
        <w:t>a</w:t>
      </w:r>
      <w:r>
        <w:rPr>
          <w:spacing w:val="7"/>
        </w:rPr>
        <w:t xml:space="preserve"> </w:t>
      </w:r>
      <w:r>
        <w:rPr>
          <w:spacing w:val="2"/>
        </w:rPr>
        <w:t>d</w:t>
      </w:r>
      <w:r>
        <w:rPr>
          <w:spacing w:val="-1"/>
        </w:rPr>
        <w:t>a</w:t>
      </w:r>
      <w:r>
        <w:rPr>
          <w:spacing w:val="2"/>
        </w:rPr>
        <w:t>n</w:t>
      </w:r>
      <w:r>
        <w:rPr>
          <w:spacing w:val="-2"/>
        </w:rPr>
        <w:t>g</w:t>
      </w:r>
      <w:r>
        <w:rPr>
          <w:spacing w:val="1"/>
        </w:rPr>
        <w:t>e</w:t>
      </w:r>
      <w:r>
        <w:t>r</w:t>
      </w:r>
      <w:r>
        <w:rPr>
          <w:spacing w:val="7"/>
        </w:rPr>
        <w:t xml:space="preserve"> </w:t>
      </w:r>
      <w:r>
        <w:t>to</w:t>
      </w:r>
      <w:r>
        <w:rPr>
          <w:spacing w:val="8"/>
        </w:rPr>
        <w:t xml:space="preserve"> </w:t>
      </w:r>
      <w:r>
        <w:t xml:space="preserve">the </w:t>
      </w:r>
      <w:r>
        <w:rPr>
          <w:spacing w:val="-2"/>
        </w:rPr>
        <w:t>g</w:t>
      </w:r>
      <w:r>
        <w:rPr>
          <w:spacing w:val="-1"/>
        </w:rPr>
        <w:t>e</w:t>
      </w:r>
      <w:r>
        <w:rPr>
          <w:spacing w:val="2"/>
        </w:rPr>
        <w:t>n</w:t>
      </w:r>
      <w:r>
        <w:rPr>
          <w:spacing w:val="-1"/>
        </w:rPr>
        <w:t>era</w:t>
      </w:r>
      <w:r>
        <w:t>l public</w:t>
      </w:r>
      <w:r>
        <w:rPr>
          <w:spacing w:val="-1"/>
        </w:rPr>
        <w:t xml:space="preserve"> </w:t>
      </w:r>
      <w:r>
        <w:rPr>
          <w:spacing w:val="2"/>
        </w:rPr>
        <w:t>o</w:t>
      </w:r>
      <w:r>
        <w:t>r</w:t>
      </w:r>
      <w:r>
        <w:rPr>
          <w:spacing w:val="-1"/>
        </w:rPr>
        <w:t xml:space="preserve"> </w:t>
      </w:r>
      <w:r>
        <w:t>p</w:t>
      </w:r>
      <w:r>
        <w:rPr>
          <w:spacing w:val="-1"/>
        </w:rPr>
        <w:t>r</w:t>
      </w:r>
      <w:r>
        <w:t>op</w:t>
      </w:r>
      <w:r>
        <w:rPr>
          <w:spacing w:val="1"/>
        </w:rPr>
        <w:t>e</w:t>
      </w:r>
      <w:r>
        <w:rPr>
          <w:spacing w:val="-1"/>
        </w:rPr>
        <w:t>r</w:t>
      </w:r>
      <w:r>
        <w:t>t</w:t>
      </w:r>
      <w:r>
        <w:rPr>
          <w:spacing w:val="-5"/>
        </w:rPr>
        <w:t>y</w:t>
      </w:r>
      <w:r>
        <w:t>.</w:t>
      </w:r>
    </w:p>
    <w:p w:rsidR="003E4324" w:rsidRDefault="003E4324" w:rsidP="008573BA">
      <w:pPr>
        <w:ind w:left="0"/>
      </w:pPr>
    </w:p>
    <w:p w:rsidR="00EE2D66" w:rsidRDefault="00E47E08" w:rsidP="008573BA">
      <w:pPr>
        <w:ind w:left="0"/>
      </w:pPr>
      <w:r w:rsidRPr="0080094A">
        <w:rPr>
          <w:spacing w:val="-1"/>
        </w:rPr>
        <w:t>(</w:t>
      </w:r>
      <w:r w:rsidRPr="0080094A">
        <w:t>1</w:t>
      </w:r>
      <w:r w:rsidR="00743E4F" w:rsidRPr="0080094A">
        <w:t>1</w:t>
      </w:r>
      <w:r w:rsidRPr="0080094A">
        <w:t>)</w:t>
      </w:r>
      <w:r w:rsidR="008573BA" w:rsidRPr="0080094A">
        <w:tab/>
      </w:r>
      <w:r w:rsidRPr="0080094A">
        <w:t>Motor</w:t>
      </w:r>
      <w:r w:rsidRPr="0080094A">
        <w:rPr>
          <w:spacing w:val="-6"/>
        </w:rPr>
        <w:t xml:space="preserve"> </w:t>
      </w:r>
      <w:r w:rsidRPr="0080094A">
        <w:t>v</w:t>
      </w:r>
      <w:r w:rsidRPr="0080094A">
        <w:rPr>
          <w:spacing w:val="-1"/>
        </w:rPr>
        <w:t>e</w:t>
      </w:r>
      <w:r w:rsidRPr="0080094A">
        <w:t>hi</w:t>
      </w:r>
      <w:r w:rsidRPr="0080094A">
        <w:rPr>
          <w:spacing w:val="-1"/>
        </w:rPr>
        <w:t>c</w:t>
      </w:r>
      <w:r w:rsidRPr="0080094A">
        <w:t>l</w:t>
      </w:r>
      <w:r w:rsidRPr="0080094A">
        <w:rPr>
          <w:spacing w:val="-1"/>
        </w:rPr>
        <w:t>e</w:t>
      </w:r>
      <w:r w:rsidRPr="0080094A">
        <w:t>s</w:t>
      </w:r>
      <w:r w:rsidRPr="0080094A">
        <w:rPr>
          <w:spacing w:val="-5"/>
        </w:rPr>
        <w:t xml:space="preserve"> </w:t>
      </w:r>
      <w:r w:rsidRPr="0080094A">
        <w:rPr>
          <w:spacing w:val="2"/>
        </w:rPr>
        <w:t>p</w:t>
      </w:r>
      <w:r w:rsidRPr="0080094A">
        <w:rPr>
          <w:spacing w:val="-1"/>
        </w:rPr>
        <w:t>ar</w:t>
      </w:r>
      <w:r w:rsidRPr="0080094A">
        <w:t>k</w:t>
      </w:r>
      <w:r w:rsidRPr="0080094A">
        <w:rPr>
          <w:spacing w:val="-1"/>
        </w:rPr>
        <w:t>e</w:t>
      </w:r>
      <w:r w:rsidRPr="0080094A">
        <w:t>d</w:t>
      </w:r>
      <w:r w:rsidRPr="0080094A">
        <w:rPr>
          <w:spacing w:val="-2"/>
        </w:rPr>
        <w:t xml:space="preserve"> </w:t>
      </w:r>
      <w:r w:rsidRPr="0080094A">
        <w:t>or</w:t>
      </w:r>
      <w:r w:rsidRPr="0080094A">
        <w:rPr>
          <w:spacing w:val="-3"/>
        </w:rPr>
        <w:t xml:space="preserve"> </w:t>
      </w:r>
      <w:r w:rsidRPr="0080094A">
        <w:t>oth</w:t>
      </w:r>
      <w:r w:rsidRPr="0080094A">
        <w:rPr>
          <w:spacing w:val="-1"/>
        </w:rPr>
        <w:t>er</w:t>
      </w:r>
      <w:r w:rsidRPr="0080094A">
        <w:t>wise</w:t>
      </w:r>
      <w:r w:rsidRPr="0080094A">
        <w:rPr>
          <w:spacing w:val="-3"/>
        </w:rPr>
        <w:t xml:space="preserve"> </w:t>
      </w:r>
      <w:r w:rsidRPr="0080094A">
        <w:t>lo</w:t>
      </w:r>
      <w:r w:rsidRPr="0080094A">
        <w:rPr>
          <w:spacing w:val="-1"/>
        </w:rPr>
        <w:t>ca</w:t>
      </w:r>
      <w:r w:rsidRPr="0080094A">
        <w:t>t</w:t>
      </w:r>
      <w:r w:rsidRPr="0080094A">
        <w:rPr>
          <w:spacing w:val="1"/>
        </w:rPr>
        <w:t>e</w:t>
      </w:r>
      <w:r w:rsidRPr="0080094A">
        <w:t>d</w:t>
      </w:r>
      <w:r w:rsidRPr="0080094A">
        <w:rPr>
          <w:spacing w:val="-5"/>
        </w:rPr>
        <w:t xml:space="preserve"> </w:t>
      </w:r>
      <w:r w:rsidRPr="0080094A">
        <w:t>whi</w:t>
      </w:r>
      <w:r w:rsidRPr="0080094A">
        <w:rPr>
          <w:spacing w:val="-1"/>
        </w:rPr>
        <w:t>c</w:t>
      </w:r>
      <w:r w:rsidRPr="0080094A">
        <w:t>h</w:t>
      </w:r>
      <w:r w:rsidRPr="0080094A">
        <w:rPr>
          <w:spacing w:val="-5"/>
        </w:rPr>
        <w:t xml:space="preserve"> </w:t>
      </w:r>
      <w:r w:rsidRPr="0080094A">
        <w:t>m</w:t>
      </w:r>
      <w:r w:rsidRPr="0080094A">
        <w:rPr>
          <w:spacing w:val="4"/>
        </w:rPr>
        <w:t>a</w:t>
      </w:r>
      <w:r w:rsidRPr="0080094A">
        <w:t>y</w:t>
      </w:r>
      <w:r w:rsidRPr="0080094A">
        <w:rPr>
          <w:spacing w:val="-10"/>
        </w:rPr>
        <w:t xml:space="preserve"> </w:t>
      </w:r>
      <w:r w:rsidRPr="0080094A">
        <w:t>in</w:t>
      </w:r>
      <w:r w:rsidRPr="0080094A">
        <w:rPr>
          <w:spacing w:val="3"/>
        </w:rPr>
        <w:t>t</w:t>
      </w:r>
      <w:r w:rsidRPr="0080094A">
        <w:rPr>
          <w:spacing w:val="-1"/>
        </w:rPr>
        <w:t>er</w:t>
      </w:r>
      <w:r w:rsidRPr="0080094A">
        <w:rPr>
          <w:spacing w:val="2"/>
        </w:rPr>
        <w:t>f</w:t>
      </w:r>
      <w:r w:rsidRPr="0080094A">
        <w:rPr>
          <w:spacing w:val="-1"/>
        </w:rPr>
        <w:t>er</w:t>
      </w:r>
      <w:r w:rsidRPr="0080094A">
        <w:t>e</w:t>
      </w:r>
      <w:r w:rsidRPr="0080094A">
        <w:rPr>
          <w:spacing w:val="-3"/>
        </w:rPr>
        <w:t xml:space="preserve"> </w:t>
      </w:r>
      <w:r w:rsidRPr="0080094A">
        <w:t>w</w:t>
      </w:r>
      <w:r w:rsidRPr="0080094A">
        <w:rPr>
          <w:spacing w:val="3"/>
        </w:rPr>
        <w:t>i</w:t>
      </w:r>
      <w:r w:rsidRPr="0080094A">
        <w:t>th</w:t>
      </w:r>
      <w:r w:rsidRPr="0080094A">
        <w:rPr>
          <w:spacing w:val="-5"/>
        </w:rPr>
        <w:t xml:space="preserve"> </w:t>
      </w:r>
      <w:r w:rsidRPr="0080094A">
        <w:rPr>
          <w:spacing w:val="-1"/>
        </w:rPr>
        <w:t>f</w:t>
      </w:r>
      <w:r w:rsidRPr="0080094A">
        <w:rPr>
          <w:spacing w:val="1"/>
        </w:rPr>
        <w:t>l</w:t>
      </w:r>
      <w:r w:rsidRPr="0080094A">
        <w:t>ow of</w:t>
      </w:r>
      <w:r w:rsidRPr="0080094A">
        <w:rPr>
          <w:spacing w:val="-1"/>
        </w:rPr>
        <w:t xml:space="preserve"> </w:t>
      </w:r>
      <w:r w:rsidRPr="0080094A">
        <w:t>p</w:t>
      </w:r>
      <w:r w:rsidRPr="0080094A">
        <w:rPr>
          <w:spacing w:val="-1"/>
        </w:rPr>
        <w:t>e</w:t>
      </w:r>
      <w:r w:rsidRPr="0080094A">
        <w:t>d</w:t>
      </w:r>
      <w:r w:rsidRPr="0080094A">
        <w:rPr>
          <w:spacing w:val="-1"/>
        </w:rPr>
        <w:t>e</w:t>
      </w:r>
      <w:r w:rsidRPr="0080094A">
        <w:t>st</w:t>
      </w:r>
      <w:r w:rsidRPr="0080094A">
        <w:rPr>
          <w:spacing w:val="-1"/>
        </w:rPr>
        <w:t>r</w:t>
      </w:r>
      <w:r w:rsidRPr="0080094A">
        <w:t>i</w:t>
      </w:r>
      <w:r w:rsidRPr="0080094A">
        <w:rPr>
          <w:spacing w:val="-1"/>
        </w:rPr>
        <w:t>a</w:t>
      </w:r>
      <w:r w:rsidRPr="0080094A">
        <w:t xml:space="preserve">n </w:t>
      </w:r>
      <w:r w:rsidRPr="0080094A">
        <w:rPr>
          <w:spacing w:val="2"/>
        </w:rPr>
        <w:t>o</w:t>
      </w:r>
      <w:r w:rsidRPr="0080094A">
        <w:t>r</w:t>
      </w:r>
      <w:r w:rsidRPr="0080094A">
        <w:rPr>
          <w:spacing w:val="-1"/>
        </w:rPr>
        <w:t xml:space="preserve"> a</w:t>
      </w:r>
      <w:r w:rsidRPr="0080094A">
        <w:t>utomo</w:t>
      </w:r>
      <w:r w:rsidRPr="0080094A">
        <w:rPr>
          <w:spacing w:val="2"/>
        </w:rPr>
        <w:t>b</w:t>
      </w:r>
      <w:r w:rsidRPr="0080094A">
        <w:t>ile</w:t>
      </w:r>
      <w:r w:rsidRPr="0080094A">
        <w:rPr>
          <w:spacing w:val="-1"/>
        </w:rPr>
        <w:t xml:space="preserve"> </w:t>
      </w:r>
      <w:r w:rsidRPr="0080094A">
        <w:t>t</w:t>
      </w:r>
      <w:r w:rsidRPr="0080094A">
        <w:rPr>
          <w:spacing w:val="-1"/>
        </w:rPr>
        <w:t>raff</w:t>
      </w:r>
      <w:r w:rsidRPr="0080094A">
        <w:t>ic</w:t>
      </w:r>
      <w:r w:rsidRPr="0080094A">
        <w:rPr>
          <w:spacing w:val="-1"/>
        </w:rPr>
        <w:t xml:space="preserve"> </w:t>
      </w:r>
      <w:r w:rsidRPr="0080094A">
        <w:rPr>
          <w:spacing w:val="2"/>
        </w:rPr>
        <w:t>o</w:t>
      </w:r>
      <w:r w:rsidRPr="0080094A">
        <w:t>r</w:t>
      </w:r>
      <w:r w:rsidRPr="0080094A">
        <w:rPr>
          <w:spacing w:val="-1"/>
        </w:rPr>
        <w:t xml:space="preserve"> </w:t>
      </w:r>
      <w:r w:rsidRPr="0080094A">
        <w:t>imp</w:t>
      </w:r>
      <w:r w:rsidRPr="0080094A">
        <w:rPr>
          <w:spacing w:val="-1"/>
        </w:rPr>
        <w:t>e</w:t>
      </w:r>
      <w:r w:rsidRPr="0080094A">
        <w:t>de</w:t>
      </w:r>
      <w:r w:rsidRPr="0080094A">
        <w:rPr>
          <w:spacing w:val="-1"/>
        </w:rPr>
        <w:t xml:space="preserve"> e</w:t>
      </w:r>
      <w:r w:rsidRPr="0080094A">
        <w:t>m</w:t>
      </w:r>
      <w:r w:rsidRPr="0080094A">
        <w:rPr>
          <w:spacing w:val="1"/>
        </w:rPr>
        <w:t>e</w:t>
      </w:r>
      <w:r w:rsidRPr="0080094A">
        <w:rPr>
          <w:spacing w:val="2"/>
        </w:rPr>
        <w:t>r</w:t>
      </w:r>
      <w:r w:rsidRPr="0080094A">
        <w:rPr>
          <w:spacing w:val="-2"/>
        </w:rPr>
        <w:t>g</w:t>
      </w:r>
      <w:r w:rsidRPr="0080094A">
        <w:rPr>
          <w:spacing w:val="-1"/>
        </w:rPr>
        <w:t>e</w:t>
      </w:r>
      <w:r w:rsidRPr="0080094A">
        <w:rPr>
          <w:spacing w:val="2"/>
        </w:rPr>
        <w:t>n</w:t>
      </w:r>
      <w:r w:rsidRPr="0080094A">
        <w:rPr>
          <w:spacing w:val="4"/>
        </w:rPr>
        <w:t>c</w:t>
      </w:r>
      <w:r w:rsidRPr="0080094A">
        <w:t>y</w:t>
      </w:r>
      <w:r w:rsidRPr="0080094A">
        <w:rPr>
          <w:spacing w:val="-5"/>
        </w:rPr>
        <w:t xml:space="preserve"> </w:t>
      </w:r>
      <w:r w:rsidRPr="0080094A">
        <w:rPr>
          <w:spacing w:val="-1"/>
        </w:rPr>
        <w:t>e</w:t>
      </w:r>
      <w:r w:rsidRPr="0080094A">
        <w:rPr>
          <w:spacing w:val="2"/>
        </w:rPr>
        <w:t>f</w:t>
      </w:r>
      <w:r w:rsidRPr="0080094A">
        <w:rPr>
          <w:spacing w:val="-1"/>
        </w:rPr>
        <w:t>f</w:t>
      </w:r>
      <w:r w:rsidRPr="0080094A">
        <w:t>o</w:t>
      </w:r>
      <w:r w:rsidRPr="0080094A">
        <w:rPr>
          <w:spacing w:val="-1"/>
        </w:rPr>
        <w:t>r</w:t>
      </w:r>
      <w:r w:rsidRPr="0080094A">
        <w:t>ts</w:t>
      </w:r>
      <w:r w:rsidR="0080094A">
        <w:t>.</w:t>
      </w:r>
    </w:p>
    <w:p w:rsidR="00786EDE" w:rsidRDefault="00786EDE" w:rsidP="00607896">
      <w:r>
        <w:br w:type="page"/>
      </w:r>
    </w:p>
    <w:p w:rsidR="0080094A" w:rsidRDefault="00E47E08" w:rsidP="00607896">
      <w:pPr>
        <w:rPr>
          <w:spacing w:val="1"/>
        </w:rPr>
      </w:pPr>
      <w:r>
        <w:rPr>
          <w:b/>
          <w:spacing w:val="-1"/>
        </w:rPr>
        <w:lastRenderedPageBreak/>
        <w:t>M</w:t>
      </w:r>
      <w:r>
        <w:rPr>
          <w:b/>
        </w:rPr>
        <w:t>UNIC</w:t>
      </w:r>
      <w:r>
        <w:rPr>
          <w:b/>
          <w:spacing w:val="3"/>
        </w:rPr>
        <w:t>I</w:t>
      </w:r>
      <w:r>
        <w:rPr>
          <w:b/>
          <w:spacing w:val="-3"/>
        </w:rPr>
        <w:t>P</w:t>
      </w:r>
      <w:r>
        <w:rPr>
          <w:b/>
        </w:rPr>
        <w:t>AL</w:t>
      </w:r>
      <w:r>
        <w:rPr>
          <w:b/>
          <w:spacing w:val="1"/>
        </w:rPr>
        <w:t xml:space="preserve"> </w:t>
      </w:r>
      <w:r>
        <w:rPr>
          <w:b/>
        </w:rPr>
        <w:t>WA</w:t>
      </w:r>
      <w:r>
        <w:rPr>
          <w:b/>
          <w:spacing w:val="1"/>
        </w:rPr>
        <w:t>ST</w:t>
      </w:r>
      <w:r>
        <w:rPr>
          <w:b/>
        </w:rPr>
        <w:t>E</w:t>
      </w:r>
      <w:r>
        <w:rPr>
          <w:b/>
          <w:spacing w:val="-2"/>
        </w:rPr>
        <w:t xml:space="preserve"> </w:t>
      </w:r>
      <w:r>
        <w:t xml:space="preserve">– </w:t>
      </w:r>
      <w:r>
        <w:rPr>
          <w:spacing w:val="-1"/>
        </w:rPr>
        <w:t>a</w:t>
      </w:r>
      <w:r>
        <w:rPr>
          <w:spacing w:val="2"/>
        </w:rPr>
        <w:t>n</w:t>
      </w:r>
      <w:r>
        <w:t>y</w:t>
      </w:r>
      <w:r>
        <w:rPr>
          <w:spacing w:val="-2"/>
        </w:rPr>
        <w:t xml:space="preserve"> g</w:t>
      </w:r>
      <w:r>
        <w:rPr>
          <w:spacing w:val="-1"/>
        </w:rPr>
        <w:t>ar</w:t>
      </w:r>
      <w:r>
        <w:rPr>
          <w:spacing w:val="2"/>
        </w:rPr>
        <w:t>b</w:t>
      </w:r>
      <w:r>
        <w:rPr>
          <w:spacing w:val="1"/>
        </w:rPr>
        <w:t>a</w:t>
      </w:r>
      <w:r>
        <w:rPr>
          <w:spacing w:val="-2"/>
        </w:rPr>
        <w:t>g</w:t>
      </w:r>
      <w:r>
        <w:rPr>
          <w:spacing w:val="-1"/>
        </w:rPr>
        <w:t>e</w:t>
      </w:r>
      <w:r>
        <w:t xml:space="preserve">, </w:t>
      </w:r>
      <w:r>
        <w:rPr>
          <w:spacing w:val="-1"/>
        </w:rPr>
        <w:t>r</w:t>
      </w:r>
      <w:r>
        <w:rPr>
          <w:spacing w:val="1"/>
        </w:rPr>
        <w:t>e</w:t>
      </w:r>
      <w:r>
        <w:rPr>
          <w:spacing w:val="-1"/>
        </w:rPr>
        <w:t>f</w:t>
      </w:r>
      <w:r>
        <w:t>us</w:t>
      </w:r>
      <w:r>
        <w:rPr>
          <w:spacing w:val="-1"/>
        </w:rPr>
        <w:t>e</w:t>
      </w:r>
      <w:r>
        <w:t>, indust</w:t>
      </w:r>
      <w:r>
        <w:rPr>
          <w:spacing w:val="-1"/>
        </w:rPr>
        <w:t>r</w:t>
      </w:r>
      <w:r>
        <w:t>i</w:t>
      </w:r>
      <w:r>
        <w:rPr>
          <w:spacing w:val="-1"/>
        </w:rPr>
        <w:t>a</w:t>
      </w:r>
      <w:r>
        <w:t>l, lun</w:t>
      </w:r>
      <w:r>
        <w:rPr>
          <w:spacing w:val="-1"/>
        </w:rPr>
        <w:t>c</w:t>
      </w:r>
      <w:r>
        <w:t>h</w:t>
      </w:r>
      <w:r>
        <w:rPr>
          <w:spacing w:val="-1"/>
        </w:rPr>
        <w:t>r</w:t>
      </w:r>
      <w:r>
        <w:t>oom, or</w:t>
      </w:r>
      <w:r>
        <w:rPr>
          <w:spacing w:val="-1"/>
        </w:rPr>
        <w:t xml:space="preserve"> </w:t>
      </w:r>
      <w:r>
        <w:rPr>
          <w:spacing w:val="-2"/>
        </w:rPr>
        <w:t>o</w:t>
      </w:r>
      <w:r>
        <w:rPr>
          <w:spacing w:val="-1"/>
        </w:rPr>
        <w:t>ff</w:t>
      </w:r>
      <w:r>
        <w:t>i</w:t>
      </w:r>
      <w:r>
        <w:rPr>
          <w:spacing w:val="-1"/>
        </w:rPr>
        <w:t>c</w:t>
      </w:r>
      <w:r>
        <w:t>e</w:t>
      </w:r>
      <w:r>
        <w:rPr>
          <w:spacing w:val="-1"/>
        </w:rPr>
        <w:t xml:space="preserve"> </w:t>
      </w:r>
      <w:r>
        <w:t>w</w:t>
      </w:r>
      <w:r>
        <w:rPr>
          <w:spacing w:val="-1"/>
        </w:rPr>
        <w:t>a</w:t>
      </w:r>
      <w:r>
        <w:t>st</w:t>
      </w:r>
      <w:r>
        <w:rPr>
          <w:spacing w:val="-1"/>
        </w:rPr>
        <w:t>e</w:t>
      </w:r>
      <w:r>
        <w:t xml:space="preserve">, </w:t>
      </w:r>
      <w:r>
        <w:rPr>
          <w:spacing w:val="-1"/>
        </w:rPr>
        <w:t>a</w:t>
      </w:r>
      <w:r>
        <w:rPr>
          <w:spacing w:val="2"/>
        </w:rPr>
        <w:t>n</w:t>
      </w:r>
      <w:r>
        <w:t>d oth</w:t>
      </w:r>
      <w:r>
        <w:rPr>
          <w:spacing w:val="-1"/>
        </w:rPr>
        <w:t>e</w:t>
      </w:r>
      <w:r>
        <w:t>r</w:t>
      </w:r>
      <w:r>
        <w:rPr>
          <w:spacing w:val="4"/>
        </w:rPr>
        <w:t xml:space="preserve"> </w:t>
      </w:r>
      <w:r>
        <w:t>m</w:t>
      </w:r>
      <w:r>
        <w:rPr>
          <w:spacing w:val="-1"/>
        </w:rPr>
        <w:t>a</w:t>
      </w:r>
      <w:r>
        <w:t>t</w:t>
      </w:r>
      <w:r>
        <w:rPr>
          <w:spacing w:val="-1"/>
        </w:rPr>
        <w:t>er</w:t>
      </w:r>
      <w:r>
        <w:t>i</w:t>
      </w:r>
      <w:r>
        <w:rPr>
          <w:spacing w:val="-1"/>
        </w:rPr>
        <w:t>a</w:t>
      </w:r>
      <w:r>
        <w:t>l</w:t>
      </w:r>
      <w:r>
        <w:rPr>
          <w:spacing w:val="5"/>
        </w:rPr>
        <w:t xml:space="preserve"> </w:t>
      </w:r>
      <w:r>
        <w:t>in</w:t>
      </w:r>
      <w:r>
        <w:rPr>
          <w:spacing w:val="-1"/>
        </w:rPr>
        <w:t>c</w:t>
      </w:r>
      <w:r>
        <w:t>luding</w:t>
      </w:r>
      <w:r>
        <w:rPr>
          <w:spacing w:val="5"/>
        </w:rPr>
        <w:t xml:space="preserve"> </w:t>
      </w:r>
      <w:r>
        <w:t>solid,</w:t>
      </w:r>
      <w:r>
        <w:rPr>
          <w:spacing w:val="5"/>
        </w:rPr>
        <w:t xml:space="preserve"> </w:t>
      </w:r>
      <w:r>
        <w:t>liquid,</w:t>
      </w:r>
      <w:r>
        <w:rPr>
          <w:spacing w:val="2"/>
        </w:rPr>
        <w:t xml:space="preserve"> </w:t>
      </w:r>
      <w:r>
        <w:t>s</w:t>
      </w:r>
      <w:r>
        <w:rPr>
          <w:spacing w:val="-1"/>
        </w:rPr>
        <w:t>e</w:t>
      </w:r>
      <w:r>
        <w:t>misolid, or</w:t>
      </w:r>
      <w:r>
        <w:rPr>
          <w:spacing w:val="4"/>
        </w:rPr>
        <w:t xml:space="preserve"> </w:t>
      </w:r>
      <w:r>
        <w:rPr>
          <w:spacing w:val="-1"/>
        </w:rPr>
        <w:t>c</w:t>
      </w:r>
      <w:r>
        <w:t>ont</w:t>
      </w:r>
      <w:r>
        <w:rPr>
          <w:spacing w:val="-1"/>
        </w:rPr>
        <w:t>a</w:t>
      </w:r>
      <w:r>
        <w:t>in</w:t>
      </w:r>
      <w:r>
        <w:rPr>
          <w:spacing w:val="-1"/>
        </w:rPr>
        <w:t>e</w:t>
      </w:r>
      <w:r>
        <w:t>d</w:t>
      </w:r>
      <w:r>
        <w:rPr>
          <w:spacing w:val="5"/>
        </w:rPr>
        <w:t xml:space="preserve"> </w:t>
      </w:r>
      <w:r>
        <w:t>g</w:t>
      </w:r>
      <w:r>
        <w:rPr>
          <w:spacing w:val="-1"/>
        </w:rPr>
        <w:t>a</w:t>
      </w:r>
      <w:r>
        <w:t>s</w:t>
      </w:r>
      <w:r>
        <w:rPr>
          <w:spacing w:val="-1"/>
        </w:rPr>
        <w:t>e</w:t>
      </w:r>
      <w:r>
        <w:t>ous</w:t>
      </w:r>
      <w:r>
        <w:rPr>
          <w:spacing w:val="5"/>
        </w:rPr>
        <w:t xml:space="preserve"> </w:t>
      </w:r>
      <w:r>
        <w:t>m</w:t>
      </w:r>
      <w:r>
        <w:rPr>
          <w:spacing w:val="1"/>
        </w:rPr>
        <w:t>a</w:t>
      </w:r>
      <w:r>
        <w:t>t</w:t>
      </w:r>
      <w:r>
        <w:rPr>
          <w:spacing w:val="-1"/>
        </w:rPr>
        <w:t>er</w:t>
      </w:r>
      <w:r>
        <w:t>i</w:t>
      </w:r>
      <w:r>
        <w:rPr>
          <w:spacing w:val="-1"/>
        </w:rPr>
        <w:t>a</w:t>
      </w:r>
      <w:r>
        <w:t>l</w:t>
      </w:r>
      <w:r>
        <w:rPr>
          <w:spacing w:val="5"/>
        </w:rPr>
        <w:t xml:space="preserve"> </w:t>
      </w:r>
      <w:r>
        <w:rPr>
          <w:spacing w:val="-1"/>
        </w:rPr>
        <w:t>re</w:t>
      </w:r>
      <w:r>
        <w:t xml:space="preserve">sulting </w:t>
      </w:r>
      <w:r>
        <w:rPr>
          <w:spacing w:val="-1"/>
        </w:rPr>
        <w:t>fr</w:t>
      </w:r>
      <w:r>
        <w:t>om</w:t>
      </w:r>
      <w:r>
        <w:rPr>
          <w:spacing w:val="1"/>
        </w:rPr>
        <w:t xml:space="preserve"> </w:t>
      </w:r>
      <w:r>
        <w:t>op</w:t>
      </w:r>
      <w:r>
        <w:rPr>
          <w:spacing w:val="-1"/>
        </w:rPr>
        <w:t>era</w:t>
      </w:r>
      <w:r>
        <w:t>tion</w:t>
      </w:r>
      <w:r>
        <w:rPr>
          <w:spacing w:val="1"/>
        </w:rPr>
        <w:t xml:space="preserve"> </w:t>
      </w:r>
      <w:r>
        <w:t xml:space="preserve">or </w:t>
      </w:r>
      <w:r>
        <w:rPr>
          <w:spacing w:val="-1"/>
        </w:rPr>
        <w:t>re</w:t>
      </w:r>
      <w:r>
        <w:t>sid</w:t>
      </w:r>
      <w:r>
        <w:rPr>
          <w:spacing w:val="1"/>
        </w:rPr>
        <w:t>e</w:t>
      </w:r>
      <w:r>
        <w:t>nti</w:t>
      </w:r>
      <w:r>
        <w:rPr>
          <w:spacing w:val="-1"/>
        </w:rPr>
        <w:t>a</w:t>
      </w:r>
      <w:r>
        <w:t>l,</w:t>
      </w:r>
      <w:r>
        <w:rPr>
          <w:spacing w:val="1"/>
        </w:rPr>
        <w:t xml:space="preserve"> </w:t>
      </w:r>
      <w:r>
        <w:t>muni</w:t>
      </w:r>
      <w:r>
        <w:rPr>
          <w:spacing w:val="-1"/>
        </w:rPr>
        <w:t>c</w:t>
      </w:r>
      <w:r>
        <w:t>ip</w:t>
      </w:r>
      <w:r>
        <w:rPr>
          <w:spacing w:val="-1"/>
        </w:rPr>
        <w:t>a</w:t>
      </w:r>
      <w:r>
        <w:t>l,</w:t>
      </w:r>
      <w:r>
        <w:rPr>
          <w:spacing w:val="1"/>
        </w:rPr>
        <w:t xml:space="preserve"> </w:t>
      </w:r>
      <w:r>
        <w:rPr>
          <w:spacing w:val="-1"/>
        </w:rPr>
        <w:t>c</w:t>
      </w:r>
      <w:r>
        <w:t>omm</w:t>
      </w:r>
      <w:r>
        <w:rPr>
          <w:spacing w:val="-3"/>
        </w:rPr>
        <w:t>e</w:t>
      </w:r>
      <w:r>
        <w:rPr>
          <w:spacing w:val="-1"/>
        </w:rPr>
        <w:t>rc</w:t>
      </w:r>
      <w:r>
        <w:t>i</w:t>
      </w:r>
      <w:r>
        <w:rPr>
          <w:spacing w:val="-1"/>
        </w:rPr>
        <w:t>a</w:t>
      </w:r>
      <w:r>
        <w:t>l,</w:t>
      </w:r>
      <w:r>
        <w:rPr>
          <w:spacing w:val="1"/>
        </w:rPr>
        <w:t xml:space="preserve"> </w:t>
      </w:r>
      <w:r>
        <w:t>or institution</w:t>
      </w:r>
      <w:r>
        <w:rPr>
          <w:spacing w:val="-1"/>
        </w:rPr>
        <w:t>a</w:t>
      </w:r>
      <w:r>
        <w:t>l</w:t>
      </w:r>
      <w:r>
        <w:rPr>
          <w:spacing w:val="1"/>
        </w:rPr>
        <w:t xml:space="preserve"> </w:t>
      </w:r>
      <w:r>
        <w:rPr>
          <w:spacing w:val="-1"/>
        </w:rPr>
        <w:t>e</w:t>
      </w:r>
      <w:r>
        <w:t>s</w:t>
      </w:r>
      <w:r>
        <w:rPr>
          <w:spacing w:val="-2"/>
        </w:rPr>
        <w:t>t</w:t>
      </w:r>
      <w:r>
        <w:rPr>
          <w:spacing w:val="-1"/>
        </w:rPr>
        <w:t>a</w:t>
      </w:r>
      <w:r>
        <w:t>blishm</w:t>
      </w:r>
      <w:r>
        <w:rPr>
          <w:spacing w:val="-1"/>
        </w:rPr>
        <w:t>e</w:t>
      </w:r>
      <w:r>
        <w:t>nts</w:t>
      </w:r>
      <w:r>
        <w:rPr>
          <w:spacing w:val="1"/>
        </w:rPr>
        <w:t xml:space="preserve"> </w:t>
      </w:r>
      <w:r>
        <w:t xml:space="preserve">or </w:t>
      </w:r>
      <w:r>
        <w:rPr>
          <w:spacing w:val="-1"/>
        </w:rPr>
        <w:t>fr</w:t>
      </w:r>
      <w:r>
        <w:t>om</w:t>
      </w:r>
      <w:r>
        <w:rPr>
          <w:spacing w:val="-12"/>
        </w:rPr>
        <w:t xml:space="preserve"> </w:t>
      </w:r>
      <w:r>
        <w:rPr>
          <w:spacing w:val="-1"/>
        </w:rPr>
        <w:t>c</w:t>
      </w:r>
      <w:r>
        <w:t>ommuni</w:t>
      </w:r>
      <w:r>
        <w:rPr>
          <w:spacing w:val="3"/>
        </w:rPr>
        <w:t>t</w:t>
      </w:r>
      <w:r>
        <w:t>y</w:t>
      </w:r>
      <w:r>
        <w:rPr>
          <w:spacing w:val="-17"/>
        </w:rPr>
        <w:t xml:space="preserve"> </w:t>
      </w:r>
      <w:r>
        <w:rPr>
          <w:spacing w:val="1"/>
        </w:rPr>
        <w:t>a</w:t>
      </w:r>
      <w:r>
        <w:rPr>
          <w:spacing w:val="-1"/>
        </w:rPr>
        <w:t>c</w:t>
      </w:r>
      <w:r>
        <w:t>tiviti</w:t>
      </w:r>
      <w:r>
        <w:rPr>
          <w:spacing w:val="-1"/>
        </w:rPr>
        <w:t>e</w:t>
      </w:r>
      <w:r>
        <w:t>s,</w:t>
      </w:r>
      <w:r>
        <w:rPr>
          <w:spacing w:val="-12"/>
        </w:rPr>
        <w:t xml:space="preserve"> </w:t>
      </w:r>
      <w:r>
        <w:rPr>
          <w:spacing w:val="-1"/>
        </w:rPr>
        <w:t>a</w:t>
      </w:r>
      <w:r>
        <w:t>nd</w:t>
      </w:r>
      <w:r>
        <w:rPr>
          <w:spacing w:val="-12"/>
        </w:rPr>
        <w:t xml:space="preserve"> </w:t>
      </w:r>
      <w:r>
        <w:t>whi</w:t>
      </w:r>
      <w:r>
        <w:rPr>
          <w:spacing w:val="-1"/>
        </w:rPr>
        <w:t>c</w:t>
      </w:r>
      <w:r>
        <w:t>h</w:t>
      </w:r>
      <w:r>
        <w:rPr>
          <w:spacing w:val="-12"/>
        </w:rPr>
        <w:t xml:space="preserve"> </w:t>
      </w:r>
      <w:r>
        <w:t>is</w:t>
      </w:r>
      <w:r>
        <w:rPr>
          <w:spacing w:val="-12"/>
        </w:rPr>
        <w:t xml:space="preserve"> </w:t>
      </w:r>
      <w:r>
        <w:t>not</w:t>
      </w:r>
      <w:r>
        <w:rPr>
          <w:spacing w:val="-12"/>
        </w:rPr>
        <w:t xml:space="preserve"> </w:t>
      </w:r>
      <w:r>
        <w:rPr>
          <w:spacing w:val="-1"/>
        </w:rPr>
        <w:t>c</w:t>
      </w:r>
      <w:r>
        <w:t>l</w:t>
      </w:r>
      <w:r>
        <w:rPr>
          <w:spacing w:val="-1"/>
        </w:rPr>
        <w:t>a</w:t>
      </w:r>
      <w:r>
        <w:t>ssi</w:t>
      </w:r>
      <w:r>
        <w:rPr>
          <w:spacing w:val="-1"/>
        </w:rPr>
        <w:t>f</w:t>
      </w:r>
      <w:r>
        <w:t>i</w:t>
      </w:r>
      <w:r>
        <w:rPr>
          <w:spacing w:val="-1"/>
        </w:rPr>
        <w:t>e</w:t>
      </w:r>
      <w:r>
        <w:t>d</w:t>
      </w:r>
      <w:r>
        <w:rPr>
          <w:spacing w:val="-12"/>
        </w:rPr>
        <w:t xml:space="preserve"> </w:t>
      </w:r>
      <w:r>
        <w:rPr>
          <w:spacing w:val="-1"/>
        </w:rPr>
        <w:t>a</w:t>
      </w:r>
      <w:r>
        <w:t>s</w:t>
      </w:r>
      <w:r>
        <w:rPr>
          <w:spacing w:val="-12"/>
        </w:rPr>
        <w:t xml:space="preserve"> </w:t>
      </w:r>
      <w:r>
        <w:rPr>
          <w:spacing w:val="-1"/>
        </w:rPr>
        <w:t>re</w:t>
      </w:r>
      <w:r>
        <w:t>sidu</w:t>
      </w:r>
      <w:r>
        <w:rPr>
          <w:spacing w:val="-1"/>
        </w:rPr>
        <w:t>a</w:t>
      </w:r>
      <w:r>
        <w:t>l</w:t>
      </w:r>
      <w:r>
        <w:rPr>
          <w:spacing w:val="-12"/>
        </w:rPr>
        <w:t xml:space="preserve"> </w:t>
      </w:r>
      <w:r>
        <w:rPr>
          <w:spacing w:val="2"/>
        </w:rPr>
        <w:t>w</w:t>
      </w:r>
      <w:r>
        <w:rPr>
          <w:spacing w:val="-1"/>
        </w:rPr>
        <w:t>a</w:t>
      </w:r>
      <w:r>
        <w:t>ste</w:t>
      </w:r>
      <w:r>
        <w:rPr>
          <w:spacing w:val="-13"/>
        </w:rPr>
        <w:t xml:space="preserve"> </w:t>
      </w:r>
      <w:r>
        <w:t>or</w:t>
      </w:r>
      <w:r>
        <w:rPr>
          <w:spacing w:val="-13"/>
        </w:rPr>
        <w:t xml:space="preserve"> </w:t>
      </w:r>
      <w:r>
        <w:rPr>
          <w:spacing w:val="2"/>
        </w:rPr>
        <w:t>h</w:t>
      </w:r>
      <w:r>
        <w:rPr>
          <w:spacing w:val="-1"/>
        </w:rPr>
        <w:t>a</w:t>
      </w:r>
      <w:r>
        <w:rPr>
          <w:spacing w:val="1"/>
        </w:rPr>
        <w:t>z</w:t>
      </w:r>
      <w:r>
        <w:rPr>
          <w:spacing w:val="-1"/>
        </w:rPr>
        <w:t>ar</w:t>
      </w:r>
      <w:r>
        <w:t>dous</w:t>
      </w:r>
      <w:r>
        <w:rPr>
          <w:spacing w:val="-12"/>
        </w:rPr>
        <w:t xml:space="preserve"> </w:t>
      </w:r>
      <w:r>
        <w:t>w</w:t>
      </w:r>
      <w:r>
        <w:rPr>
          <w:spacing w:val="-1"/>
        </w:rPr>
        <w:t>a</w:t>
      </w:r>
      <w:r>
        <w:t xml:space="preserve">ste </w:t>
      </w:r>
      <w:r>
        <w:rPr>
          <w:spacing w:val="-1"/>
        </w:rPr>
        <w:t>a</w:t>
      </w:r>
      <w:r>
        <w:t>s</w:t>
      </w:r>
      <w:r>
        <w:rPr>
          <w:spacing w:val="1"/>
        </w:rPr>
        <w:t xml:space="preserve"> </w:t>
      </w:r>
      <w:r>
        <w:t>d</w:t>
      </w:r>
      <w:r>
        <w:rPr>
          <w:spacing w:val="-1"/>
        </w:rPr>
        <w:t>ef</w:t>
      </w:r>
      <w:r>
        <w:t>in</w:t>
      </w:r>
      <w:r>
        <w:rPr>
          <w:spacing w:val="-1"/>
        </w:rPr>
        <w:t>e</w:t>
      </w:r>
      <w:r>
        <w:t>d</w:t>
      </w:r>
      <w:r>
        <w:rPr>
          <w:spacing w:val="1"/>
        </w:rPr>
        <w:t xml:space="preserve"> </w:t>
      </w:r>
      <w:r>
        <w:t>h</w:t>
      </w:r>
      <w:r>
        <w:rPr>
          <w:spacing w:val="-1"/>
        </w:rPr>
        <w:t>ere</w:t>
      </w:r>
      <w:r>
        <w:t>in.</w:t>
      </w:r>
      <w:r>
        <w:rPr>
          <w:spacing w:val="1"/>
        </w:rPr>
        <w:t xml:space="preserve"> </w:t>
      </w:r>
      <w:r w:rsidR="0080094A">
        <w:rPr>
          <w:spacing w:val="1"/>
        </w:rPr>
        <w:t xml:space="preserve"> </w:t>
      </w:r>
    </w:p>
    <w:p w:rsidR="0080094A" w:rsidRDefault="0080094A" w:rsidP="00607896"/>
    <w:p w:rsidR="003E4324" w:rsidRDefault="00E47E08" w:rsidP="00607896">
      <w:r>
        <w:t xml:space="preserve">The </w:t>
      </w:r>
      <w:r>
        <w:rPr>
          <w:spacing w:val="3"/>
        </w:rPr>
        <w:t>t</w:t>
      </w:r>
      <w:r>
        <w:rPr>
          <w:spacing w:val="-1"/>
        </w:rPr>
        <w:t>er</w:t>
      </w:r>
      <w:r>
        <w:t>m</w:t>
      </w:r>
      <w:r>
        <w:rPr>
          <w:spacing w:val="1"/>
        </w:rPr>
        <w:t xml:space="preserve"> </w:t>
      </w:r>
      <w:r>
        <w:t>do</w:t>
      </w:r>
      <w:r>
        <w:rPr>
          <w:spacing w:val="-1"/>
        </w:rPr>
        <w:t>e</w:t>
      </w:r>
      <w:r>
        <w:t>s</w:t>
      </w:r>
      <w:r>
        <w:rPr>
          <w:spacing w:val="1"/>
        </w:rPr>
        <w:t xml:space="preserve"> </w:t>
      </w:r>
      <w:r>
        <w:t>not</w:t>
      </w:r>
      <w:r>
        <w:rPr>
          <w:spacing w:val="1"/>
        </w:rPr>
        <w:t xml:space="preserve"> </w:t>
      </w:r>
      <w:r>
        <w:t>in</w:t>
      </w:r>
      <w:r>
        <w:rPr>
          <w:spacing w:val="-1"/>
        </w:rPr>
        <w:t>c</w:t>
      </w:r>
      <w:r>
        <w:t>lude s</w:t>
      </w:r>
      <w:r>
        <w:rPr>
          <w:spacing w:val="-2"/>
        </w:rPr>
        <w:t>o</w:t>
      </w:r>
      <w:r>
        <w:t>u</w:t>
      </w:r>
      <w:r>
        <w:rPr>
          <w:spacing w:val="-1"/>
        </w:rPr>
        <w:t>rc</w:t>
      </w:r>
      <w:r>
        <w:t>e s</w:t>
      </w:r>
      <w:r>
        <w:rPr>
          <w:spacing w:val="-1"/>
        </w:rPr>
        <w:t>e</w:t>
      </w:r>
      <w:r>
        <w:t>p</w:t>
      </w:r>
      <w:r>
        <w:rPr>
          <w:spacing w:val="1"/>
        </w:rPr>
        <w:t>a</w:t>
      </w:r>
      <w:r>
        <w:rPr>
          <w:spacing w:val="-1"/>
        </w:rPr>
        <w:t>ra</w:t>
      </w:r>
      <w:r>
        <w:t>t</w:t>
      </w:r>
      <w:r>
        <w:rPr>
          <w:spacing w:val="-1"/>
        </w:rPr>
        <w:t>e</w:t>
      </w:r>
      <w:r>
        <w:t>d</w:t>
      </w:r>
      <w:r>
        <w:rPr>
          <w:spacing w:val="1"/>
        </w:rPr>
        <w:t xml:space="preserve"> </w:t>
      </w:r>
      <w:r>
        <w:rPr>
          <w:spacing w:val="-1"/>
        </w:rPr>
        <w:t>r</w:t>
      </w:r>
      <w:r>
        <w:rPr>
          <w:spacing w:val="1"/>
        </w:rPr>
        <w:t>e</w:t>
      </w:r>
      <w:r>
        <w:rPr>
          <w:spacing w:val="4"/>
        </w:rPr>
        <w:t>c</w:t>
      </w:r>
      <w:r>
        <w:rPr>
          <w:spacing w:val="-5"/>
        </w:rPr>
        <w:t>y</w:t>
      </w:r>
      <w:r>
        <w:rPr>
          <w:spacing w:val="-1"/>
        </w:rPr>
        <w:t>c</w:t>
      </w:r>
      <w:r>
        <w:t>l</w:t>
      </w:r>
      <w:r>
        <w:rPr>
          <w:spacing w:val="-1"/>
        </w:rPr>
        <w:t>a</w:t>
      </w:r>
      <w:r>
        <w:t>b</w:t>
      </w:r>
      <w:r>
        <w:rPr>
          <w:spacing w:val="3"/>
        </w:rPr>
        <w:t>l</w:t>
      </w:r>
      <w:r>
        <w:t>e m</w:t>
      </w:r>
      <w:r>
        <w:rPr>
          <w:spacing w:val="-1"/>
        </w:rPr>
        <w:t>a</w:t>
      </w:r>
      <w:r>
        <w:t>t</w:t>
      </w:r>
      <w:r>
        <w:rPr>
          <w:spacing w:val="-1"/>
        </w:rPr>
        <w:t>er</w:t>
      </w:r>
      <w:r>
        <w:t>i</w:t>
      </w:r>
      <w:r>
        <w:rPr>
          <w:spacing w:val="-1"/>
        </w:rPr>
        <w:t>a</w:t>
      </w:r>
      <w:r>
        <w:t>ls</w:t>
      </w:r>
      <w:r w:rsidR="0080094A">
        <w:t>.</w:t>
      </w:r>
      <w:r>
        <w:rPr>
          <w:spacing w:val="1"/>
        </w:rPr>
        <w:t xml:space="preserve"> </w:t>
      </w:r>
    </w:p>
    <w:p w:rsidR="003E4324" w:rsidRDefault="003E4324" w:rsidP="00607896"/>
    <w:p w:rsidR="007C01E3" w:rsidRDefault="00045947" w:rsidP="007C01E3">
      <w:r w:rsidRPr="00045947">
        <w:rPr>
          <w:b/>
        </w:rPr>
        <w:t>NOISE</w:t>
      </w:r>
      <w:r>
        <w:t xml:space="preserve"> - </w:t>
      </w:r>
      <w:r w:rsidRPr="00045947">
        <w:t>Any sound which annoys or disturbs humans or which causes or tends to cause an adverse psychological or physiological effect on humans.</w:t>
      </w:r>
      <w:r w:rsidR="003A0946">
        <w:t xml:space="preserve">  </w:t>
      </w:r>
    </w:p>
    <w:p w:rsidR="00045947" w:rsidRDefault="00045947" w:rsidP="00607896"/>
    <w:p w:rsidR="003E4324" w:rsidRDefault="00E47E08" w:rsidP="00607896">
      <w:r>
        <w:rPr>
          <w:b/>
        </w:rPr>
        <w:t>NO</w:t>
      </w:r>
      <w:r>
        <w:rPr>
          <w:b/>
          <w:spacing w:val="1"/>
        </w:rPr>
        <w:t>T</w:t>
      </w:r>
      <w:r>
        <w:rPr>
          <w:b/>
        </w:rPr>
        <w:t>ICE</w:t>
      </w:r>
      <w:r>
        <w:rPr>
          <w:b/>
          <w:spacing w:val="4"/>
        </w:rPr>
        <w:t xml:space="preserve"> </w:t>
      </w:r>
      <w:r>
        <w:rPr>
          <w:b/>
        </w:rPr>
        <w:t>OF VIO</w:t>
      </w:r>
      <w:r>
        <w:rPr>
          <w:b/>
          <w:spacing w:val="1"/>
        </w:rPr>
        <w:t>L</w:t>
      </w:r>
      <w:r>
        <w:rPr>
          <w:b/>
        </w:rPr>
        <w:t>A</w:t>
      </w:r>
      <w:r>
        <w:rPr>
          <w:b/>
          <w:spacing w:val="-2"/>
        </w:rPr>
        <w:t>T</w:t>
      </w:r>
      <w:r>
        <w:rPr>
          <w:b/>
        </w:rPr>
        <w:t>ION</w:t>
      </w:r>
      <w:r>
        <w:rPr>
          <w:b/>
          <w:spacing w:val="2"/>
        </w:rPr>
        <w:t xml:space="preserve"> </w:t>
      </w:r>
      <w:r>
        <w:t>–</w:t>
      </w:r>
      <w:r>
        <w:rPr>
          <w:spacing w:val="3"/>
        </w:rPr>
        <w:t xml:space="preserve"> </w:t>
      </w:r>
      <w:r>
        <w:t>a</w:t>
      </w:r>
      <w:r>
        <w:rPr>
          <w:spacing w:val="2"/>
        </w:rPr>
        <w:t xml:space="preserve"> </w:t>
      </w:r>
      <w:r>
        <w:t>w</w:t>
      </w:r>
      <w:r>
        <w:rPr>
          <w:spacing w:val="-1"/>
        </w:rPr>
        <w:t>r</w:t>
      </w:r>
      <w:r>
        <w:t>itt</w:t>
      </w:r>
      <w:r>
        <w:rPr>
          <w:spacing w:val="-1"/>
        </w:rPr>
        <w:t>e</w:t>
      </w:r>
      <w:r>
        <w:t>n</w:t>
      </w:r>
      <w:r>
        <w:rPr>
          <w:spacing w:val="3"/>
        </w:rPr>
        <w:t xml:space="preserve"> </w:t>
      </w:r>
      <w:r>
        <w:t>do</w:t>
      </w:r>
      <w:r>
        <w:rPr>
          <w:spacing w:val="-1"/>
        </w:rPr>
        <w:t>c</w:t>
      </w:r>
      <w:r>
        <w:t>u</w:t>
      </w:r>
      <w:r>
        <w:rPr>
          <w:spacing w:val="-2"/>
        </w:rPr>
        <w:t>m</w:t>
      </w:r>
      <w:r>
        <w:rPr>
          <w:spacing w:val="-1"/>
        </w:rPr>
        <w:t>e</w:t>
      </w:r>
      <w:r>
        <w:t>nt</w:t>
      </w:r>
      <w:r>
        <w:rPr>
          <w:spacing w:val="3"/>
        </w:rPr>
        <w:t xml:space="preserve"> </w:t>
      </w:r>
      <w:r>
        <w:t>issu</w:t>
      </w:r>
      <w:r>
        <w:rPr>
          <w:spacing w:val="-1"/>
        </w:rPr>
        <w:t>e</w:t>
      </w:r>
      <w:r>
        <w:t>d</w:t>
      </w:r>
      <w:r>
        <w:rPr>
          <w:spacing w:val="3"/>
        </w:rPr>
        <w:t xml:space="preserve"> </w:t>
      </w:r>
      <w:r>
        <w:t>to</w:t>
      </w:r>
      <w:r>
        <w:rPr>
          <w:spacing w:val="3"/>
        </w:rPr>
        <w:t xml:space="preserve"> </w:t>
      </w:r>
      <w:r>
        <w:t>a</w:t>
      </w:r>
      <w:r>
        <w:rPr>
          <w:spacing w:val="2"/>
        </w:rPr>
        <w:t xml:space="preserve"> </w:t>
      </w:r>
      <w:r>
        <w:t>p</w:t>
      </w:r>
      <w:r>
        <w:rPr>
          <w:spacing w:val="-1"/>
        </w:rPr>
        <w:t>er</w:t>
      </w:r>
      <w:r>
        <w:t>son in viol</w:t>
      </w:r>
      <w:r>
        <w:rPr>
          <w:spacing w:val="-1"/>
        </w:rPr>
        <w:t>a</w:t>
      </w:r>
      <w:r>
        <w:t>tion</w:t>
      </w:r>
      <w:r>
        <w:rPr>
          <w:spacing w:val="3"/>
        </w:rPr>
        <w:t xml:space="preserve"> </w:t>
      </w:r>
      <w:r>
        <w:t xml:space="preserve">of a </w:t>
      </w:r>
      <w:r>
        <w:rPr>
          <w:spacing w:val="-2"/>
        </w:rPr>
        <w:t>B</w:t>
      </w:r>
      <w:r>
        <w:t>o</w:t>
      </w:r>
      <w:r>
        <w:rPr>
          <w:spacing w:val="-1"/>
        </w:rPr>
        <w:t>r</w:t>
      </w:r>
      <w:r>
        <w:t>o</w:t>
      </w:r>
      <w:r>
        <w:rPr>
          <w:spacing w:val="2"/>
        </w:rPr>
        <w:t>u</w:t>
      </w:r>
      <w:r>
        <w:rPr>
          <w:spacing w:val="-2"/>
        </w:rPr>
        <w:t>g</w:t>
      </w:r>
      <w:r>
        <w:t>h</w:t>
      </w:r>
      <w:r>
        <w:rPr>
          <w:spacing w:val="-7"/>
        </w:rPr>
        <w:t xml:space="preserve"> </w:t>
      </w:r>
      <w:r>
        <w:rPr>
          <w:spacing w:val="2"/>
        </w:rPr>
        <w:t>o</w:t>
      </w:r>
      <w:r>
        <w:rPr>
          <w:spacing w:val="-1"/>
        </w:rPr>
        <w:t>r</w:t>
      </w:r>
      <w:r>
        <w:t>din</w:t>
      </w:r>
      <w:r>
        <w:rPr>
          <w:spacing w:val="-1"/>
        </w:rPr>
        <w:t>a</w:t>
      </w:r>
      <w:r>
        <w:t>n</w:t>
      </w:r>
      <w:r>
        <w:rPr>
          <w:spacing w:val="1"/>
        </w:rPr>
        <w:t>c</w:t>
      </w:r>
      <w:r>
        <w:t>e</w:t>
      </w:r>
      <w:r>
        <w:rPr>
          <w:spacing w:val="-8"/>
        </w:rPr>
        <w:t xml:space="preserve"> </w:t>
      </w:r>
      <w:r>
        <w:t>whi</w:t>
      </w:r>
      <w:r>
        <w:rPr>
          <w:spacing w:val="1"/>
        </w:rPr>
        <w:t>c</w:t>
      </w:r>
      <w:r>
        <w:t>h</w:t>
      </w:r>
      <w:r>
        <w:rPr>
          <w:spacing w:val="-7"/>
        </w:rPr>
        <w:t xml:space="preserve"> </w:t>
      </w:r>
      <w:r>
        <w:t>sp</w:t>
      </w:r>
      <w:r>
        <w:rPr>
          <w:spacing w:val="-1"/>
        </w:rPr>
        <w:t>ec</w:t>
      </w:r>
      <w:r>
        <w:t>i</w:t>
      </w:r>
      <w:r>
        <w:rPr>
          <w:spacing w:val="-1"/>
        </w:rPr>
        <w:t>f</w:t>
      </w:r>
      <w:r>
        <w:t>i</w:t>
      </w:r>
      <w:r>
        <w:rPr>
          <w:spacing w:val="-1"/>
        </w:rPr>
        <w:t>e</w:t>
      </w:r>
      <w:r>
        <w:t>s</w:t>
      </w:r>
      <w:r>
        <w:rPr>
          <w:spacing w:val="-5"/>
        </w:rPr>
        <w:t xml:space="preserve"> </w:t>
      </w:r>
      <w:r>
        <w:t>the</w:t>
      </w:r>
      <w:r>
        <w:rPr>
          <w:spacing w:val="-8"/>
        </w:rPr>
        <w:t xml:space="preserve"> </w:t>
      </w:r>
      <w:r>
        <w:t>viol</w:t>
      </w:r>
      <w:r>
        <w:rPr>
          <w:spacing w:val="-1"/>
        </w:rPr>
        <w:t>a</w:t>
      </w:r>
      <w:r>
        <w:t>tion</w:t>
      </w:r>
      <w:r>
        <w:rPr>
          <w:spacing w:val="-7"/>
        </w:rPr>
        <w:t xml:space="preserve"> </w:t>
      </w:r>
      <w:r>
        <w:rPr>
          <w:spacing w:val="1"/>
        </w:rPr>
        <w:t>a</w:t>
      </w:r>
      <w:r>
        <w:t>nd</w:t>
      </w:r>
      <w:r>
        <w:rPr>
          <w:spacing w:val="-7"/>
        </w:rPr>
        <w:t xml:space="preserve"> </w:t>
      </w:r>
      <w:r>
        <w:rPr>
          <w:spacing w:val="-1"/>
        </w:rPr>
        <w:t>c</w:t>
      </w:r>
      <w:r>
        <w:t>ont</w:t>
      </w:r>
      <w:r>
        <w:rPr>
          <w:spacing w:val="-1"/>
        </w:rPr>
        <w:t>a</w:t>
      </w:r>
      <w:r>
        <w:t>ins</w:t>
      </w:r>
      <w:r>
        <w:rPr>
          <w:spacing w:val="-7"/>
        </w:rPr>
        <w:t xml:space="preserve"> </w:t>
      </w:r>
      <w:r>
        <w:t>a</w:t>
      </w:r>
      <w:r>
        <w:rPr>
          <w:spacing w:val="-6"/>
        </w:rPr>
        <w:t xml:space="preserve"> </w:t>
      </w:r>
      <w:r>
        <w:t>di</w:t>
      </w:r>
      <w:r>
        <w:rPr>
          <w:spacing w:val="-1"/>
        </w:rPr>
        <w:t>r</w:t>
      </w:r>
      <w:r>
        <w:rPr>
          <w:spacing w:val="1"/>
        </w:rPr>
        <w:t>e</w:t>
      </w:r>
      <w:r>
        <w:rPr>
          <w:spacing w:val="-1"/>
        </w:rPr>
        <w:t>c</w:t>
      </w:r>
      <w:r>
        <w:t>tive</w:t>
      </w:r>
      <w:r>
        <w:rPr>
          <w:spacing w:val="-8"/>
        </w:rPr>
        <w:t xml:space="preserve"> </w:t>
      </w:r>
      <w:r>
        <w:t>to</w:t>
      </w:r>
      <w:r>
        <w:rPr>
          <w:spacing w:val="-5"/>
        </w:rPr>
        <w:t xml:space="preserve"> </w:t>
      </w:r>
      <w:r>
        <w:t>t</w:t>
      </w:r>
      <w:r>
        <w:rPr>
          <w:spacing w:val="-1"/>
        </w:rPr>
        <w:t>a</w:t>
      </w:r>
      <w:r>
        <w:t>ke</w:t>
      </w:r>
      <w:r>
        <w:rPr>
          <w:spacing w:val="-8"/>
        </w:rPr>
        <w:t xml:space="preserve"> </w:t>
      </w:r>
      <w:r>
        <w:rPr>
          <w:spacing w:val="-1"/>
        </w:rPr>
        <w:t>c</w:t>
      </w:r>
      <w:r>
        <w:rPr>
          <w:spacing w:val="2"/>
        </w:rPr>
        <w:t>o</w:t>
      </w:r>
      <w:r>
        <w:rPr>
          <w:spacing w:val="-1"/>
        </w:rPr>
        <w:t>rr</w:t>
      </w:r>
      <w:r>
        <w:rPr>
          <w:spacing w:val="1"/>
        </w:rPr>
        <w:t>e</w:t>
      </w:r>
      <w:r>
        <w:rPr>
          <w:spacing w:val="-1"/>
        </w:rPr>
        <w:t>c</w:t>
      </w:r>
      <w:r>
        <w:t xml:space="preserve">tive </w:t>
      </w:r>
      <w:r>
        <w:rPr>
          <w:spacing w:val="-1"/>
        </w:rPr>
        <w:t>ac</w:t>
      </w:r>
      <w:r>
        <w:t>tion within a</w:t>
      </w:r>
      <w:r>
        <w:rPr>
          <w:spacing w:val="-1"/>
        </w:rPr>
        <w:t xml:space="preserve"> </w:t>
      </w:r>
      <w:r>
        <w:t>sp</w:t>
      </w:r>
      <w:r>
        <w:rPr>
          <w:spacing w:val="-1"/>
        </w:rPr>
        <w:t>ec</w:t>
      </w:r>
      <w:r>
        <w:t>i</w:t>
      </w:r>
      <w:r>
        <w:rPr>
          <w:spacing w:val="-1"/>
        </w:rPr>
        <w:t>f</w:t>
      </w:r>
      <w:r>
        <w:t>i</w:t>
      </w:r>
      <w:r>
        <w:rPr>
          <w:spacing w:val="-1"/>
        </w:rPr>
        <w:t>e</w:t>
      </w:r>
      <w:r>
        <w:t>d</w:t>
      </w:r>
      <w:r>
        <w:rPr>
          <w:spacing w:val="2"/>
        </w:rPr>
        <w:t xml:space="preserve"> </w:t>
      </w:r>
      <w:r>
        <w:t>time</w:t>
      </w:r>
      <w:r>
        <w:rPr>
          <w:spacing w:val="-1"/>
        </w:rPr>
        <w:t xml:space="preserve"> fra</w:t>
      </w:r>
      <w:r>
        <w:t>me</w:t>
      </w:r>
      <w:r>
        <w:rPr>
          <w:spacing w:val="-1"/>
        </w:rPr>
        <w:t xml:space="preserve"> </w:t>
      </w:r>
      <w:r>
        <w:t>or</w:t>
      </w:r>
      <w:r>
        <w:rPr>
          <w:spacing w:val="2"/>
        </w:rPr>
        <w:t xml:space="preserve"> </w:t>
      </w:r>
      <w:r>
        <w:rPr>
          <w:spacing w:val="-1"/>
        </w:rPr>
        <w:t>fa</w:t>
      </w:r>
      <w:r>
        <w:rPr>
          <w:spacing w:val="1"/>
        </w:rPr>
        <w:t>c</w:t>
      </w:r>
      <w:r>
        <w:t>e</w:t>
      </w:r>
      <w:r>
        <w:rPr>
          <w:spacing w:val="-1"/>
        </w:rPr>
        <w:t xml:space="preserve"> f</w:t>
      </w:r>
      <w:r>
        <w:t>u</w:t>
      </w:r>
      <w:r>
        <w:rPr>
          <w:spacing w:val="-1"/>
        </w:rPr>
        <w:t>r</w:t>
      </w:r>
      <w:r>
        <w:t>th</w:t>
      </w:r>
      <w:r>
        <w:rPr>
          <w:spacing w:val="1"/>
        </w:rPr>
        <w:t>e</w:t>
      </w:r>
      <w:r>
        <w:t>r</w:t>
      </w:r>
      <w:r>
        <w:rPr>
          <w:spacing w:val="-1"/>
        </w:rPr>
        <w:t xml:space="preserve"> </w:t>
      </w:r>
      <w:r>
        <w:t>l</w:t>
      </w:r>
      <w:r>
        <w:rPr>
          <w:spacing w:val="-1"/>
        </w:rPr>
        <w:t>e</w:t>
      </w:r>
      <w:r>
        <w:t>g</w:t>
      </w:r>
      <w:r>
        <w:rPr>
          <w:spacing w:val="-1"/>
        </w:rPr>
        <w:t>a</w:t>
      </w:r>
      <w:r>
        <w:t xml:space="preserve">l </w:t>
      </w:r>
      <w:r>
        <w:rPr>
          <w:spacing w:val="-1"/>
        </w:rPr>
        <w:t>ac</w:t>
      </w:r>
      <w:r>
        <w:t>tion.</w:t>
      </w:r>
    </w:p>
    <w:p w:rsidR="003E4324" w:rsidRDefault="003E4324" w:rsidP="00607896"/>
    <w:p w:rsidR="00033FB3" w:rsidRDefault="00E47E08" w:rsidP="00607896">
      <w:r>
        <w:rPr>
          <w:b/>
        </w:rPr>
        <w:t>NUI</w:t>
      </w:r>
      <w:r>
        <w:rPr>
          <w:b/>
          <w:spacing w:val="1"/>
        </w:rPr>
        <w:t>S</w:t>
      </w:r>
      <w:r>
        <w:rPr>
          <w:b/>
        </w:rPr>
        <w:t>ANCE</w:t>
      </w:r>
      <w:r>
        <w:rPr>
          <w:b/>
          <w:spacing w:val="6"/>
        </w:rPr>
        <w:t xml:space="preserve"> </w:t>
      </w:r>
      <w:r>
        <w:t>–</w:t>
      </w:r>
      <w:r>
        <w:rPr>
          <w:spacing w:val="5"/>
        </w:rPr>
        <w:t xml:space="preserve"> </w:t>
      </w:r>
      <w:r>
        <w:rPr>
          <w:spacing w:val="-1"/>
        </w:rPr>
        <w:t>a</w:t>
      </w:r>
      <w:r>
        <w:rPr>
          <w:spacing w:val="5"/>
        </w:rPr>
        <w:t>n</w:t>
      </w:r>
      <w:r>
        <w:t xml:space="preserve">y </w:t>
      </w:r>
      <w:r>
        <w:rPr>
          <w:spacing w:val="-1"/>
        </w:rPr>
        <w:t>c</w:t>
      </w:r>
      <w:r>
        <w:t>o</w:t>
      </w:r>
      <w:r>
        <w:rPr>
          <w:spacing w:val="2"/>
        </w:rPr>
        <w:t>n</w:t>
      </w:r>
      <w:r>
        <w:t>dition,</w:t>
      </w:r>
      <w:r>
        <w:rPr>
          <w:spacing w:val="5"/>
        </w:rPr>
        <w:t xml:space="preserve"> </w:t>
      </w:r>
      <w:r>
        <w:t>st</w:t>
      </w:r>
      <w:r>
        <w:rPr>
          <w:spacing w:val="-1"/>
        </w:rPr>
        <w:t>r</w:t>
      </w:r>
      <w:r>
        <w:t>u</w:t>
      </w:r>
      <w:r>
        <w:rPr>
          <w:spacing w:val="-1"/>
        </w:rPr>
        <w:t>c</w:t>
      </w:r>
      <w:r>
        <w:t>tu</w:t>
      </w:r>
      <w:r>
        <w:rPr>
          <w:spacing w:val="-1"/>
        </w:rPr>
        <w:t>re</w:t>
      </w:r>
      <w:r>
        <w:t>,</w:t>
      </w:r>
      <w:r>
        <w:rPr>
          <w:spacing w:val="5"/>
        </w:rPr>
        <w:t xml:space="preserve"> </w:t>
      </w:r>
      <w:r>
        <w:t>or</w:t>
      </w:r>
      <w:r>
        <w:rPr>
          <w:spacing w:val="4"/>
        </w:rPr>
        <w:t xml:space="preserve"> </w:t>
      </w:r>
      <w:r>
        <w:t>imp</w:t>
      </w:r>
      <w:r>
        <w:rPr>
          <w:spacing w:val="-1"/>
        </w:rPr>
        <w:t>r</w:t>
      </w:r>
      <w:r>
        <w:t>ov</w:t>
      </w:r>
      <w:r>
        <w:rPr>
          <w:spacing w:val="-1"/>
        </w:rPr>
        <w:t>e</w:t>
      </w:r>
      <w:r>
        <w:t>m</w:t>
      </w:r>
      <w:r>
        <w:rPr>
          <w:spacing w:val="-1"/>
        </w:rPr>
        <w:t>e</w:t>
      </w:r>
      <w:r>
        <w:t>nt</w:t>
      </w:r>
      <w:r>
        <w:rPr>
          <w:spacing w:val="6"/>
        </w:rPr>
        <w:t xml:space="preserve"> </w:t>
      </w:r>
      <w:r>
        <w:t>whi</w:t>
      </w:r>
      <w:r>
        <w:rPr>
          <w:spacing w:val="-1"/>
        </w:rPr>
        <w:t>c</w:t>
      </w:r>
      <w:r>
        <w:t>h</w:t>
      </w:r>
      <w:r>
        <w:rPr>
          <w:spacing w:val="5"/>
        </w:rPr>
        <w:t xml:space="preserve"> </w:t>
      </w:r>
      <w:r>
        <w:rPr>
          <w:spacing w:val="-1"/>
        </w:rPr>
        <w:t>c</w:t>
      </w:r>
      <w:r>
        <w:t>onstitut</w:t>
      </w:r>
      <w:r>
        <w:rPr>
          <w:spacing w:val="-1"/>
        </w:rPr>
        <w:t>e</w:t>
      </w:r>
      <w:r>
        <w:t>s</w:t>
      </w:r>
      <w:r>
        <w:rPr>
          <w:spacing w:val="5"/>
        </w:rPr>
        <w:t xml:space="preserve"> </w:t>
      </w:r>
      <w:r>
        <w:t>a</w:t>
      </w:r>
      <w:r>
        <w:rPr>
          <w:spacing w:val="4"/>
        </w:rPr>
        <w:t xml:space="preserve"> </w:t>
      </w:r>
      <w:r>
        <w:t>d</w:t>
      </w:r>
      <w:r>
        <w:rPr>
          <w:spacing w:val="-1"/>
        </w:rPr>
        <w:t>a</w:t>
      </w:r>
      <w:r>
        <w:rPr>
          <w:spacing w:val="2"/>
        </w:rPr>
        <w:t>n</w:t>
      </w:r>
      <w:r>
        <w:rPr>
          <w:spacing w:val="-2"/>
        </w:rPr>
        <w:t>g</w:t>
      </w:r>
      <w:r>
        <w:rPr>
          <w:spacing w:val="1"/>
        </w:rPr>
        <w:t>e</w:t>
      </w:r>
      <w:r>
        <w:t>r</w:t>
      </w:r>
      <w:r>
        <w:rPr>
          <w:spacing w:val="4"/>
        </w:rPr>
        <w:t xml:space="preserve"> </w:t>
      </w:r>
      <w:r>
        <w:t>or pot</w:t>
      </w:r>
      <w:r>
        <w:rPr>
          <w:spacing w:val="-1"/>
        </w:rPr>
        <w:t>e</w:t>
      </w:r>
      <w:r>
        <w:t>nti</w:t>
      </w:r>
      <w:r>
        <w:rPr>
          <w:spacing w:val="-1"/>
        </w:rPr>
        <w:t>a</w:t>
      </w:r>
      <w:r>
        <w:t>l</w:t>
      </w:r>
      <w:r>
        <w:rPr>
          <w:spacing w:val="1"/>
        </w:rPr>
        <w:t xml:space="preserve"> </w:t>
      </w:r>
      <w:r>
        <w:t>d</w:t>
      </w:r>
      <w:r>
        <w:rPr>
          <w:spacing w:val="-1"/>
        </w:rPr>
        <w:t>a</w:t>
      </w:r>
      <w:r>
        <w:t>n</w:t>
      </w:r>
      <w:r>
        <w:rPr>
          <w:spacing w:val="-2"/>
        </w:rPr>
        <w:t>g</w:t>
      </w:r>
      <w:r>
        <w:rPr>
          <w:spacing w:val="1"/>
        </w:rPr>
        <w:t>e</w:t>
      </w:r>
      <w:r>
        <w:t>r to</w:t>
      </w:r>
      <w:r>
        <w:rPr>
          <w:spacing w:val="1"/>
        </w:rPr>
        <w:t xml:space="preserve"> </w:t>
      </w:r>
      <w:r>
        <w:t xml:space="preserve">the </w:t>
      </w:r>
      <w:r>
        <w:rPr>
          <w:spacing w:val="-2"/>
        </w:rPr>
        <w:t>h</w:t>
      </w:r>
      <w:r>
        <w:rPr>
          <w:spacing w:val="-1"/>
        </w:rPr>
        <w:t>ea</w:t>
      </w:r>
      <w:r>
        <w:t>lth,</w:t>
      </w:r>
      <w:r>
        <w:rPr>
          <w:spacing w:val="1"/>
        </w:rPr>
        <w:t xml:space="preserve"> </w:t>
      </w:r>
      <w:r>
        <w:t>s</w:t>
      </w:r>
      <w:r>
        <w:rPr>
          <w:spacing w:val="-1"/>
        </w:rPr>
        <w:t>afe</w:t>
      </w:r>
      <w:r>
        <w:rPr>
          <w:spacing w:val="5"/>
        </w:rPr>
        <w:t>t</w:t>
      </w:r>
      <w:r>
        <w:rPr>
          <w:spacing w:val="-5"/>
        </w:rPr>
        <w:t>y</w:t>
      </w:r>
      <w:r>
        <w:t>,</w:t>
      </w:r>
      <w:r>
        <w:rPr>
          <w:spacing w:val="1"/>
        </w:rPr>
        <w:t xml:space="preserve"> </w:t>
      </w:r>
      <w:r>
        <w:t>or w</w:t>
      </w:r>
      <w:r>
        <w:rPr>
          <w:spacing w:val="-1"/>
        </w:rPr>
        <w:t>e</w:t>
      </w:r>
      <w:r>
        <w:t>l</w:t>
      </w:r>
      <w:r>
        <w:rPr>
          <w:spacing w:val="-1"/>
        </w:rPr>
        <w:t>f</w:t>
      </w:r>
      <w:r>
        <w:rPr>
          <w:spacing w:val="1"/>
        </w:rPr>
        <w:t>a</w:t>
      </w:r>
      <w:r>
        <w:rPr>
          <w:spacing w:val="-1"/>
        </w:rPr>
        <w:t>r</w:t>
      </w:r>
      <w:r>
        <w:t>e</w:t>
      </w:r>
      <w:r>
        <w:rPr>
          <w:spacing w:val="2"/>
        </w:rPr>
        <w:t xml:space="preserve"> </w:t>
      </w:r>
      <w:r>
        <w:t xml:space="preserve">of </w:t>
      </w:r>
      <w:r>
        <w:rPr>
          <w:spacing w:val="-1"/>
        </w:rPr>
        <w:t>c</w:t>
      </w:r>
      <w:r>
        <w:t>iti</w:t>
      </w:r>
      <w:r>
        <w:rPr>
          <w:spacing w:val="1"/>
        </w:rPr>
        <w:t>z</w:t>
      </w:r>
      <w:r>
        <w:rPr>
          <w:spacing w:val="-1"/>
        </w:rPr>
        <w:t>e</w:t>
      </w:r>
      <w:r>
        <w:t>ns</w:t>
      </w:r>
      <w:r>
        <w:rPr>
          <w:spacing w:val="1"/>
        </w:rPr>
        <w:t xml:space="preserve"> </w:t>
      </w:r>
      <w:r>
        <w:t xml:space="preserve">of the </w:t>
      </w:r>
      <w:r>
        <w:rPr>
          <w:spacing w:val="-2"/>
        </w:rPr>
        <w:t>B</w:t>
      </w:r>
      <w:r>
        <w:t>o</w:t>
      </w:r>
      <w:r>
        <w:rPr>
          <w:spacing w:val="-1"/>
        </w:rPr>
        <w:t>r</w:t>
      </w:r>
      <w:r>
        <w:t>ou</w:t>
      </w:r>
      <w:r>
        <w:rPr>
          <w:spacing w:val="-2"/>
        </w:rPr>
        <w:t>g</w:t>
      </w:r>
      <w:r>
        <w:t>h,</w:t>
      </w:r>
      <w:r>
        <w:rPr>
          <w:spacing w:val="1"/>
        </w:rPr>
        <w:t xml:space="preserve"> </w:t>
      </w:r>
      <w:r>
        <w:t xml:space="preserve">or </w:t>
      </w:r>
      <w:r>
        <w:rPr>
          <w:spacing w:val="-1"/>
        </w:rPr>
        <w:t>ca</w:t>
      </w:r>
      <w:r>
        <w:t>u</w:t>
      </w:r>
      <w:r>
        <w:rPr>
          <w:spacing w:val="3"/>
        </w:rPr>
        <w:t>s</w:t>
      </w:r>
      <w:r>
        <w:rPr>
          <w:spacing w:val="-1"/>
        </w:rPr>
        <w:t>e</w:t>
      </w:r>
      <w:r>
        <w:t>s</w:t>
      </w:r>
      <w:r>
        <w:rPr>
          <w:spacing w:val="1"/>
        </w:rPr>
        <w:t xml:space="preserve"> </w:t>
      </w:r>
      <w:r>
        <w:t>a bli</w:t>
      </w:r>
      <w:r>
        <w:rPr>
          <w:spacing w:val="-2"/>
        </w:rPr>
        <w:t>g</w:t>
      </w:r>
      <w:r>
        <w:t xml:space="preserve">hting </w:t>
      </w:r>
      <w:r>
        <w:rPr>
          <w:spacing w:val="-1"/>
        </w:rPr>
        <w:t>ef</w:t>
      </w:r>
      <w:r>
        <w:rPr>
          <w:spacing w:val="2"/>
        </w:rPr>
        <w:t>f</w:t>
      </w:r>
      <w:r>
        <w:rPr>
          <w:spacing w:val="-1"/>
        </w:rPr>
        <w:t>ec</w:t>
      </w:r>
      <w:r>
        <w:t xml:space="preserve">t in </w:t>
      </w:r>
      <w:r>
        <w:rPr>
          <w:spacing w:val="-2"/>
        </w:rPr>
        <w:t>B</w:t>
      </w:r>
      <w:r>
        <w:rPr>
          <w:spacing w:val="2"/>
        </w:rPr>
        <w:t>o</w:t>
      </w:r>
      <w:r>
        <w:rPr>
          <w:spacing w:val="-1"/>
        </w:rPr>
        <w:t>r</w:t>
      </w:r>
      <w:r>
        <w:t>o</w:t>
      </w:r>
      <w:r>
        <w:rPr>
          <w:spacing w:val="2"/>
        </w:rPr>
        <w:t>u</w:t>
      </w:r>
      <w:r>
        <w:rPr>
          <w:spacing w:val="-2"/>
        </w:rPr>
        <w:t>g</w:t>
      </w:r>
      <w:r>
        <w:t>h n</w:t>
      </w:r>
      <w:r>
        <w:rPr>
          <w:spacing w:val="-1"/>
        </w:rPr>
        <w:t>e</w:t>
      </w:r>
      <w:r>
        <w:rPr>
          <w:spacing w:val="3"/>
        </w:rPr>
        <w:t>i</w:t>
      </w:r>
      <w:r>
        <w:rPr>
          <w:spacing w:val="-2"/>
        </w:rPr>
        <w:t>g</w:t>
      </w:r>
      <w:r>
        <w:t>hb</w:t>
      </w:r>
      <w:r>
        <w:rPr>
          <w:spacing w:val="2"/>
        </w:rPr>
        <w:t>o</w:t>
      </w:r>
      <w:r>
        <w:rPr>
          <w:spacing w:val="-1"/>
        </w:rPr>
        <w:t>r</w:t>
      </w:r>
      <w:r>
        <w:t xml:space="preserve">hoods. </w:t>
      </w:r>
      <w:r>
        <w:rPr>
          <w:spacing w:val="1"/>
        </w:rPr>
        <w:t>S</w:t>
      </w:r>
      <w:r>
        <w:rPr>
          <w:spacing w:val="-1"/>
        </w:rPr>
        <w:t>e</w:t>
      </w:r>
      <w:r>
        <w:t>e</w:t>
      </w:r>
      <w:r>
        <w:rPr>
          <w:spacing w:val="-1"/>
        </w:rPr>
        <w:t xml:space="preserve"> a</w:t>
      </w:r>
      <w:r>
        <w:rPr>
          <w:spacing w:val="3"/>
        </w:rPr>
        <w:t>l</w:t>
      </w:r>
      <w:r>
        <w:t>so the</w:t>
      </w:r>
      <w:r>
        <w:rPr>
          <w:spacing w:val="-1"/>
        </w:rPr>
        <w:t xml:space="preserve"> </w:t>
      </w:r>
      <w:r>
        <w:t>d</w:t>
      </w:r>
      <w:r>
        <w:rPr>
          <w:spacing w:val="-1"/>
        </w:rPr>
        <w:t>ef</w:t>
      </w:r>
      <w:r>
        <w:t>inition of</w:t>
      </w:r>
      <w:r>
        <w:rPr>
          <w:spacing w:val="-1"/>
        </w:rPr>
        <w:t xml:space="preserve"> “</w:t>
      </w:r>
      <w:r>
        <w:t>public</w:t>
      </w:r>
      <w:r>
        <w:rPr>
          <w:spacing w:val="-1"/>
        </w:rPr>
        <w:t xml:space="preserve"> </w:t>
      </w:r>
      <w:r>
        <w:t>nuis</w:t>
      </w:r>
      <w:r>
        <w:rPr>
          <w:spacing w:val="-1"/>
        </w:rPr>
        <w:t>a</w:t>
      </w:r>
      <w:r>
        <w:t>n</w:t>
      </w:r>
      <w:r>
        <w:rPr>
          <w:spacing w:val="-1"/>
        </w:rPr>
        <w:t>ce</w:t>
      </w:r>
      <w:r>
        <w:t>.</w:t>
      </w:r>
    </w:p>
    <w:p w:rsidR="00033FB3" w:rsidRDefault="00033FB3" w:rsidP="00607896"/>
    <w:p w:rsidR="003E4324" w:rsidRDefault="00E47E08" w:rsidP="00607896">
      <w:r>
        <w:rPr>
          <w:b/>
        </w:rPr>
        <w:t>O</w:t>
      </w:r>
      <w:r w:rsidR="0080094A">
        <w:rPr>
          <w:b/>
        </w:rPr>
        <w:t>RGANIC WASTE</w:t>
      </w:r>
      <w:r>
        <w:rPr>
          <w:b/>
          <w:spacing w:val="2"/>
        </w:rPr>
        <w:t xml:space="preserve"> </w:t>
      </w:r>
      <w:r>
        <w:t>–</w:t>
      </w:r>
      <w:r>
        <w:rPr>
          <w:spacing w:val="2"/>
        </w:rPr>
        <w:t xml:space="preserve"> </w:t>
      </w:r>
      <w:r w:rsidR="0080094A">
        <w:rPr>
          <w:spacing w:val="2"/>
        </w:rPr>
        <w:t xml:space="preserve">Also known as </w:t>
      </w:r>
      <w:r w:rsidR="0080094A" w:rsidRPr="0080094A">
        <w:t>green waste</w:t>
      </w:r>
      <w:r w:rsidR="0080094A">
        <w:t xml:space="preserve"> or garbage</w:t>
      </w:r>
      <w:r w:rsidR="0080094A" w:rsidRPr="0080094A">
        <w:t>, is organic material such as food, garden and lawn clippings. It can also include animal and plant based material and degradable carbon such as paper, cardboard and timber.</w:t>
      </w:r>
      <w:r>
        <w:t>.</w:t>
      </w:r>
    </w:p>
    <w:p w:rsidR="003E4324" w:rsidRDefault="003E4324" w:rsidP="00607896"/>
    <w:p w:rsidR="0080094A" w:rsidRDefault="0080094A" w:rsidP="0080094A">
      <w:r>
        <w:rPr>
          <w:b/>
        </w:rPr>
        <w:t>OWN</w:t>
      </w:r>
      <w:r>
        <w:rPr>
          <w:b/>
          <w:spacing w:val="1"/>
        </w:rPr>
        <w:t>E</w:t>
      </w:r>
      <w:r>
        <w:rPr>
          <w:b/>
        </w:rPr>
        <w:t>R</w:t>
      </w:r>
      <w:r>
        <w:rPr>
          <w:b/>
          <w:spacing w:val="2"/>
        </w:rPr>
        <w:t xml:space="preserve"> </w:t>
      </w:r>
      <w:r>
        <w:t>–</w:t>
      </w:r>
      <w:r>
        <w:rPr>
          <w:spacing w:val="2"/>
        </w:rPr>
        <w:t xml:space="preserve"> </w:t>
      </w:r>
      <w:r>
        <w:t>A</w:t>
      </w:r>
      <w:r>
        <w:rPr>
          <w:spacing w:val="2"/>
        </w:rPr>
        <w:t xml:space="preserve"> </w:t>
      </w:r>
      <w:r>
        <w:t>p</w:t>
      </w:r>
      <w:r>
        <w:rPr>
          <w:spacing w:val="-1"/>
        </w:rPr>
        <w:t>er</w:t>
      </w:r>
      <w:r>
        <w:t>son,</w:t>
      </w:r>
      <w:r>
        <w:rPr>
          <w:spacing w:val="2"/>
        </w:rPr>
        <w:t xml:space="preserve"> </w:t>
      </w:r>
      <w:r>
        <w:rPr>
          <w:spacing w:val="1"/>
        </w:rPr>
        <w:t>a</w:t>
      </w:r>
      <w:r>
        <w:rPr>
          <w:spacing w:val="-2"/>
        </w:rPr>
        <w:t>g</w:t>
      </w:r>
      <w:r>
        <w:rPr>
          <w:spacing w:val="-1"/>
        </w:rPr>
        <w:t>e</w:t>
      </w:r>
      <w:r>
        <w:t>nt,</w:t>
      </w:r>
      <w:r>
        <w:rPr>
          <w:spacing w:val="2"/>
        </w:rPr>
        <w:t xml:space="preserve"> </w:t>
      </w:r>
      <w:r>
        <w:t>o</w:t>
      </w:r>
      <w:r>
        <w:rPr>
          <w:spacing w:val="2"/>
        </w:rPr>
        <w:t>p</w:t>
      </w:r>
      <w:r>
        <w:rPr>
          <w:spacing w:val="-1"/>
        </w:rPr>
        <w:t>era</w:t>
      </w:r>
      <w:r>
        <w:t>to</w:t>
      </w:r>
      <w:r>
        <w:rPr>
          <w:spacing w:val="-1"/>
        </w:rPr>
        <w:t>r</w:t>
      </w:r>
      <w:r>
        <w:t>,</w:t>
      </w:r>
      <w:r>
        <w:rPr>
          <w:spacing w:val="4"/>
        </w:rPr>
        <w:t xml:space="preserve"> </w:t>
      </w:r>
      <w:r>
        <w:rPr>
          <w:spacing w:val="-1"/>
        </w:rPr>
        <w:t>f</w:t>
      </w:r>
      <w:r>
        <w:t>i</w:t>
      </w:r>
      <w:r>
        <w:rPr>
          <w:spacing w:val="-1"/>
        </w:rPr>
        <w:t>r</w:t>
      </w:r>
      <w:r>
        <w:t>m</w:t>
      </w:r>
      <w:r>
        <w:rPr>
          <w:spacing w:val="2"/>
        </w:rPr>
        <w:t xml:space="preserve"> </w:t>
      </w:r>
      <w:r>
        <w:t>or</w:t>
      </w:r>
      <w:r>
        <w:rPr>
          <w:spacing w:val="1"/>
        </w:rPr>
        <w:t xml:space="preserve"> c</w:t>
      </w:r>
      <w:r>
        <w:t>o</w:t>
      </w:r>
      <w:r>
        <w:rPr>
          <w:spacing w:val="-1"/>
        </w:rPr>
        <w:t>r</w:t>
      </w:r>
      <w:r>
        <w:t>po</w:t>
      </w:r>
      <w:r>
        <w:rPr>
          <w:spacing w:val="-1"/>
        </w:rPr>
        <w:t>ra</w:t>
      </w:r>
      <w:r>
        <w:t>tion</w:t>
      </w:r>
      <w:r>
        <w:rPr>
          <w:spacing w:val="2"/>
        </w:rPr>
        <w:t xml:space="preserve"> </w:t>
      </w:r>
      <w:r>
        <w:t>h</w:t>
      </w:r>
      <w:r>
        <w:rPr>
          <w:spacing w:val="-1"/>
        </w:rPr>
        <w:t>a</w:t>
      </w:r>
      <w:r>
        <w:t>vi</w:t>
      </w:r>
      <w:r>
        <w:rPr>
          <w:spacing w:val="2"/>
        </w:rPr>
        <w:t>n</w:t>
      </w:r>
      <w:r>
        <w:t>g a</w:t>
      </w:r>
      <w:r>
        <w:rPr>
          <w:spacing w:val="1"/>
        </w:rPr>
        <w:t xml:space="preserve"> </w:t>
      </w:r>
      <w:r>
        <w:t>l</w:t>
      </w:r>
      <w:r>
        <w:rPr>
          <w:spacing w:val="1"/>
        </w:rPr>
        <w:t>e</w:t>
      </w:r>
      <w:r>
        <w:t>g</w:t>
      </w:r>
      <w:r>
        <w:rPr>
          <w:spacing w:val="1"/>
        </w:rPr>
        <w:t>a</w:t>
      </w:r>
      <w:r>
        <w:t>l</w:t>
      </w:r>
      <w:r>
        <w:rPr>
          <w:spacing w:val="2"/>
        </w:rPr>
        <w:t xml:space="preserve"> </w:t>
      </w:r>
      <w:r>
        <w:t>or</w:t>
      </w:r>
      <w:r>
        <w:rPr>
          <w:spacing w:val="1"/>
        </w:rPr>
        <w:t xml:space="preserve"> </w:t>
      </w:r>
      <w:r>
        <w:rPr>
          <w:spacing w:val="-1"/>
        </w:rPr>
        <w:t>e</w:t>
      </w:r>
      <w:r>
        <w:t>quit</w:t>
      </w:r>
      <w:r>
        <w:rPr>
          <w:spacing w:val="-1"/>
        </w:rPr>
        <w:t>a</w:t>
      </w:r>
      <w:r>
        <w:t>ble int</w:t>
      </w:r>
      <w:r>
        <w:rPr>
          <w:spacing w:val="-1"/>
        </w:rPr>
        <w:t>ere</w:t>
      </w:r>
      <w:r>
        <w:t>st</w:t>
      </w:r>
      <w:r>
        <w:rPr>
          <w:spacing w:val="5"/>
        </w:rPr>
        <w:t xml:space="preserve"> </w:t>
      </w:r>
      <w:r>
        <w:t>in</w:t>
      </w:r>
      <w:r>
        <w:rPr>
          <w:spacing w:val="5"/>
        </w:rPr>
        <w:t xml:space="preserve"> </w:t>
      </w:r>
      <w:r>
        <w:t>the</w:t>
      </w:r>
      <w:r>
        <w:rPr>
          <w:spacing w:val="4"/>
        </w:rPr>
        <w:t xml:space="preserve"> </w:t>
      </w:r>
      <w:r>
        <w:t>p</w:t>
      </w:r>
      <w:r>
        <w:rPr>
          <w:spacing w:val="-1"/>
        </w:rPr>
        <w:t>r</w:t>
      </w:r>
      <w:r>
        <w:t>op</w:t>
      </w:r>
      <w:r>
        <w:rPr>
          <w:spacing w:val="-1"/>
        </w:rPr>
        <w:t>er</w:t>
      </w:r>
      <w:r>
        <w:rPr>
          <w:spacing w:val="5"/>
        </w:rPr>
        <w:t>t</w:t>
      </w:r>
      <w:r>
        <w:rPr>
          <w:spacing w:val="-7"/>
        </w:rPr>
        <w:t>y</w:t>
      </w:r>
      <w:r>
        <w:t>;</w:t>
      </w:r>
      <w:r>
        <w:rPr>
          <w:spacing w:val="7"/>
        </w:rPr>
        <w:t xml:space="preserve"> </w:t>
      </w:r>
      <w:r>
        <w:t>or</w:t>
      </w:r>
      <w:r>
        <w:rPr>
          <w:spacing w:val="4"/>
        </w:rPr>
        <w:t xml:space="preserve"> </w:t>
      </w:r>
      <w:r>
        <w:rPr>
          <w:spacing w:val="-1"/>
        </w:rPr>
        <w:t>rec</w:t>
      </w:r>
      <w:r>
        <w:t>o</w:t>
      </w:r>
      <w:r>
        <w:rPr>
          <w:spacing w:val="-1"/>
        </w:rPr>
        <w:t>r</w:t>
      </w:r>
      <w:r>
        <w:rPr>
          <w:spacing w:val="2"/>
        </w:rPr>
        <w:t>d</w:t>
      </w:r>
      <w:r>
        <w:rPr>
          <w:spacing w:val="-1"/>
        </w:rPr>
        <w:t>e</w:t>
      </w:r>
      <w:r>
        <w:t>d</w:t>
      </w:r>
      <w:r>
        <w:rPr>
          <w:spacing w:val="5"/>
        </w:rPr>
        <w:t xml:space="preserve"> </w:t>
      </w:r>
      <w:r>
        <w:t>in</w:t>
      </w:r>
      <w:r>
        <w:rPr>
          <w:spacing w:val="5"/>
        </w:rPr>
        <w:t xml:space="preserve"> </w:t>
      </w:r>
      <w:r>
        <w:t>the</w:t>
      </w:r>
      <w:r>
        <w:rPr>
          <w:spacing w:val="4"/>
        </w:rPr>
        <w:t xml:space="preserve"> </w:t>
      </w:r>
      <w:r>
        <w:t>o</w:t>
      </w:r>
      <w:r>
        <w:rPr>
          <w:spacing w:val="-1"/>
        </w:rPr>
        <w:t>f</w:t>
      </w:r>
      <w:r>
        <w:rPr>
          <w:spacing w:val="2"/>
        </w:rPr>
        <w:t>f</w:t>
      </w:r>
      <w:r>
        <w:rPr>
          <w:spacing w:val="1"/>
        </w:rPr>
        <w:t>i</w:t>
      </w:r>
      <w:r>
        <w:rPr>
          <w:spacing w:val="-1"/>
        </w:rPr>
        <w:t>c</w:t>
      </w:r>
      <w:r>
        <w:t>i</w:t>
      </w:r>
      <w:r>
        <w:rPr>
          <w:spacing w:val="-1"/>
        </w:rPr>
        <w:t>a</w:t>
      </w:r>
      <w:r>
        <w:t>l</w:t>
      </w:r>
      <w:r>
        <w:rPr>
          <w:spacing w:val="5"/>
        </w:rPr>
        <w:t xml:space="preserve"> </w:t>
      </w:r>
      <w:r>
        <w:rPr>
          <w:spacing w:val="-1"/>
        </w:rPr>
        <w:t>rec</w:t>
      </w:r>
      <w:r>
        <w:t>o</w:t>
      </w:r>
      <w:r>
        <w:rPr>
          <w:spacing w:val="-1"/>
        </w:rPr>
        <w:t>r</w:t>
      </w:r>
      <w:r>
        <w:t>ds</w:t>
      </w:r>
      <w:r>
        <w:rPr>
          <w:spacing w:val="5"/>
        </w:rPr>
        <w:t xml:space="preserve"> </w:t>
      </w:r>
      <w:r>
        <w:t>of</w:t>
      </w:r>
      <w:r>
        <w:rPr>
          <w:spacing w:val="4"/>
        </w:rPr>
        <w:t xml:space="preserve"> </w:t>
      </w:r>
      <w:r>
        <w:t>t</w:t>
      </w:r>
      <w:r>
        <w:rPr>
          <w:spacing w:val="2"/>
        </w:rPr>
        <w:t>h</w:t>
      </w:r>
      <w:r>
        <w:t>e</w:t>
      </w:r>
      <w:r>
        <w:rPr>
          <w:spacing w:val="4"/>
        </w:rPr>
        <w:t xml:space="preserve"> </w:t>
      </w:r>
      <w:r>
        <w:t>st</w:t>
      </w:r>
      <w:r>
        <w:rPr>
          <w:spacing w:val="-1"/>
        </w:rPr>
        <w:t>a</w:t>
      </w:r>
      <w:r>
        <w:t>t</w:t>
      </w:r>
      <w:r>
        <w:rPr>
          <w:spacing w:val="-1"/>
        </w:rPr>
        <w:t>e</w:t>
      </w:r>
      <w:r>
        <w:t>,</w:t>
      </w:r>
      <w:r>
        <w:rPr>
          <w:spacing w:val="5"/>
        </w:rPr>
        <w:t xml:space="preserve"> </w:t>
      </w:r>
      <w:r>
        <w:rPr>
          <w:spacing w:val="-1"/>
        </w:rPr>
        <w:t>c</w:t>
      </w:r>
      <w:r>
        <w:t>oun</w:t>
      </w:r>
      <w:r>
        <w:rPr>
          <w:spacing w:val="3"/>
        </w:rPr>
        <w:t>t</w:t>
      </w:r>
      <w:r>
        <w:t xml:space="preserve">y </w:t>
      </w:r>
      <w:r>
        <w:rPr>
          <w:spacing w:val="2"/>
        </w:rPr>
        <w:t>o</w:t>
      </w:r>
      <w:r>
        <w:t>r muni</w:t>
      </w:r>
      <w:r>
        <w:rPr>
          <w:spacing w:val="-1"/>
        </w:rPr>
        <w:t>c</w:t>
      </w:r>
      <w:r>
        <w:t>ip</w:t>
      </w:r>
      <w:r>
        <w:rPr>
          <w:spacing w:val="-1"/>
        </w:rPr>
        <w:t>a</w:t>
      </w:r>
      <w:r>
        <w:t>li</w:t>
      </w:r>
      <w:r>
        <w:rPr>
          <w:spacing w:val="3"/>
        </w:rPr>
        <w:t>t</w:t>
      </w:r>
      <w:r>
        <w:t xml:space="preserve">y </w:t>
      </w:r>
      <w:r>
        <w:rPr>
          <w:spacing w:val="-1"/>
        </w:rPr>
        <w:t>a</w:t>
      </w:r>
      <w:r>
        <w:t>s</w:t>
      </w:r>
      <w:r>
        <w:rPr>
          <w:spacing w:val="5"/>
        </w:rPr>
        <w:t xml:space="preserve"> </w:t>
      </w:r>
      <w:r>
        <w:t>holding</w:t>
      </w:r>
      <w:r>
        <w:rPr>
          <w:spacing w:val="2"/>
        </w:rPr>
        <w:t xml:space="preserve"> </w:t>
      </w:r>
      <w:r>
        <w:t>title</w:t>
      </w:r>
      <w:r>
        <w:rPr>
          <w:spacing w:val="4"/>
        </w:rPr>
        <w:t xml:space="preserve"> </w:t>
      </w:r>
      <w:r>
        <w:t>to</w:t>
      </w:r>
      <w:r>
        <w:rPr>
          <w:spacing w:val="5"/>
        </w:rPr>
        <w:t xml:space="preserve"> </w:t>
      </w:r>
      <w:r>
        <w:t>the</w:t>
      </w:r>
      <w:r>
        <w:rPr>
          <w:spacing w:val="4"/>
        </w:rPr>
        <w:t xml:space="preserve"> </w:t>
      </w:r>
      <w:r>
        <w:t>p</w:t>
      </w:r>
      <w:r>
        <w:rPr>
          <w:spacing w:val="-1"/>
        </w:rPr>
        <w:t>r</w:t>
      </w:r>
      <w:r>
        <w:t>op</w:t>
      </w:r>
      <w:r>
        <w:rPr>
          <w:spacing w:val="-1"/>
        </w:rPr>
        <w:t>er</w:t>
      </w:r>
      <w:r>
        <w:rPr>
          <w:spacing w:val="3"/>
        </w:rPr>
        <w:t>t</w:t>
      </w:r>
      <w:r>
        <w:rPr>
          <w:spacing w:val="-7"/>
        </w:rPr>
        <w:t>y</w:t>
      </w:r>
      <w:r>
        <w:t>;</w:t>
      </w:r>
      <w:r>
        <w:rPr>
          <w:spacing w:val="5"/>
        </w:rPr>
        <w:t xml:space="preserve"> </w:t>
      </w:r>
      <w:r>
        <w:t>or</w:t>
      </w:r>
      <w:r>
        <w:rPr>
          <w:spacing w:val="4"/>
        </w:rPr>
        <w:t xml:space="preserve"> </w:t>
      </w:r>
      <w:r>
        <w:t>o</w:t>
      </w:r>
      <w:r>
        <w:rPr>
          <w:spacing w:val="3"/>
        </w:rPr>
        <w:t>t</w:t>
      </w:r>
      <w:r>
        <w:t>h</w:t>
      </w:r>
      <w:r>
        <w:rPr>
          <w:spacing w:val="-1"/>
        </w:rPr>
        <w:t>er</w:t>
      </w:r>
      <w:r>
        <w:t>wise</w:t>
      </w:r>
      <w:r>
        <w:rPr>
          <w:spacing w:val="4"/>
        </w:rPr>
        <w:t xml:space="preserve"> </w:t>
      </w:r>
      <w:r>
        <w:t>h</w:t>
      </w:r>
      <w:r>
        <w:rPr>
          <w:spacing w:val="-1"/>
        </w:rPr>
        <w:t>a</w:t>
      </w:r>
      <w:r>
        <w:t>vi</w:t>
      </w:r>
      <w:r>
        <w:rPr>
          <w:spacing w:val="2"/>
        </w:rPr>
        <w:t>n</w:t>
      </w:r>
      <w:r>
        <w:t>g</w:t>
      </w:r>
      <w:r>
        <w:rPr>
          <w:spacing w:val="2"/>
        </w:rPr>
        <w:t xml:space="preserve"> </w:t>
      </w:r>
      <w:r>
        <w:rPr>
          <w:spacing w:val="-1"/>
        </w:rPr>
        <w:t>c</w:t>
      </w:r>
      <w:r>
        <w:t>ont</w:t>
      </w:r>
      <w:r>
        <w:rPr>
          <w:spacing w:val="-1"/>
        </w:rPr>
        <w:t>r</w:t>
      </w:r>
      <w:r>
        <w:t>ol</w:t>
      </w:r>
      <w:r>
        <w:rPr>
          <w:spacing w:val="5"/>
        </w:rPr>
        <w:t xml:space="preserve"> </w:t>
      </w:r>
      <w:r>
        <w:rPr>
          <w:spacing w:val="2"/>
        </w:rPr>
        <w:t>o</w:t>
      </w:r>
      <w:r>
        <w:t>f</w:t>
      </w:r>
      <w:r>
        <w:rPr>
          <w:spacing w:val="4"/>
        </w:rPr>
        <w:t xml:space="preserve"> </w:t>
      </w:r>
      <w:r>
        <w:t>the</w:t>
      </w:r>
      <w:r>
        <w:rPr>
          <w:spacing w:val="4"/>
        </w:rPr>
        <w:t xml:space="preserve"> </w:t>
      </w:r>
      <w:r>
        <w:t>p</w:t>
      </w:r>
      <w:r>
        <w:rPr>
          <w:spacing w:val="-1"/>
        </w:rPr>
        <w:t>r</w:t>
      </w:r>
      <w:r>
        <w:t>op</w:t>
      </w:r>
      <w:r>
        <w:rPr>
          <w:spacing w:val="-1"/>
        </w:rPr>
        <w:t>er</w:t>
      </w:r>
      <w:r>
        <w:rPr>
          <w:spacing w:val="5"/>
        </w:rPr>
        <w:t>t</w:t>
      </w:r>
      <w:r>
        <w:t>y in</w:t>
      </w:r>
      <w:r>
        <w:rPr>
          <w:spacing w:val="-1"/>
        </w:rPr>
        <w:t>c</w:t>
      </w:r>
      <w:r>
        <w:t>luding</w:t>
      </w:r>
      <w:r>
        <w:rPr>
          <w:spacing w:val="-7"/>
        </w:rPr>
        <w:t xml:space="preserve"> </w:t>
      </w:r>
      <w:r>
        <w:t>the</w:t>
      </w:r>
      <w:r>
        <w:rPr>
          <w:spacing w:val="-6"/>
        </w:rPr>
        <w:t xml:space="preserve"> </w:t>
      </w:r>
      <w:r>
        <w:t>p</w:t>
      </w:r>
      <w:r>
        <w:rPr>
          <w:spacing w:val="-1"/>
        </w:rPr>
        <w:t>r</w:t>
      </w:r>
      <w:r>
        <w:t>in</w:t>
      </w:r>
      <w:r>
        <w:rPr>
          <w:spacing w:val="-1"/>
        </w:rPr>
        <w:t>c</w:t>
      </w:r>
      <w:r>
        <w:t>i</w:t>
      </w:r>
      <w:r>
        <w:rPr>
          <w:spacing w:val="2"/>
        </w:rPr>
        <w:t>p</w:t>
      </w:r>
      <w:r>
        <w:rPr>
          <w:spacing w:val="-1"/>
        </w:rPr>
        <w:t>a</w:t>
      </w:r>
      <w:r>
        <w:t>ls</w:t>
      </w:r>
      <w:r>
        <w:rPr>
          <w:spacing w:val="-5"/>
        </w:rPr>
        <w:t xml:space="preserve"> </w:t>
      </w:r>
      <w:r>
        <w:t>of</w:t>
      </w:r>
      <w:r>
        <w:rPr>
          <w:spacing w:val="-6"/>
        </w:rPr>
        <w:t xml:space="preserve"> </w:t>
      </w:r>
      <w:r>
        <w:t>a</w:t>
      </w:r>
      <w:r>
        <w:rPr>
          <w:spacing w:val="-6"/>
        </w:rPr>
        <w:t xml:space="preserve"> </w:t>
      </w:r>
      <w:r>
        <w:t>limit</w:t>
      </w:r>
      <w:r>
        <w:rPr>
          <w:spacing w:val="-1"/>
        </w:rPr>
        <w:t>e</w:t>
      </w:r>
      <w:r>
        <w:t>d</w:t>
      </w:r>
      <w:r>
        <w:rPr>
          <w:spacing w:val="-5"/>
        </w:rPr>
        <w:t xml:space="preserve"> </w:t>
      </w:r>
      <w:r>
        <w:t>li</w:t>
      </w:r>
      <w:r>
        <w:rPr>
          <w:spacing w:val="-1"/>
        </w:rPr>
        <w:t>a</w:t>
      </w:r>
      <w:r>
        <w:t>bili</w:t>
      </w:r>
      <w:r>
        <w:rPr>
          <w:spacing w:val="3"/>
        </w:rPr>
        <w:t>t</w:t>
      </w:r>
      <w:r>
        <w:t>y</w:t>
      </w:r>
      <w:r>
        <w:rPr>
          <w:spacing w:val="-12"/>
        </w:rPr>
        <w:t xml:space="preserve"> </w:t>
      </w:r>
      <w:r>
        <w:rPr>
          <w:spacing w:val="-1"/>
        </w:rPr>
        <w:t>c</w:t>
      </w:r>
      <w:r>
        <w:t>om</w:t>
      </w:r>
      <w:r>
        <w:rPr>
          <w:spacing w:val="2"/>
        </w:rPr>
        <w:t>p</w:t>
      </w:r>
      <w:r>
        <w:rPr>
          <w:spacing w:val="-1"/>
        </w:rPr>
        <w:t>a</w:t>
      </w:r>
      <w:r>
        <w:rPr>
          <w:spacing w:val="2"/>
        </w:rPr>
        <w:t>n</w:t>
      </w:r>
      <w:r>
        <w:t>y</w:t>
      </w:r>
      <w:r>
        <w:rPr>
          <w:spacing w:val="-10"/>
        </w:rPr>
        <w:t xml:space="preserve"> </w:t>
      </w:r>
      <w:r>
        <w:rPr>
          <w:spacing w:val="2"/>
        </w:rPr>
        <w:t>o</w:t>
      </w:r>
      <w:r>
        <w:t>r</w:t>
      </w:r>
      <w:r>
        <w:rPr>
          <w:spacing w:val="-6"/>
        </w:rPr>
        <w:t xml:space="preserve"> </w:t>
      </w:r>
      <w:r>
        <w:t>o</w:t>
      </w:r>
      <w:r>
        <w:rPr>
          <w:spacing w:val="-1"/>
        </w:rPr>
        <w:t>ff</w:t>
      </w:r>
      <w:r>
        <w:t>i</w:t>
      </w:r>
      <w:r>
        <w:rPr>
          <w:spacing w:val="1"/>
        </w:rPr>
        <w:t>c</w:t>
      </w:r>
      <w:r>
        <w:rPr>
          <w:spacing w:val="-1"/>
        </w:rPr>
        <w:t>er</w:t>
      </w:r>
      <w:r>
        <w:t>,</w:t>
      </w:r>
      <w:r>
        <w:rPr>
          <w:spacing w:val="-5"/>
        </w:rPr>
        <w:t xml:space="preserve"> </w:t>
      </w:r>
      <w:r>
        <w:t>di</w:t>
      </w:r>
      <w:r>
        <w:rPr>
          <w:spacing w:val="2"/>
        </w:rPr>
        <w:t>r</w:t>
      </w:r>
      <w:r>
        <w:rPr>
          <w:spacing w:val="-1"/>
        </w:rPr>
        <w:t>ec</w:t>
      </w:r>
      <w:r>
        <w:t>tor</w:t>
      </w:r>
      <w:r>
        <w:rPr>
          <w:spacing w:val="-6"/>
        </w:rPr>
        <w:t xml:space="preserve"> </w:t>
      </w:r>
      <w:r>
        <w:t>or</w:t>
      </w:r>
      <w:r>
        <w:rPr>
          <w:spacing w:val="-3"/>
        </w:rPr>
        <w:t xml:space="preserve"> </w:t>
      </w:r>
      <w:r>
        <w:t>sh</w:t>
      </w:r>
      <w:r>
        <w:rPr>
          <w:spacing w:val="-1"/>
        </w:rPr>
        <w:t>are</w:t>
      </w:r>
      <w:r>
        <w:t>hold</w:t>
      </w:r>
      <w:r>
        <w:rPr>
          <w:spacing w:val="-1"/>
        </w:rPr>
        <w:t>e</w:t>
      </w:r>
      <w:r>
        <w:t>r</w:t>
      </w:r>
      <w:r>
        <w:rPr>
          <w:spacing w:val="-6"/>
        </w:rPr>
        <w:t xml:space="preserve"> </w:t>
      </w:r>
      <w:r>
        <w:rPr>
          <w:spacing w:val="2"/>
        </w:rPr>
        <w:t>o</w:t>
      </w:r>
      <w:r>
        <w:t xml:space="preserve">f a </w:t>
      </w:r>
      <w:r>
        <w:rPr>
          <w:spacing w:val="-1"/>
        </w:rPr>
        <w:t>c</w:t>
      </w:r>
      <w:r>
        <w:t>o</w:t>
      </w:r>
      <w:r>
        <w:rPr>
          <w:spacing w:val="-1"/>
        </w:rPr>
        <w:t>r</w:t>
      </w:r>
      <w:r>
        <w:t>po</w:t>
      </w:r>
      <w:r>
        <w:rPr>
          <w:spacing w:val="2"/>
        </w:rPr>
        <w:t>r</w:t>
      </w:r>
      <w:r>
        <w:rPr>
          <w:spacing w:val="-1"/>
        </w:rPr>
        <w:t>a</w:t>
      </w:r>
      <w:r>
        <w:t>tion</w:t>
      </w:r>
      <w:r>
        <w:rPr>
          <w:spacing w:val="1"/>
        </w:rPr>
        <w:t xml:space="preserve"> </w:t>
      </w:r>
      <w:r>
        <w:t>if th</w:t>
      </w:r>
      <w:r>
        <w:rPr>
          <w:spacing w:val="-1"/>
        </w:rPr>
        <w:t>a</w:t>
      </w:r>
      <w:r>
        <w:t>t</w:t>
      </w:r>
      <w:r>
        <w:rPr>
          <w:spacing w:val="1"/>
        </w:rPr>
        <w:t xml:space="preserve"> </w:t>
      </w:r>
      <w:r>
        <w:t>in</w:t>
      </w:r>
      <w:r>
        <w:rPr>
          <w:spacing w:val="2"/>
        </w:rPr>
        <w:t>d</w:t>
      </w:r>
      <w:r>
        <w:t>ividu</w:t>
      </w:r>
      <w:r>
        <w:rPr>
          <w:spacing w:val="-1"/>
        </w:rPr>
        <w:t>a</w:t>
      </w:r>
      <w:r>
        <w:t>l</w:t>
      </w:r>
      <w:r>
        <w:rPr>
          <w:spacing w:val="1"/>
        </w:rPr>
        <w:t xml:space="preserve"> </w:t>
      </w:r>
      <w:r>
        <w:t>is</w:t>
      </w:r>
      <w:r>
        <w:rPr>
          <w:spacing w:val="1"/>
        </w:rPr>
        <w:t xml:space="preserve"> </w:t>
      </w:r>
      <w:r>
        <w:rPr>
          <w:spacing w:val="-1"/>
        </w:rPr>
        <w:t>re</w:t>
      </w:r>
      <w:r>
        <w:t xml:space="preserve">sponsible </w:t>
      </w:r>
      <w:r>
        <w:rPr>
          <w:spacing w:val="-1"/>
        </w:rPr>
        <w:t>f</w:t>
      </w:r>
      <w:r>
        <w:rPr>
          <w:spacing w:val="2"/>
        </w:rPr>
        <w:t>o</w:t>
      </w:r>
      <w:r>
        <w:t>r the m</w:t>
      </w:r>
      <w:r>
        <w:rPr>
          <w:spacing w:val="-1"/>
        </w:rPr>
        <w:t>a</w:t>
      </w:r>
      <w:r>
        <w:t>n</w:t>
      </w:r>
      <w:r>
        <w:rPr>
          <w:spacing w:val="1"/>
        </w:rPr>
        <w:t>a</w:t>
      </w:r>
      <w:r>
        <w:t>g</w:t>
      </w:r>
      <w:r>
        <w:rPr>
          <w:spacing w:val="-1"/>
        </w:rPr>
        <w:t>e</w:t>
      </w:r>
      <w:r>
        <w:t>m</w:t>
      </w:r>
      <w:r>
        <w:rPr>
          <w:spacing w:val="-1"/>
        </w:rPr>
        <w:t>e</w:t>
      </w:r>
      <w:r>
        <w:t>nt</w:t>
      </w:r>
      <w:r>
        <w:rPr>
          <w:spacing w:val="1"/>
        </w:rPr>
        <w:t xml:space="preserve"> </w:t>
      </w:r>
      <w:r>
        <w:rPr>
          <w:spacing w:val="-1"/>
        </w:rPr>
        <w:t>a</w:t>
      </w:r>
      <w:r>
        <w:t>nd</w:t>
      </w:r>
      <w:r>
        <w:rPr>
          <w:spacing w:val="3"/>
        </w:rPr>
        <w:t xml:space="preserve"> </w:t>
      </w:r>
      <w:r>
        <w:rPr>
          <w:spacing w:val="-1"/>
        </w:rPr>
        <w:t>c</w:t>
      </w:r>
      <w:r>
        <w:t>ont</w:t>
      </w:r>
      <w:r>
        <w:rPr>
          <w:spacing w:val="-1"/>
        </w:rPr>
        <w:t>r</w:t>
      </w:r>
      <w:r>
        <w:t>ol</w:t>
      </w:r>
      <w:r>
        <w:rPr>
          <w:spacing w:val="1"/>
        </w:rPr>
        <w:t xml:space="preserve"> </w:t>
      </w:r>
      <w:r>
        <w:t>of the p</w:t>
      </w:r>
      <w:r>
        <w:rPr>
          <w:spacing w:val="-1"/>
        </w:rPr>
        <w:t>r</w:t>
      </w:r>
      <w:r>
        <w:t>op</w:t>
      </w:r>
      <w:r>
        <w:rPr>
          <w:spacing w:val="-1"/>
        </w:rPr>
        <w:t>er</w:t>
      </w:r>
      <w:r>
        <w:rPr>
          <w:spacing w:val="5"/>
        </w:rPr>
        <w:t>t</w:t>
      </w:r>
      <w:r>
        <w:rPr>
          <w:spacing w:val="-5"/>
        </w:rPr>
        <w:t>y</w:t>
      </w:r>
      <w:r>
        <w:t>;</w:t>
      </w:r>
      <w:r>
        <w:rPr>
          <w:spacing w:val="5"/>
        </w:rPr>
        <w:t xml:space="preserve"> </w:t>
      </w:r>
      <w:r>
        <w:t>in</w:t>
      </w:r>
      <w:r>
        <w:rPr>
          <w:spacing w:val="-1"/>
        </w:rPr>
        <w:t>c</w:t>
      </w:r>
      <w:r>
        <w:t>luding</w:t>
      </w:r>
      <w:r>
        <w:rPr>
          <w:spacing w:val="3"/>
        </w:rPr>
        <w:t xml:space="preserve"> </w:t>
      </w:r>
      <w:r>
        <w:t>the</w:t>
      </w:r>
      <w:r>
        <w:rPr>
          <w:spacing w:val="4"/>
        </w:rPr>
        <w:t xml:space="preserve"> </w:t>
      </w:r>
      <w:r>
        <w:rPr>
          <w:spacing w:val="-2"/>
        </w:rPr>
        <w:t>g</w:t>
      </w:r>
      <w:r>
        <w:t>u</w:t>
      </w:r>
      <w:r>
        <w:rPr>
          <w:spacing w:val="1"/>
        </w:rPr>
        <w:t>a</w:t>
      </w:r>
      <w:r>
        <w:rPr>
          <w:spacing w:val="-1"/>
        </w:rPr>
        <w:t>r</w:t>
      </w:r>
      <w:r>
        <w:t>di</w:t>
      </w:r>
      <w:r>
        <w:rPr>
          <w:spacing w:val="-1"/>
        </w:rPr>
        <w:t>a</w:t>
      </w:r>
      <w:r>
        <w:t>n</w:t>
      </w:r>
      <w:r>
        <w:rPr>
          <w:spacing w:val="5"/>
        </w:rPr>
        <w:t xml:space="preserve"> </w:t>
      </w:r>
      <w:r>
        <w:t>of</w:t>
      </w:r>
      <w:r>
        <w:rPr>
          <w:spacing w:val="4"/>
        </w:rPr>
        <w:t xml:space="preserve"> </w:t>
      </w:r>
      <w:r>
        <w:t>the</w:t>
      </w:r>
      <w:r>
        <w:rPr>
          <w:spacing w:val="4"/>
        </w:rPr>
        <w:t xml:space="preserve"> </w:t>
      </w:r>
      <w:r>
        <w:rPr>
          <w:spacing w:val="-1"/>
        </w:rPr>
        <w:t>e</w:t>
      </w:r>
      <w:r>
        <w:t>st</w:t>
      </w:r>
      <w:r>
        <w:rPr>
          <w:spacing w:val="-1"/>
        </w:rPr>
        <w:t>a</w:t>
      </w:r>
      <w:r>
        <w:rPr>
          <w:spacing w:val="1"/>
        </w:rPr>
        <w:t>t</w:t>
      </w:r>
      <w:r>
        <w:t>e</w:t>
      </w:r>
      <w:r>
        <w:rPr>
          <w:spacing w:val="4"/>
        </w:rPr>
        <w:t xml:space="preserve"> </w:t>
      </w:r>
      <w:r>
        <w:t>of</w:t>
      </w:r>
      <w:r>
        <w:rPr>
          <w:spacing w:val="4"/>
        </w:rPr>
        <w:t xml:space="preserve"> </w:t>
      </w:r>
      <w:r>
        <w:rPr>
          <w:spacing w:val="-1"/>
        </w:rPr>
        <w:t>a</w:t>
      </w:r>
      <w:r>
        <w:rPr>
          <w:spacing w:val="2"/>
        </w:rPr>
        <w:t>n</w:t>
      </w:r>
      <w:r>
        <w:t>y su</w:t>
      </w:r>
      <w:r>
        <w:rPr>
          <w:spacing w:val="-1"/>
        </w:rPr>
        <w:t>c</w:t>
      </w:r>
      <w:r>
        <w:t>h</w:t>
      </w:r>
      <w:r>
        <w:rPr>
          <w:spacing w:val="5"/>
        </w:rPr>
        <w:t xml:space="preserve"> </w:t>
      </w:r>
      <w:r>
        <w:t>p</w:t>
      </w:r>
      <w:r>
        <w:rPr>
          <w:spacing w:val="-1"/>
        </w:rPr>
        <w:t>er</w:t>
      </w:r>
      <w:r>
        <w:t>son,</w:t>
      </w:r>
      <w:r>
        <w:rPr>
          <w:spacing w:val="5"/>
        </w:rPr>
        <w:t xml:space="preserve"> </w:t>
      </w:r>
      <w:r>
        <w:rPr>
          <w:spacing w:val="-1"/>
        </w:rPr>
        <w:t>a</w:t>
      </w:r>
      <w:r>
        <w:t>nd</w:t>
      </w:r>
      <w:r>
        <w:rPr>
          <w:spacing w:val="5"/>
        </w:rPr>
        <w:t xml:space="preserve"> </w:t>
      </w:r>
      <w:r>
        <w:rPr>
          <w:spacing w:val="3"/>
        </w:rPr>
        <w:t>t</w:t>
      </w:r>
      <w:r>
        <w:t>he</w:t>
      </w:r>
      <w:r>
        <w:rPr>
          <w:spacing w:val="4"/>
        </w:rPr>
        <w:t xml:space="preserve"> </w:t>
      </w:r>
      <w:r>
        <w:rPr>
          <w:spacing w:val="-1"/>
        </w:rPr>
        <w:t>e</w:t>
      </w:r>
      <w:r>
        <w:rPr>
          <w:spacing w:val="2"/>
        </w:rPr>
        <w:t>x</w:t>
      </w:r>
      <w:r>
        <w:rPr>
          <w:spacing w:val="-1"/>
        </w:rPr>
        <w:t>ec</w:t>
      </w:r>
      <w:r>
        <w:t>utor</w:t>
      </w:r>
      <w:r>
        <w:rPr>
          <w:spacing w:val="4"/>
        </w:rPr>
        <w:t xml:space="preserve"> </w:t>
      </w:r>
      <w:r>
        <w:t xml:space="preserve">or </w:t>
      </w:r>
      <w:r>
        <w:rPr>
          <w:spacing w:val="-1"/>
        </w:rPr>
        <w:t>a</w:t>
      </w:r>
      <w:r>
        <w:t>dminist</w:t>
      </w:r>
      <w:r>
        <w:rPr>
          <w:spacing w:val="-1"/>
        </w:rPr>
        <w:t>ra</w:t>
      </w:r>
      <w:r>
        <w:t>tor</w:t>
      </w:r>
      <w:r>
        <w:rPr>
          <w:spacing w:val="2"/>
        </w:rPr>
        <w:t xml:space="preserve"> </w:t>
      </w:r>
      <w:r>
        <w:t>of</w:t>
      </w:r>
      <w:r>
        <w:rPr>
          <w:spacing w:val="2"/>
        </w:rPr>
        <w:t xml:space="preserve"> </w:t>
      </w:r>
      <w:r>
        <w:t>the</w:t>
      </w:r>
      <w:r>
        <w:rPr>
          <w:spacing w:val="1"/>
        </w:rPr>
        <w:t xml:space="preserve"> </w:t>
      </w:r>
      <w:r>
        <w:rPr>
          <w:spacing w:val="-1"/>
        </w:rPr>
        <w:t>e</w:t>
      </w:r>
      <w:r>
        <w:t>st</w:t>
      </w:r>
      <w:r>
        <w:rPr>
          <w:spacing w:val="-1"/>
        </w:rPr>
        <w:t>a</w:t>
      </w:r>
      <w:r>
        <w:rPr>
          <w:spacing w:val="3"/>
        </w:rPr>
        <w:t>t</w:t>
      </w:r>
      <w:r>
        <w:t>e</w:t>
      </w:r>
      <w:r>
        <w:rPr>
          <w:spacing w:val="1"/>
        </w:rPr>
        <w:t xml:space="preserve"> </w:t>
      </w:r>
      <w:r>
        <w:t>of</w:t>
      </w:r>
      <w:r>
        <w:rPr>
          <w:spacing w:val="2"/>
        </w:rPr>
        <w:t xml:space="preserve"> </w:t>
      </w:r>
      <w:r>
        <w:t>su</w:t>
      </w:r>
      <w:r>
        <w:rPr>
          <w:spacing w:val="-1"/>
        </w:rPr>
        <w:t>c</w:t>
      </w:r>
      <w:r>
        <w:t>h</w:t>
      </w:r>
      <w:r>
        <w:rPr>
          <w:spacing w:val="2"/>
        </w:rPr>
        <w:t xml:space="preserve"> </w:t>
      </w:r>
      <w:r>
        <w:t>p</w:t>
      </w:r>
      <w:r>
        <w:rPr>
          <w:spacing w:val="1"/>
        </w:rPr>
        <w:t>e</w:t>
      </w:r>
      <w:r>
        <w:rPr>
          <w:spacing w:val="-1"/>
        </w:rPr>
        <w:t>r</w:t>
      </w:r>
      <w:r>
        <w:t>son</w:t>
      </w:r>
      <w:r>
        <w:rPr>
          <w:spacing w:val="2"/>
        </w:rPr>
        <w:t xml:space="preserve"> </w:t>
      </w:r>
      <w:r>
        <w:t>if</w:t>
      </w:r>
      <w:r>
        <w:rPr>
          <w:spacing w:val="2"/>
        </w:rPr>
        <w:t xml:space="preserve"> </w:t>
      </w:r>
      <w:r>
        <w:t>o</w:t>
      </w:r>
      <w:r>
        <w:rPr>
          <w:spacing w:val="-1"/>
        </w:rPr>
        <w:t>r</w:t>
      </w:r>
      <w:r>
        <w:t>d</w:t>
      </w:r>
      <w:r>
        <w:rPr>
          <w:spacing w:val="1"/>
        </w:rPr>
        <w:t>e</w:t>
      </w:r>
      <w:r>
        <w:rPr>
          <w:spacing w:val="2"/>
        </w:rPr>
        <w:t>r</w:t>
      </w:r>
      <w:r>
        <w:rPr>
          <w:spacing w:val="-1"/>
        </w:rPr>
        <w:t>e</w:t>
      </w:r>
      <w:r>
        <w:t>d</w:t>
      </w:r>
      <w:r>
        <w:rPr>
          <w:spacing w:val="2"/>
        </w:rPr>
        <w:t xml:space="preserve"> </w:t>
      </w:r>
      <w:r>
        <w:t>to</w:t>
      </w:r>
      <w:r>
        <w:rPr>
          <w:spacing w:val="2"/>
        </w:rPr>
        <w:t xml:space="preserve"> </w:t>
      </w:r>
      <w:r>
        <w:rPr>
          <w:spacing w:val="1"/>
        </w:rPr>
        <w:t>t</w:t>
      </w:r>
      <w:r>
        <w:rPr>
          <w:spacing w:val="-1"/>
        </w:rPr>
        <w:t>a</w:t>
      </w:r>
      <w:r>
        <w:t>ke</w:t>
      </w:r>
      <w:r>
        <w:rPr>
          <w:spacing w:val="1"/>
        </w:rPr>
        <w:t xml:space="preserve"> </w:t>
      </w:r>
      <w:r>
        <w:t>poss</w:t>
      </w:r>
      <w:r>
        <w:rPr>
          <w:spacing w:val="-1"/>
        </w:rPr>
        <w:t>e</w:t>
      </w:r>
      <w:r>
        <w:t>ssion</w:t>
      </w:r>
      <w:r>
        <w:rPr>
          <w:spacing w:val="2"/>
        </w:rPr>
        <w:t xml:space="preserve"> </w:t>
      </w:r>
      <w:r>
        <w:t>of</w:t>
      </w:r>
      <w:r>
        <w:rPr>
          <w:spacing w:val="2"/>
        </w:rPr>
        <w:t xml:space="preserve"> r</w:t>
      </w:r>
      <w:r>
        <w:rPr>
          <w:spacing w:val="-1"/>
        </w:rPr>
        <w:t>ea</w:t>
      </w:r>
      <w:r>
        <w:t>l</w:t>
      </w:r>
      <w:r>
        <w:rPr>
          <w:spacing w:val="3"/>
        </w:rPr>
        <w:t xml:space="preserve"> </w:t>
      </w:r>
      <w:r>
        <w:t>p</w:t>
      </w:r>
      <w:r>
        <w:rPr>
          <w:spacing w:val="-1"/>
        </w:rPr>
        <w:t>r</w:t>
      </w:r>
      <w:r>
        <w:t>op</w:t>
      </w:r>
      <w:r>
        <w:rPr>
          <w:spacing w:val="1"/>
        </w:rPr>
        <w:t>e</w:t>
      </w:r>
      <w:r>
        <w:rPr>
          <w:spacing w:val="-1"/>
        </w:rPr>
        <w:t>r</w:t>
      </w:r>
      <w:r>
        <w:rPr>
          <w:spacing w:val="3"/>
        </w:rPr>
        <w:t>t</w:t>
      </w:r>
      <w:r>
        <w:t>y</w:t>
      </w:r>
      <w:r>
        <w:rPr>
          <w:spacing w:val="-2"/>
        </w:rPr>
        <w:t xml:space="preserve"> </w:t>
      </w:r>
      <w:r>
        <w:rPr>
          <w:spacing w:val="5"/>
        </w:rPr>
        <w:t>b</w:t>
      </w:r>
      <w:r>
        <w:t>y a</w:t>
      </w:r>
      <w:r>
        <w:rPr>
          <w:spacing w:val="-1"/>
        </w:rPr>
        <w:t xml:space="preserve"> c</w:t>
      </w:r>
      <w:r>
        <w:t>ou</w:t>
      </w:r>
      <w:r>
        <w:rPr>
          <w:spacing w:val="-1"/>
        </w:rPr>
        <w:t>r</w:t>
      </w:r>
      <w:r>
        <w:t>t.</w:t>
      </w:r>
    </w:p>
    <w:p w:rsidR="0080094A" w:rsidRDefault="0080094A" w:rsidP="00607896"/>
    <w:p w:rsidR="00F22D3A" w:rsidRDefault="00F22D3A" w:rsidP="00607896">
      <w:r w:rsidRPr="00F22D3A">
        <w:rPr>
          <w:b/>
        </w:rPr>
        <w:t>PLACE OF BUSINESS</w:t>
      </w:r>
      <w:r>
        <w:t xml:space="preserve"> – Business are defined but not limited to </w:t>
      </w:r>
      <w:r w:rsidRPr="00F22D3A">
        <w:t>an establishment (a factory</w:t>
      </w:r>
      <w:r>
        <w:t xml:space="preserve">, </w:t>
      </w:r>
      <w:r w:rsidRPr="00F22D3A">
        <w:t>assembly plant</w:t>
      </w:r>
      <w:r>
        <w:t xml:space="preserve">, </w:t>
      </w:r>
      <w:r w:rsidRPr="00F22D3A">
        <w:t>retail store or warehouse.) where business is conducted, goods are made or stored or processed or where services are rendered</w:t>
      </w:r>
      <w:r>
        <w:t xml:space="preserve">.  Pedestrian traffic is expected at a place of business.  </w:t>
      </w:r>
    </w:p>
    <w:p w:rsidR="003E4324" w:rsidRDefault="003E4324" w:rsidP="00607896"/>
    <w:p w:rsidR="003E4324" w:rsidRDefault="00E47E08" w:rsidP="00607896">
      <w:r>
        <w:rPr>
          <w:b/>
          <w:spacing w:val="-3"/>
        </w:rPr>
        <w:t>P</w:t>
      </w:r>
      <w:r>
        <w:rPr>
          <w:b/>
        </w:rPr>
        <w:t>RI</w:t>
      </w:r>
      <w:r>
        <w:rPr>
          <w:b/>
          <w:spacing w:val="2"/>
        </w:rPr>
        <w:t>V</w:t>
      </w:r>
      <w:r>
        <w:rPr>
          <w:b/>
        </w:rPr>
        <w:t>A</w:t>
      </w:r>
      <w:r>
        <w:rPr>
          <w:b/>
          <w:spacing w:val="1"/>
        </w:rPr>
        <w:t>T</w:t>
      </w:r>
      <w:r>
        <w:rPr>
          <w:b/>
        </w:rPr>
        <w:t>E</w:t>
      </w:r>
      <w:r>
        <w:rPr>
          <w:b/>
          <w:spacing w:val="6"/>
        </w:rPr>
        <w:t xml:space="preserve"> </w:t>
      </w:r>
      <w:r>
        <w:rPr>
          <w:b/>
          <w:spacing w:val="-3"/>
        </w:rPr>
        <w:t>P</w:t>
      </w:r>
      <w:r>
        <w:rPr>
          <w:b/>
        </w:rPr>
        <w:t>R</w:t>
      </w:r>
      <w:r>
        <w:rPr>
          <w:b/>
          <w:spacing w:val="3"/>
        </w:rPr>
        <w:t>O</w:t>
      </w:r>
      <w:r>
        <w:rPr>
          <w:b/>
          <w:spacing w:val="-3"/>
        </w:rPr>
        <w:t>P</w:t>
      </w:r>
      <w:r>
        <w:rPr>
          <w:b/>
          <w:spacing w:val="1"/>
        </w:rPr>
        <w:t>E</w:t>
      </w:r>
      <w:r>
        <w:rPr>
          <w:b/>
        </w:rPr>
        <w:t>R</w:t>
      </w:r>
      <w:r>
        <w:rPr>
          <w:b/>
          <w:spacing w:val="1"/>
        </w:rPr>
        <w:t>T</w:t>
      </w:r>
      <w:r>
        <w:rPr>
          <w:b/>
        </w:rPr>
        <w:t>Y</w:t>
      </w:r>
      <w:r>
        <w:rPr>
          <w:b/>
          <w:spacing w:val="2"/>
        </w:rPr>
        <w:t xml:space="preserve"> </w:t>
      </w:r>
      <w:r>
        <w:t>–</w:t>
      </w:r>
      <w:r>
        <w:rPr>
          <w:spacing w:val="2"/>
        </w:rPr>
        <w:t xml:space="preserve"> </w:t>
      </w:r>
      <w:r>
        <w:rPr>
          <w:spacing w:val="1"/>
        </w:rPr>
        <w:t>a</w:t>
      </w:r>
      <w:r>
        <w:rPr>
          <w:spacing w:val="5"/>
        </w:rPr>
        <w:t>n</w:t>
      </w:r>
      <w:r>
        <w:t>y</w:t>
      </w:r>
      <w:r>
        <w:rPr>
          <w:spacing w:val="-2"/>
        </w:rPr>
        <w:t xml:space="preserve"> </w:t>
      </w:r>
      <w:r>
        <w:t>l</w:t>
      </w:r>
      <w:r>
        <w:rPr>
          <w:spacing w:val="-1"/>
        </w:rPr>
        <w:t>a</w:t>
      </w:r>
      <w:r>
        <w:t>nd</w:t>
      </w:r>
      <w:r>
        <w:rPr>
          <w:spacing w:val="5"/>
        </w:rPr>
        <w:t xml:space="preserve"> </w:t>
      </w:r>
      <w:r>
        <w:rPr>
          <w:spacing w:val="-1"/>
        </w:rPr>
        <w:t>a</w:t>
      </w:r>
      <w:r>
        <w:t>nd</w:t>
      </w:r>
      <w:r>
        <w:rPr>
          <w:spacing w:val="2"/>
        </w:rPr>
        <w:t xml:space="preserve"> </w:t>
      </w:r>
      <w:r>
        <w:t>t</w:t>
      </w:r>
      <w:r>
        <w:rPr>
          <w:spacing w:val="2"/>
        </w:rPr>
        <w:t>h</w:t>
      </w:r>
      <w:r>
        <w:t>e</w:t>
      </w:r>
      <w:r>
        <w:rPr>
          <w:spacing w:val="1"/>
        </w:rPr>
        <w:t xml:space="preserve"> </w:t>
      </w:r>
      <w:r>
        <w:t>im</w:t>
      </w:r>
      <w:r>
        <w:rPr>
          <w:spacing w:val="2"/>
        </w:rPr>
        <w:t>p</w:t>
      </w:r>
      <w:r>
        <w:rPr>
          <w:spacing w:val="-1"/>
        </w:rPr>
        <w:t>r</w:t>
      </w:r>
      <w:r>
        <w:t>ov</w:t>
      </w:r>
      <w:r>
        <w:rPr>
          <w:spacing w:val="-1"/>
        </w:rPr>
        <w:t>e</w:t>
      </w:r>
      <w:r>
        <w:t>m</w:t>
      </w:r>
      <w:r>
        <w:rPr>
          <w:spacing w:val="-1"/>
        </w:rPr>
        <w:t>e</w:t>
      </w:r>
      <w:r>
        <w:t>nts</w:t>
      </w:r>
      <w:r>
        <w:rPr>
          <w:spacing w:val="3"/>
        </w:rPr>
        <w:t xml:space="preserve"> </w:t>
      </w:r>
      <w:r>
        <w:t>th</w:t>
      </w:r>
      <w:r>
        <w:rPr>
          <w:spacing w:val="1"/>
        </w:rPr>
        <w:t>e</w:t>
      </w:r>
      <w:r>
        <w:rPr>
          <w:spacing w:val="-1"/>
        </w:rPr>
        <w:t>re</w:t>
      </w:r>
      <w:r>
        <w:t>on</w:t>
      </w:r>
      <w:r>
        <w:rPr>
          <w:spacing w:val="2"/>
        </w:rPr>
        <w:t xml:space="preserve"> o</w:t>
      </w:r>
      <w:r>
        <w:t>wn</w:t>
      </w:r>
      <w:r>
        <w:rPr>
          <w:spacing w:val="1"/>
        </w:rPr>
        <w:t>e</w:t>
      </w:r>
      <w:r>
        <w:t>d</w:t>
      </w:r>
      <w:r>
        <w:rPr>
          <w:spacing w:val="2"/>
        </w:rPr>
        <w:t xml:space="preserve"> b</w:t>
      </w:r>
      <w:r>
        <w:t xml:space="preserve">y </w:t>
      </w:r>
      <w:r>
        <w:rPr>
          <w:spacing w:val="-1"/>
        </w:rPr>
        <w:t>a</w:t>
      </w:r>
      <w:r>
        <w:rPr>
          <w:spacing w:val="5"/>
        </w:rPr>
        <w:t>n</w:t>
      </w:r>
      <w:r>
        <w:t>y p</w:t>
      </w:r>
      <w:r>
        <w:rPr>
          <w:spacing w:val="-1"/>
        </w:rPr>
        <w:t>er</w:t>
      </w:r>
      <w:r>
        <w:t xml:space="preserve">son </w:t>
      </w:r>
      <w:r>
        <w:rPr>
          <w:spacing w:val="-1"/>
        </w:rPr>
        <w:t>a</w:t>
      </w:r>
      <w:r>
        <w:t>nd in</w:t>
      </w:r>
      <w:r>
        <w:rPr>
          <w:spacing w:val="-1"/>
        </w:rPr>
        <w:t>c</w:t>
      </w:r>
      <w:r>
        <w:t>lud</w:t>
      </w:r>
      <w:r>
        <w:rPr>
          <w:spacing w:val="-1"/>
        </w:rPr>
        <w:t>e</w:t>
      </w:r>
      <w:r>
        <w:t>s</w:t>
      </w:r>
      <w:r>
        <w:rPr>
          <w:spacing w:val="3"/>
        </w:rPr>
        <w:t xml:space="preserve"> </w:t>
      </w:r>
      <w:r>
        <w:rPr>
          <w:spacing w:val="-1"/>
        </w:rPr>
        <w:t>fr</w:t>
      </w:r>
      <w:r>
        <w:t>ont, si</w:t>
      </w:r>
      <w:r>
        <w:rPr>
          <w:spacing w:val="2"/>
        </w:rPr>
        <w:t>d</w:t>
      </w:r>
      <w:r>
        <w:rPr>
          <w:spacing w:val="1"/>
        </w:rPr>
        <w:t>e</w:t>
      </w:r>
      <w:r>
        <w:t xml:space="preserve">, </w:t>
      </w:r>
      <w:r>
        <w:rPr>
          <w:spacing w:val="-1"/>
        </w:rPr>
        <w:t>a</w:t>
      </w:r>
      <w:r>
        <w:t>nd</w:t>
      </w:r>
      <w:r>
        <w:rPr>
          <w:spacing w:val="3"/>
        </w:rPr>
        <w:t xml:space="preserve"> </w:t>
      </w:r>
      <w:r>
        <w:rPr>
          <w:spacing w:val="-1"/>
        </w:rPr>
        <w:t>re</w:t>
      </w:r>
      <w:r>
        <w:rPr>
          <w:spacing w:val="1"/>
        </w:rPr>
        <w:t>a</w:t>
      </w:r>
      <w:r>
        <w:t>r</w:t>
      </w:r>
      <w:r>
        <w:rPr>
          <w:spacing w:val="4"/>
        </w:rPr>
        <w:t xml:space="preserve"> </w:t>
      </w:r>
      <w:r>
        <w:rPr>
          <w:spacing w:val="-5"/>
        </w:rPr>
        <w:t>y</w:t>
      </w:r>
      <w:r>
        <w:rPr>
          <w:spacing w:val="1"/>
        </w:rPr>
        <w:t>a</w:t>
      </w:r>
      <w:r>
        <w:rPr>
          <w:spacing w:val="-1"/>
        </w:rPr>
        <w:t>r</w:t>
      </w:r>
      <w:r>
        <w:t>ds;</w:t>
      </w:r>
      <w:r>
        <w:rPr>
          <w:spacing w:val="1"/>
        </w:rPr>
        <w:t xml:space="preserve"> </w:t>
      </w:r>
      <w:r>
        <w:t>v</w:t>
      </w:r>
      <w:r>
        <w:rPr>
          <w:spacing w:val="1"/>
        </w:rPr>
        <w:t>a</w:t>
      </w:r>
      <w:r>
        <w:rPr>
          <w:spacing w:val="-1"/>
        </w:rPr>
        <w:t>ca</w:t>
      </w:r>
      <w:r>
        <w:rPr>
          <w:spacing w:val="2"/>
        </w:rPr>
        <w:t>n</w:t>
      </w:r>
      <w:r>
        <w:t>t</w:t>
      </w:r>
      <w:r>
        <w:rPr>
          <w:spacing w:val="1"/>
        </w:rPr>
        <w:t xml:space="preserve"> </w:t>
      </w:r>
      <w:r>
        <w:t>lots, bui</w:t>
      </w:r>
      <w:r>
        <w:rPr>
          <w:spacing w:val="1"/>
        </w:rPr>
        <w:t>l</w:t>
      </w:r>
      <w:r>
        <w:t>din</w:t>
      </w:r>
      <w:r>
        <w:rPr>
          <w:spacing w:val="-2"/>
        </w:rPr>
        <w:t>g</w:t>
      </w:r>
      <w:r>
        <w:t xml:space="preserve">s, </w:t>
      </w:r>
      <w:r>
        <w:rPr>
          <w:spacing w:val="-1"/>
        </w:rPr>
        <w:t>a</w:t>
      </w:r>
      <w:r>
        <w:t>nd</w:t>
      </w:r>
      <w:r>
        <w:rPr>
          <w:spacing w:val="3"/>
        </w:rPr>
        <w:t xml:space="preserve"> </w:t>
      </w:r>
      <w:r>
        <w:t>o</w:t>
      </w:r>
      <w:r>
        <w:rPr>
          <w:spacing w:val="3"/>
        </w:rPr>
        <w:t>t</w:t>
      </w:r>
      <w:r>
        <w:t>h</w:t>
      </w:r>
      <w:r>
        <w:rPr>
          <w:spacing w:val="-1"/>
        </w:rPr>
        <w:t>e</w:t>
      </w:r>
      <w:r>
        <w:t>r st</w:t>
      </w:r>
      <w:r>
        <w:rPr>
          <w:spacing w:val="-1"/>
        </w:rPr>
        <w:t>r</w:t>
      </w:r>
      <w:r>
        <w:rPr>
          <w:spacing w:val="2"/>
        </w:rPr>
        <w:t>u</w:t>
      </w:r>
      <w:r>
        <w:rPr>
          <w:spacing w:val="-1"/>
        </w:rPr>
        <w:t>c</w:t>
      </w:r>
      <w:r>
        <w:t>tu</w:t>
      </w:r>
      <w:r>
        <w:rPr>
          <w:spacing w:val="-1"/>
        </w:rPr>
        <w:t>ra</w:t>
      </w:r>
      <w:r>
        <w:t>l imp</w:t>
      </w:r>
      <w:r>
        <w:rPr>
          <w:spacing w:val="-1"/>
        </w:rPr>
        <w:t>r</w:t>
      </w:r>
      <w:r>
        <w:t>ov</w:t>
      </w:r>
      <w:r>
        <w:rPr>
          <w:spacing w:val="-1"/>
        </w:rPr>
        <w:t>e</w:t>
      </w:r>
      <w:r>
        <w:t>m</w:t>
      </w:r>
      <w:r>
        <w:rPr>
          <w:spacing w:val="-1"/>
        </w:rPr>
        <w:t>e</w:t>
      </w:r>
      <w:r>
        <w:t>nts;</w:t>
      </w:r>
      <w:r>
        <w:rPr>
          <w:spacing w:val="-12"/>
        </w:rPr>
        <w:t xml:space="preserve"> </w:t>
      </w:r>
      <w:r>
        <w:t>w</w:t>
      </w:r>
      <w:r>
        <w:rPr>
          <w:spacing w:val="-1"/>
        </w:rPr>
        <w:t>a</w:t>
      </w:r>
      <w:r>
        <w:t>lkw</w:t>
      </w:r>
      <w:r>
        <w:rPr>
          <w:spacing w:val="4"/>
        </w:rPr>
        <w:t>a</w:t>
      </w:r>
      <w:r>
        <w:rPr>
          <w:spacing w:val="-5"/>
        </w:rPr>
        <w:t>y</w:t>
      </w:r>
      <w:r>
        <w:t>s</w:t>
      </w:r>
      <w:r>
        <w:rPr>
          <w:spacing w:val="-9"/>
        </w:rPr>
        <w:t xml:space="preserve"> </w:t>
      </w:r>
      <w:r>
        <w:rPr>
          <w:spacing w:val="-1"/>
        </w:rPr>
        <w:t>a</w:t>
      </w:r>
      <w:r>
        <w:t>nd</w:t>
      </w:r>
      <w:r>
        <w:rPr>
          <w:spacing w:val="-12"/>
        </w:rPr>
        <w:t xml:space="preserve"> </w:t>
      </w:r>
      <w:r>
        <w:rPr>
          <w:spacing w:val="-1"/>
        </w:rPr>
        <w:t>a</w:t>
      </w:r>
      <w:r>
        <w:t>ll</w:t>
      </w:r>
      <w:r>
        <w:rPr>
          <w:spacing w:val="4"/>
        </w:rPr>
        <w:t>e</w:t>
      </w:r>
      <w:r>
        <w:rPr>
          <w:spacing w:val="-5"/>
        </w:rPr>
        <w:t>y</w:t>
      </w:r>
      <w:r>
        <w:t>w</w:t>
      </w:r>
      <w:r>
        <w:rPr>
          <w:spacing w:val="4"/>
        </w:rPr>
        <w:t>a</w:t>
      </w:r>
      <w:r>
        <w:rPr>
          <w:spacing w:val="-5"/>
        </w:rPr>
        <w:t>y</w:t>
      </w:r>
      <w:r>
        <w:t>s;</w:t>
      </w:r>
      <w:r>
        <w:rPr>
          <w:spacing w:val="-9"/>
        </w:rPr>
        <w:t xml:space="preserve"> </w:t>
      </w:r>
      <w:r>
        <w:rPr>
          <w:spacing w:val="-1"/>
        </w:rPr>
        <w:t>a</w:t>
      </w:r>
      <w:r>
        <w:t>nd</w:t>
      </w:r>
      <w:r>
        <w:rPr>
          <w:spacing w:val="-12"/>
        </w:rPr>
        <w:t xml:space="preserve"> </w:t>
      </w:r>
      <w:r>
        <w:t>p</w:t>
      </w:r>
      <w:r>
        <w:rPr>
          <w:spacing w:val="-1"/>
        </w:rPr>
        <w:t>ar</w:t>
      </w:r>
      <w:r>
        <w:t>k</w:t>
      </w:r>
      <w:r>
        <w:rPr>
          <w:spacing w:val="3"/>
        </w:rPr>
        <w:t>i</w:t>
      </w:r>
      <w:r>
        <w:t>ng</w:t>
      </w:r>
      <w:r>
        <w:rPr>
          <w:spacing w:val="-14"/>
        </w:rPr>
        <w:t xml:space="preserve"> </w:t>
      </w:r>
      <w:r>
        <w:rPr>
          <w:spacing w:val="1"/>
        </w:rPr>
        <w:t>a</w:t>
      </w:r>
      <w:r>
        <w:rPr>
          <w:spacing w:val="-1"/>
        </w:rPr>
        <w:t>r</w:t>
      </w:r>
      <w:r>
        <w:rPr>
          <w:spacing w:val="1"/>
        </w:rPr>
        <w:t>e</w:t>
      </w:r>
      <w:r>
        <w:rPr>
          <w:spacing w:val="-1"/>
        </w:rPr>
        <w:t>a</w:t>
      </w:r>
      <w:r>
        <w:t>s,</w:t>
      </w:r>
      <w:r>
        <w:rPr>
          <w:spacing w:val="-12"/>
        </w:rPr>
        <w:t xml:space="preserve"> </w:t>
      </w:r>
      <w:r>
        <w:t>d</w:t>
      </w:r>
      <w:r>
        <w:rPr>
          <w:spacing w:val="-1"/>
        </w:rPr>
        <w:t>e</w:t>
      </w:r>
      <w:r>
        <w:t>s</w:t>
      </w:r>
      <w:r>
        <w:rPr>
          <w:spacing w:val="3"/>
        </w:rPr>
        <w:t>i</w:t>
      </w:r>
      <w:r>
        <w:rPr>
          <w:spacing w:val="-2"/>
        </w:rPr>
        <w:t>g</w:t>
      </w:r>
      <w:r>
        <w:t>n</w:t>
      </w:r>
      <w:r>
        <w:rPr>
          <w:spacing w:val="-1"/>
        </w:rPr>
        <w:t>e</w:t>
      </w:r>
      <w:r>
        <w:t>d</w:t>
      </w:r>
      <w:r>
        <w:rPr>
          <w:spacing w:val="-12"/>
        </w:rPr>
        <w:t xml:space="preserve"> </w:t>
      </w:r>
      <w:r>
        <w:t>or</w:t>
      </w:r>
      <w:r>
        <w:rPr>
          <w:spacing w:val="-13"/>
        </w:rPr>
        <w:t xml:space="preserve"> </w:t>
      </w:r>
      <w:r>
        <w:t>u</w:t>
      </w:r>
      <w:r>
        <w:rPr>
          <w:spacing w:val="3"/>
        </w:rPr>
        <w:t>s</w:t>
      </w:r>
      <w:r>
        <w:rPr>
          <w:spacing w:val="1"/>
        </w:rPr>
        <w:t>e</w:t>
      </w:r>
      <w:r>
        <w:t>d</w:t>
      </w:r>
      <w:r>
        <w:rPr>
          <w:spacing w:val="-12"/>
        </w:rPr>
        <w:t xml:space="preserve"> </w:t>
      </w:r>
      <w:r>
        <w:rPr>
          <w:spacing w:val="-1"/>
        </w:rPr>
        <w:t>e</w:t>
      </w:r>
      <w:r>
        <w:t>ith</w:t>
      </w:r>
      <w:r>
        <w:rPr>
          <w:spacing w:val="-1"/>
        </w:rPr>
        <w:t>e</w:t>
      </w:r>
      <w:r>
        <w:t>r</w:t>
      </w:r>
      <w:r>
        <w:rPr>
          <w:spacing w:val="-13"/>
        </w:rPr>
        <w:t xml:space="preserve"> </w:t>
      </w:r>
      <w:r>
        <w:t>whol</w:t>
      </w:r>
      <w:r>
        <w:rPr>
          <w:spacing w:val="5"/>
        </w:rPr>
        <w:t>l</w:t>
      </w:r>
      <w:r>
        <w:t>y or in</w:t>
      </w:r>
      <w:r>
        <w:rPr>
          <w:spacing w:val="1"/>
        </w:rPr>
        <w:t xml:space="preserve"> </w:t>
      </w:r>
      <w:r>
        <w:t>p</w:t>
      </w:r>
      <w:r>
        <w:rPr>
          <w:spacing w:val="1"/>
        </w:rPr>
        <w:t>a</w:t>
      </w:r>
      <w:r>
        <w:rPr>
          <w:spacing w:val="-1"/>
        </w:rPr>
        <w:t>r</w:t>
      </w:r>
      <w:r>
        <w:t>t</w:t>
      </w:r>
      <w:r>
        <w:rPr>
          <w:spacing w:val="1"/>
        </w:rPr>
        <w:t xml:space="preserve"> </w:t>
      </w:r>
      <w:r>
        <w:rPr>
          <w:spacing w:val="-1"/>
        </w:rPr>
        <w:t>f</w:t>
      </w:r>
      <w:r>
        <w:rPr>
          <w:spacing w:val="2"/>
        </w:rPr>
        <w:t>o</w:t>
      </w:r>
      <w:r>
        <w:t>r p</w:t>
      </w:r>
      <w:r>
        <w:rPr>
          <w:spacing w:val="-1"/>
        </w:rPr>
        <w:t>r</w:t>
      </w:r>
      <w:r>
        <w:t>iv</w:t>
      </w:r>
      <w:r>
        <w:rPr>
          <w:spacing w:val="-1"/>
        </w:rPr>
        <w:t>a</w:t>
      </w:r>
      <w:r>
        <w:rPr>
          <w:spacing w:val="3"/>
        </w:rPr>
        <w:t>t</w:t>
      </w:r>
      <w:r>
        <w:t xml:space="preserve">e </w:t>
      </w:r>
      <w:r>
        <w:rPr>
          <w:spacing w:val="2"/>
        </w:rPr>
        <w:t>r</w:t>
      </w:r>
      <w:r>
        <w:rPr>
          <w:spacing w:val="-1"/>
        </w:rPr>
        <w:t>e</w:t>
      </w:r>
      <w:r>
        <w:rPr>
          <w:spacing w:val="3"/>
        </w:rPr>
        <w:t>s</w:t>
      </w:r>
      <w:r>
        <w:t>id</w:t>
      </w:r>
      <w:r>
        <w:rPr>
          <w:spacing w:val="-1"/>
        </w:rPr>
        <w:t>e</w:t>
      </w:r>
      <w:r>
        <w:t>nti</w:t>
      </w:r>
      <w:r>
        <w:rPr>
          <w:spacing w:val="-1"/>
        </w:rPr>
        <w:t>a</w:t>
      </w:r>
      <w:r>
        <w:t>l,</w:t>
      </w:r>
      <w:r>
        <w:rPr>
          <w:spacing w:val="1"/>
        </w:rPr>
        <w:t xml:space="preserve"> </w:t>
      </w:r>
      <w:r>
        <w:t>indust</w:t>
      </w:r>
      <w:r>
        <w:rPr>
          <w:spacing w:val="-1"/>
        </w:rPr>
        <w:t>r</w:t>
      </w:r>
      <w:r>
        <w:t>i</w:t>
      </w:r>
      <w:r>
        <w:rPr>
          <w:spacing w:val="-1"/>
        </w:rPr>
        <w:t>a</w:t>
      </w:r>
      <w:r>
        <w:t>l,</w:t>
      </w:r>
      <w:r>
        <w:rPr>
          <w:spacing w:val="1"/>
        </w:rPr>
        <w:t xml:space="preserve"> </w:t>
      </w:r>
      <w:r>
        <w:t>or</w:t>
      </w:r>
      <w:r>
        <w:rPr>
          <w:spacing w:val="3"/>
        </w:rPr>
        <w:t xml:space="preserve"> </w:t>
      </w:r>
      <w:r>
        <w:rPr>
          <w:spacing w:val="-1"/>
        </w:rPr>
        <w:t>c</w:t>
      </w:r>
      <w:r>
        <w:rPr>
          <w:spacing w:val="2"/>
        </w:rPr>
        <w:t>o</w:t>
      </w:r>
      <w:r>
        <w:t>mm</w:t>
      </w:r>
      <w:r>
        <w:rPr>
          <w:spacing w:val="-1"/>
        </w:rPr>
        <w:t>erc</w:t>
      </w:r>
      <w:r>
        <w:t>i</w:t>
      </w:r>
      <w:r>
        <w:rPr>
          <w:spacing w:val="-1"/>
        </w:rPr>
        <w:t>a</w:t>
      </w:r>
      <w:r>
        <w:t>l</w:t>
      </w:r>
      <w:r>
        <w:rPr>
          <w:spacing w:val="1"/>
        </w:rPr>
        <w:t xml:space="preserve"> </w:t>
      </w:r>
      <w:r>
        <w:t>pu</w:t>
      </w:r>
      <w:r>
        <w:rPr>
          <w:spacing w:val="-1"/>
        </w:rPr>
        <w:t>r</w:t>
      </w:r>
      <w:r>
        <w:t>po</w:t>
      </w:r>
      <w:r>
        <w:rPr>
          <w:spacing w:val="3"/>
        </w:rPr>
        <w:t>s</w:t>
      </w:r>
      <w:r>
        <w:rPr>
          <w:spacing w:val="-1"/>
        </w:rPr>
        <w:t>e</w:t>
      </w:r>
      <w:r>
        <w:t>s,</w:t>
      </w:r>
      <w:r>
        <w:rPr>
          <w:spacing w:val="1"/>
        </w:rPr>
        <w:t xml:space="preserve"> </w:t>
      </w:r>
      <w:r>
        <w:t>w</w:t>
      </w:r>
      <w:r>
        <w:rPr>
          <w:spacing w:val="2"/>
        </w:rPr>
        <w:t>h</w:t>
      </w:r>
      <w:r>
        <w:rPr>
          <w:spacing w:val="-1"/>
        </w:rPr>
        <w:t>e</w:t>
      </w:r>
      <w:r>
        <w:t>th</w:t>
      </w:r>
      <w:r>
        <w:rPr>
          <w:spacing w:val="-1"/>
        </w:rPr>
        <w:t>e</w:t>
      </w:r>
      <w:r>
        <w:t>r inh</w:t>
      </w:r>
      <w:r>
        <w:rPr>
          <w:spacing w:val="-1"/>
        </w:rPr>
        <w:t>a</w:t>
      </w:r>
      <w:r>
        <w:t>bit</w:t>
      </w:r>
      <w:r>
        <w:rPr>
          <w:spacing w:val="-1"/>
        </w:rPr>
        <w:t>e</w:t>
      </w:r>
      <w:r>
        <w:t>d, t</w:t>
      </w:r>
      <w:r>
        <w:rPr>
          <w:spacing w:val="-1"/>
        </w:rPr>
        <w:t>e</w:t>
      </w:r>
      <w:r>
        <w:t>mpo</w:t>
      </w:r>
      <w:r>
        <w:rPr>
          <w:spacing w:val="-1"/>
        </w:rPr>
        <w:t>ra</w:t>
      </w:r>
      <w:r>
        <w:rPr>
          <w:spacing w:val="4"/>
        </w:rPr>
        <w:t>r</w:t>
      </w:r>
      <w:r>
        <w:rPr>
          <w:spacing w:val="-5"/>
        </w:rPr>
        <w:t>y</w:t>
      </w:r>
      <w:r>
        <w:t>,</w:t>
      </w:r>
      <w:r>
        <w:rPr>
          <w:spacing w:val="5"/>
        </w:rPr>
        <w:t xml:space="preserve"> </w:t>
      </w:r>
      <w:r>
        <w:rPr>
          <w:spacing w:val="-1"/>
        </w:rPr>
        <w:t>c</w:t>
      </w:r>
      <w:r>
        <w:t>ontinuous</w:t>
      </w:r>
      <w:r>
        <w:rPr>
          <w:spacing w:val="3"/>
        </w:rPr>
        <w:t>l</w:t>
      </w:r>
      <w:r>
        <w:t>y uninh</w:t>
      </w:r>
      <w:r>
        <w:rPr>
          <w:spacing w:val="-1"/>
        </w:rPr>
        <w:t>a</w:t>
      </w:r>
      <w:r>
        <w:t>bit</w:t>
      </w:r>
      <w:r>
        <w:rPr>
          <w:spacing w:val="-1"/>
        </w:rPr>
        <w:t>e</w:t>
      </w:r>
      <w:r>
        <w:t>d,</w:t>
      </w:r>
      <w:r>
        <w:rPr>
          <w:spacing w:val="3"/>
        </w:rPr>
        <w:t xml:space="preserve"> </w:t>
      </w:r>
      <w:r>
        <w:t>or</w:t>
      </w:r>
      <w:r>
        <w:rPr>
          <w:spacing w:val="4"/>
        </w:rPr>
        <w:t xml:space="preserve"> </w:t>
      </w:r>
      <w:r>
        <w:t>v</w:t>
      </w:r>
      <w:r>
        <w:rPr>
          <w:spacing w:val="-1"/>
        </w:rPr>
        <w:t>a</w:t>
      </w:r>
      <w:r>
        <w:rPr>
          <w:spacing w:val="1"/>
        </w:rPr>
        <w:t>c</w:t>
      </w:r>
      <w:r>
        <w:rPr>
          <w:spacing w:val="-1"/>
        </w:rPr>
        <w:t>a</w:t>
      </w:r>
      <w:r>
        <w:t>n</w:t>
      </w:r>
      <w:r>
        <w:rPr>
          <w:spacing w:val="3"/>
        </w:rPr>
        <w:t>t</w:t>
      </w:r>
      <w:r>
        <w:t>,</w:t>
      </w:r>
      <w:r>
        <w:rPr>
          <w:spacing w:val="3"/>
        </w:rPr>
        <w:t xml:space="preserve"> </w:t>
      </w:r>
      <w:r>
        <w:t>in</w:t>
      </w:r>
      <w:r>
        <w:rPr>
          <w:spacing w:val="-1"/>
        </w:rPr>
        <w:t>c</w:t>
      </w:r>
      <w:r>
        <w:t>luding</w:t>
      </w:r>
      <w:r>
        <w:rPr>
          <w:spacing w:val="3"/>
        </w:rPr>
        <w:t xml:space="preserve"> </w:t>
      </w:r>
      <w:r>
        <w:rPr>
          <w:spacing w:val="-1"/>
        </w:rPr>
        <w:t>a</w:t>
      </w:r>
      <w:r>
        <w:rPr>
          <w:spacing w:val="5"/>
        </w:rPr>
        <w:t>n</w:t>
      </w:r>
      <w:r>
        <w:t>y</w:t>
      </w:r>
      <w:r>
        <w:rPr>
          <w:spacing w:val="3"/>
        </w:rPr>
        <w:t xml:space="preserve"> </w:t>
      </w:r>
      <w:r>
        <w:rPr>
          <w:spacing w:val="-5"/>
        </w:rPr>
        <w:t>y</w:t>
      </w:r>
      <w:r>
        <w:rPr>
          <w:spacing w:val="1"/>
        </w:rPr>
        <w:t>a</w:t>
      </w:r>
      <w:r>
        <w:rPr>
          <w:spacing w:val="-1"/>
        </w:rPr>
        <w:t>r</w:t>
      </w:r>
      <w:r>
        <w:t>d,</w:t>
      </w:r>
      <w:r>
        <w:rPr>
          <w:spacing w:val="7"/>
        </w:rPr>
        <w:t xml:space="preserve"> </w:t>
      </w:r>
      <w:r>
        <w:t>g</w:t>
      </w:r>
      <w:r>
        <w:rPr>
          <w:spacing w:val="-1"/>
        </w:rPr>
        <w:t>r</w:t>
      </w:r>
      <w:r>
        <w:t>ounds,</w:t>
      </w:r>
      <w:r>
        <w:rPr>
          <w:spacing w:val="3"/>
        </w:rPr>
        <w:t xml:space="preserve"> </w:t>
      </w:r>
      <w:r>
        <w:t>w</w:t>
      </w:r>
      <w:r>
        <w:rPr>
          <w:spacing w:val="-1"/>
        </w:rPr>
        <w:t>a</w:t>
      </w:r>
      <w:r>
        <w:t>lk, d</w:t>
      </w:r>
      <w:r>
        <w:rPr>
          <w:spacing w:val="-1"/>
        </w:rPr>
        <w:t>r</w:t>
      </w:r>
      <w:r>
        <w:t>iv</w:t>
      </w:r>
      <w:r>
        <w:rPr>
          <w:spacing w:val="-1"/>
        </w:rPr>
        <w:t>e</w:t>
      </w:r>
      <w:r>
        <w:t>w</w:t>
      </w:r>
      <w:r>
        <w:rPr>
          <w:spacing w:val="4"/>
        </w:rPr>
        <w:t>a</w:t>
      </w:r>
      <w:r>
        <w:rPr>
          <w:spacing w:val="-5"/>
        </w:rPr>
        <w:t>y</w:t>
      </w:r>
      <w:r>
        <w:t>,</w:t>
      </w:r>
      <w:r>
        <w:rPr>
          <w:spacing w:val="-7"/>
        </w:rPr>
        <w:t xml:space="preserve"> </w:t>
      </w:r>
      <w:r>
        <w:t>po</w:t>
      </w:r>
      <w:r>
        <w:rPr>
          <w:spacing w:val="-1"/>
        </w:rPr>
        <w:t>rc</w:t>
      </w:r>
      <w:r>
        <w:t>h,</w:t>
      </w:r>
      <w:r>
        <w:rPr>
          <w:spacing w:val="-7"/>
        </w:rPr>
        <w:t xml:space="preserve"> </w:t>
      </w:r>
      <w:r>
        <w:t>st</w:t>
      </w:r>
      <w:r>
        <w:rPr>
          <w:spacing w:val="-1"/>
        </w:rPr>
        <w:t>e</w:t>
      </w:r>
      <w:r>
        <w:t>ps,</w:t>
      </w:r>
      <w:r>
        <w:rPr>
          <w:spacing w:val="-7"/>
        </w:rPr>
        <w:t xml:space="preserve"> </w:t>
      </w:r>
      <w:r>
        <w:rPr>
          <w:spacing w:val="2"/>
        </w:rPr>
        <w:t>v</w:t>
      </w:r>
      <w:r>
        <w:rPr>
          <w:spacing w:val="-1"/>
        </w:rPr>
        <w:t>e</w:t>
      </w:r>
      <w:r>
        <w:t>stibul</w:t>
      </w:r>
      <w:r>
        <w:rPr>
          <w:spacing w:val="-1"/>
        </w:rPr>
        <w:t>e</w:t>
      </w:r>
      <w:r>
        <w:t>,</w:t>
      </w:r>
      <w:r>
        <w:rPr>
          <w:spacing w:val="-7"/>
        </w:rPr>
        <w:t xml:space="preserve"> </w:t>
      </w:r>
      <w:r>
        <w:t>or</w:t>
      </w:r>
      <w:r>
        <w:rPr>
          <w:spacing w:val="-8"/>
        </w:rPr>
        <w:t xml:space="preserve"> </w:t>
      </w:r>
      <w:r>
        <w:t>m</w:t>
      </w:r>
      <w:r>
        <w:rPr>
          <w:spacing w:val="-1"/>
        </w:rPr>
        <w:t>a</w:t>
      </w:r>
      <w:r>
        <w:t>ilb</w:t>
      </w:r>
      <w:r>
        <w:rPr>
          <w:spacing w:val="-2"/>
        </w:rPr>
        <w:t>o</w:t>
      </w:r>
      <w:r>
        <w:t>x</w:t>
      </w:r>
      <w:r>
        <w:rPr>
          <w:spacing w:val="-5"/>
        </w:rPr>
        <w:t xml:space="preserve"> </w:t>
      </w:r>
      <w:r>
        <w:t>b</w:t>
      </w:r>
      <w:r>
        <w:rPr>
          <w:spacing w:val="-1"/>
        </w:rPr>
        <w:t>e</w:t>
      </w:r>
      <w:r>
        <w:t>l</w:t>
      </w:r>
      <w:r>
        <w:rPr>
          <w:spacing w:val="-2"/>
        </w:rPr>
        <w:t>o</w:t>
      </w:r>
      <w:r>
        <w:t>n</w:t>
      </w:r>
      <w:r>
        <w:rPr>
          <w:spacing w:val="-2"/>
        </w:rPr>
        <w:t>g</w:t>
      </w:r>
      <w:r>
        <w:t>i</w:t>
      </w:r>
      <w:r>
        <w:rPr>
          <w:spacing w:val="2"/>
        </w:rPr>
        <w:t>n</w:t>
      </w:r>
      <w:r>
        <w:t>g</w:t>
      </w:r>
      <w:r>
        <w:rPr>
          <w:spacing w:val="-10"/>
        </w:rPr>
        <w:t xml:space="preserve"> </w:t>
      </w:r>
      <w:r>
        <w:t>to</w:t>
      </w:r>
      <w:r>
        <w:rPr>
          <w:spacing w:val="-7"/>
        </w:rPr>
        <w:t xml:space="preserve"> </w:t>
      </w:r>
      <w:r>
        <w:t>or</w:t>
      </w:r>
      <w:r>
        <w:rPr>
          <w:spacing w:val="-8"/>
        </w:rPr>
        <w:t xml:space="preserve"> </w:t>
      </w:r>
      <w:r>
        <w:rPr>
          <w:spacing w:val="-1"/>
        </w:rPr>
        <w:t>a</w:t>
      </w:r>
      <w:r>
        <w:t>ppu</w:t>
      </w:r>
      <w:r>
        <w:rPr>
          <w:spacing w:val="-1"/>
        </w:rPr>
        <w:t>r</w:t>
      </w:r>
      <w:r>
        <w:t>t</w:t>
      </w:r>
      <w:r>
        <w:rPr>
          <w:spacing w:val="-1"/>
        </w:rPr>
        <w:t>e</w:t>
      </w:r>
      <w:r>
        <w:t>n</w:t>
      </w:r>
      <w:r>
        <w:rPr>
          <w:spacing w:val="-1"/>
        </w:rPr>
        <w:t>a</w:t>
      </w:r>
      <w:r>
        <w:t>nt</w:t>
      </w:r>
      <w:r>
        <w:rPr>
          <w:spacing w:val="-7"/>
        </w:rPr>
        <w:t xml:space="preserve"> </w:t>
      </w:r>
      <w:r>
        <w:t>to</w:t>
      </w:r>
      <w:r>
        <w:rPr>
          <w:spacing w:val="-7"/>
        </w:rPr>
        <w:t xml:space="preserve"> </w:t>
      </w:r>
      <w:r>
        <w:t>su</w:t>
      </w:r>
      <w:r>
        <w:rPr>
          <w:spacing w:val="-1"/>
        </w:rPr>
        <w:t>c</w:t>
      </w:r>
      <w:r>
        <w:t>h</w:t>
      </w:r>
      <w:r>
        <w:rPr>
          <w:spacing w:val="-7"/>
        </w:rPr>
        <w:t xml:space="preserve"> </w:t>
      </w:r>
      <w:r>
        <w:t>dw</w:t>
      </w:r>
      <w:r>
        <w:rPr>
          <w:spacing w:val="-1"/>
        </w:rPr>
        <w:t>e</w:t>
      </w:r>
      <w:r>
        <w:t>llin</w:t>
      </w:r>
      <w:r>
        <w:rPr>
          <w:spacing w:val="-2"/>
        </w:rPr>
        <w:t>g</w:t>
      </w:r>
      <w:r>
        <w:t>, hous</w:t>
      </w:r>
      <w:r>
        <w:rPr>
          <w:spacing w:val="-1"/>
        </w:rPr>
        <w:t>e</w:t>
      </w:r>
      <w:r>
        <w:t>, buildin</w:t>
      </w:r>
      <w:r>
        <w:rPr>
          <w:spacing w:val="-2"/>
        </w:rPr>
        <w:t>g</w:t>
      </w:r>
      <w:r>
        <w:t>, or</w:t>
      </w:r>
      <w:r>
        <w:rPr>
          <w:spacing w:val="-1"/>
        </w:rPr>
        <w:t xml:space="preserve"> </w:t>
      </w:r>
      <w:r>
        <w:t>oth</w:t>
      </w:r>
      <w:r>
        <w:rPr>
          <w:spacing w:val="-1"/>
        </w:rPr>
        <w:t>e</w:t>
      </w:r>
      <w:r>
        <w:t>r</w:t>
      </w:r>
      <w:r>
        <w:rPr>
          <w:spacing w:val="2"/>
        </w:rPr>
        <w:t xml:space="preserve"> </w:t>
      </w:r>
      <w:r>
        <w:t>st</w:t>
      </w:r>
      <w:r>
        <w:rPr>
          <w:spacing w:val="-1"/>
        </w:rPr>
        <w:t>r</w:t>
      </w:r>
      <w:r>
        <w:t>u</w:t>
      </w:r>
      <w:r>
        <w:rPr>
          <w:spacing w:val="-1"/>
        </w:rPr>
        <w:t>c</w:t>
      </w:r>
      <w:r>
        <w:t>tu</w:t>
      </w:r>
      <w:r>
        <w:rPr>
          <w:spacing w:val="-1"/>
        </w:rPr>
        <w:t>re</w:t>
      </w:r>
      <w:r>
        <w:t>.</w:t>
      </w:r>
    </w:p>
    <w:p w:rsidR="003E4324" w:rsidRDefault="003E4324" w:rsidP="00607896"/>
    <w:p w:rsidR="003E4324" w:rsidRDefault="00E47E08" w:rsidP="00607896">
      <w:r>
        <w:rPr>
          <w:b/>
          <w:spacing w:val="-3"/>
        </w:rPr>
        <w:t>P</w:t>
      </w:r>
      <w:r>
        <w:rPr>
          <w:b/>
        </w:rPr>
        <w:t>U</w:t>
      </w:r>
      <w:r>
        <w:rPr>
          <w:b/>
          <w:spacing w:val="1"/>
        </w:rPr>
        <w:t>BL</w:t>
      </w:r>
      <w:r>
        <w:rPr>
          <w:b/>
        </w:rPr>
        <w:t>IC</w:t>
      </w:r>
      <w:r>
        <w:rPr>
          <w:b/>
          <w:spacing w:val="2"/>
        </w:rPr>
        <w:t xml:space="preserve"> </w:t>
      </w:r>
      <w:r>
        <w:rPr>
          <w:b/>
          <w:spacing w:val="3"/>
        </w:rPr>
        <w:t>O</w:t>
      </w:r>
      <w:r>
        <w:rPr>
          <w:b/>
        </w:rPr>
        <w:t>F</w:t>
      </w:r>
      <w:r>
        <w:rPr>
          <w:b/>
          <w:spacing w:val="-3"/>
        </w:rPr>
        <w:t>F</w:t>
      </w:r>
      <w:r>
        <w:rPr>
          <w:b/>
        </w:rPr>
        <w:t>IC</w:t>
      </w:r>
      <w:r w:rsidR="00D96A2D">
        <w:rPr>
          <w:b/>
          <w:spacing w:val="1"/>
        </w:rPr>
        <w:t>IAL</w:t>
      </w:r>
      <w:r>
        <w:rPr>
          <w:b/>
          <w:spacing w:val="2"/>
        </w:rPr>
        <w:t xml:space="preserve"> </w:t>
      </w:r>
      <w:r>
        <w:t>–</w:t>
      </w:r>
      <w:r>
        <w:rPr>
          <w:spacing w:val="5"/>
        </w:rPr>
        <w:t xml:space="preserve"> </w:t>
      </w:r>
      <w:r>
        <w:rPr>
          <w:spacing w:val="-1"/>
        </w:rPr>
        <w:t>a</w:t>
      </w:r>
      <w:r>
        <w:rPr>
          <w:spacing w:val="2"/>
        </w:rPr>
        <w:t>n</w:t>
      </w:r>
      <w:r>
        <w:t xml:space="preserve">y </w:t>
      </w:r>
      <w:r>
        <w:rPr>
          <w:spacing w:val="-1"/>
        </w:rPr>
        <w:t>a</w:t>
      </w:r>
      <w:r>
        <w:t>utho</w:t>
      </w:r>
      <w:r>
        <w:rPr>
          <w:spacing w:val="-1"/>
        </w:rPr>
        <w:t>r</w:t>
      </w:r>
      <w:r>
        <w:t>i</w:t>
      </w:r>
      <w:r>
        <w:rPr>
          <w:spacing w:val="1"/>
        </w:rPr>
        <w:t>z</w:t>
      </w:r>
      <w:r>
        <w:rPr>
          <w:spacing w:val="-1"/>
        </w:rPr>
        <w:t>e</w:t>
      </w:r>
      <w:r>
        <w:t>d</w:t>
      </w:r>
      <w:r>
        <w:rPr>
          <w:spacing w:val="3"/>
        </w:rPr>
        <w:t xml:space="preserve"> </w:t>
      </w:r>
      <w:r>
        <w:t>insp</w:t>
      </w:r>
      <w:r>
        <w:rPr>
          <w:spacing w:val="-1"/>
        </w:rPr>
        <w:t>ec</w:t>
      </w:r>
      <w:r>
        <w:t>to</w:t>
      </w:r>
      <w:r>
        <w:rPr>
          <w:spacing w:val="2"/>
        </w:rPr>
        <w:t>r</w:t>
      </w:r>
      <w:r>
        <w:t>,</w:t>
      </w:r>
      <w:r>
        <w:rPr>
          <w:spacing w:val="3"/>
        </w:rPr>
        <w:t xml:space="preserve"> </w:t>
      </w:r>
      <w:r>
        <w:rPr>
          <w:spacing w:val="-2"/>
        </w:rPr>
        <w:t>B</w:t>
      </w:r>
      <w:r>
        <w:t>o</w:t>
      </w:r>
      <w:r>
        <w:rPr>
          <w:spacing w:val="-1"/>
        </w:rPr>
        <w:t>r</w:t>
      </w:r>
      <w:r>
        <w:t>o</w:t>
      </w:r>
      <w:r>
        <w:rPr>
          <w:spacing w:val="2"/>
        </w:rPr>
        <w:t>u</w:t>
      </w:r>
      <w:r>
        <w:rPr>
          <w:spacing w:val="-2"/>
        </w:rPr>
        <w:t>g</w:t>
      </w:r>
      <w:r>
        <w:t>h</w:t>
      </w:r>
      <w:r>
        <w:rPr>
          <w:spacing w:val="3"/>
        </w:rPr>
        <w:t xml:space="preserve"> </w:t>
      </w:r>
      <w:r>
        <w:t>M</w:t>
      </w:r>
      <w:r>
        <w:rPr>
          <w:spacing w:val="-1"/>
        </w:rPr>
        <w:t>a</w:t>
      </w:r>
      <w:r>
        <w:rPr>
          <w:spacing w:val="2"/>
        </w:rPr>
        <w:t>n</w:t>
      </w:r>
      <w:r>
        <w:rPr>
          <w:spacing w:val="1"/>
        </w:rPr>
        <w:t>a</w:t>
      </w:r>
      <w:r>
        <w:rPr>
          <w:spacing w:val="-2"/>
        </w:rPr>
        <w:t>g</w:t>
      </w:r>
      <w:r>
        <w:rPr>
          <w:spacing w:val="1"/>
        </w:rPr>
        <w:t>e</w:t>
      </w:r>
      <w:r>
        <w:rPr>
          <w:spacing w:val="-1"/>
        </w:rPr>
        <w:t>r</w:t>
      </w:r>
      <w:r>
        <w:t>,</w:t>
      </w:r>
      <w:r>
        <w:rPr>
          <w:spacing w:val="3"/>
        </w:rPr>
        <w:t xml:space="preserve"> </w:t>
      </w:r>
      <w:r>
        <w:rPr>
          <w:spacing w:val="1"/>
        </w:rPr>
        <w:t>C</w:t>
      </w:r>
      <w:r>
        <w:t>ode</w:t>
      </w:r>
      <w:r>
        <w:rPr>
          <w:spacing w:val="2"/>
        </w:rPr>
        <w:t xml:space="preserve"> </w:t>
      </w:r>
      <w:r>
        <w:t>En</w:t>
      </w:r>
      <w:r>
        <w:rPr>
          <w:spacing w:val="-1"/>
        </w:rPr>
        <w:t>f</w:t>
      </w:r>
      <w:r>
        <w:t>o</w:t>
      </w:r>
      <w:r>
        <w:rPr>
          <w:spacing w:val="2"/>
        </w:rPr>
        <w:t>r</w:t>
      </w:r>
      <w:r>
        <w:rPr>
          <w:spacing w:val="-1"/>
        </w:rPr>
        <w:t>ce</w:t>
      </w:r>
      <w:r>
        <w:t>m</w:t>
      </w:r>
      <w:r>
        <w:rPr>
          <w:spacing w:val="-1"/>
        </w:rPr>
        <w:t>e</w:t>
      </w:r>
      <w:r>
        <w:t>nt O</w:t>
      </w:r>
      <w:r>
        <w:rPr>
          <w:spacing w:val="-1"/>
        </w:rPr>
        <w:t>ff</w:t>
      </w:r>
      <w:r>
        <w:t>i</w:t>
      </w:r>
      <w:r>
        <w:rPr>
          <w:spacing w:val="-1"/>
        </w:rPr>
        <w:t>c</w:t>
      </w:r>
      <w:r>
        <w:rPr>
          <w:spacing w:val="1"/>
        </w:rPr>
        <w:t>e</w:t>
      </w:r>
      <w:r>
        <w:rPr>
          <w:spacing w:val="-1"/>
        </w:rPr>
        <w:t>r</w:t>
      </w:r>
      <w:r>
        <w:t>,</w:t>
      </w:r>
      <w:r w:rsidR="000C0982">
        <w:t xml:space="preserve"> </w:t>
      </w:r>
      <w:r>
        <w:t>or</w:t>
      </w:r>
      <w:r>
        <w:rPr>
          <w:spacing w:val="4"/>
        </w:rPr>
        <w:t xml:space="preserve"> </w:t>
      </w:r>
      <w:r>
        <w:t>public</w:t>
      </w:r>
      <w:r>
        <w:rPr>
          <w:spacing w:val="4"/>
        </w:rPr>
        <w:t xml:space="preserve"> </w:t>
      </w:r>
      <w:r>
        <w:t>o</w:t>
      </w:r>
      <w:r>
        <w:rPr>
          <w:spacing w:val="-1"/>
        </w:rPr>
        <w:t>ff</w:t>
      </w:r>
      <w:r>
        <w:t>i</w:t>
      </w:r>
      <w:r>
        <w:rPr>
          <w:spacing w:val="-1"/>
        </w:rPr>
        <w:t>c</w:t>
      </w:r>
      <w:r>
        <w:t>i</w:t>
      </w:r>
      <w:r>
        <w:rPr>
          <w:spacing w:val="1"/>
        </w:rPr>
        <w:t>a</w:t>
      </w:r>
      <w:r>
        <w:t>l</w:t>
      </w:r>
      <w:r>
        <w:rPr>
          <w:spacing w:val="5"/>
        </w:rPr>
        <w:t xml:space="preserve"> </w:t>
      </w:r>
      <w:r w:rsidRPr="00113707">
        <w:t>d</w:t>
      </w:r>
      <w:r w:rsidRPr="00113707">
        <w:rPr>
          <w:spacing w:val="-1"/>
        </w:rPr>
        <w:t>e</w:t>
      </w:r>
      <w:r w:rsidRPr="00113707">
        <w:t>si</w:t>
      </w:r>
      <w:r w:rsidRPr="00113707">
        <w:rPr>
          <w:spacing w:val="-2"/>
        </w:rPr>
        <w:t>g</w:t>
      </w:r>
      <w:r w:rsidRPr="00113707">
        <w:t>n</w:t>
      </w:r>
      <w:r w:rsidRPr="00113707">
        <w:rPr>
          <w:spacing w:val="-1"/>
        </w:rPr>
        <w:t>a</w:t>
      </w:r>
      <w:r w:rsidRPr="00113707">
        <w:t>t</w:t>
      </w:r>
      <w:r w:rsidRPr="00113707">
        <w:rPr>
          <w:spacing w:val="-1"/>
        </w:rPr>
        <w:t>e</w:t>
      </w:r>
      <w:r w:rsidRPr="00113707">
        <w:t>d</w:t>
      </w:r>
      <w:r w:rsidRPr="00113707">
        <w:rPr>
          <w:spacing w:val="5"/>
        </w:rPr>
        <w:t xml:space="preserve"> b</w:t>
      </w:r>
      <w:r w:rsidRPr="00113707">
        <w:t>y the</w:t>
      </w:r>
      <w:r w:rsidRPr="00113707">
        <w:rPr>
          <w:spacing w:val="4"/>
        </w:rPr>
        <w:t xml:space="preserve"> </w:t>
      </w:r>
      <w:r w:rsidRPr="00113707">
        <w:rPr>
          <w:spacing w:val="-2"/>
        </w:rPr>
        <w:t>B</w:t>
      </w:r>
      <w:r w:rsidRPr="00113707">
        <w:rPr>
          <w:spacing w:val="2"/>
        </w:rPr>
        <w:t>o</w:t>
      </w:r>
      <w:r w:rsidRPr="00113707">
        <w:rPr>
          <w:spacing w:val="-1"/>
        </w:rPr>
        <w:t>r</w:t>
      </w:r>
      <w:r w:rsidRPr="00113707">
        <w:rPr>
          <w:spacing w:val="2"/>
        </w:rPr>
        <w:t>o</w:t>
      </w:r>
      <w:r w:rsidRPr="00113707">
        <w:t>u</w:t>
      </w:r>
      <w:r w:rsidRPr="00113707">
        <w:rPr>
          <w:spacing w:val="-2"/>
        </w:rPr>
        <w:t>g</w:t>
      </w:r>
      <w:r w:rsidRPr="00113707">
        <w:t>h</w:t>
      </w:r>
      <w:r>
        <w:rPr>
          <w:spacing w:val="5"/>
        </w:rPr>
        <w:t xml:space="preserve"> </w:t>
      </w:r>
      <w:r>
        <w:t>to</w:t>
      </w:r>
      <w:r>
        <w:rPr>
          <w:spacing w:val="5"/>
        </w:rPr>
        <w:t xml:space="preserve"> </w:t>
      </w:r>
      <w:r>
        <w:rPr>
          <w:spacing w:val="-1"/>
        </w:rPr>
        <w:t>e</w:t>
      </w:r>
      <w:r>
        <w:t>n</w:t>
      </w:r>
      <w:r>
        <w:rPr>
          <w:spacing w:val="-1"/>
        </w:rPr>
        <w:t>f</w:t>
      </w:r>
      <w:r>
        <w:t>o</w:t>
      </w:r>
      <w:r>
        <w:rPr>
          <w:spacing w:val="2"/>
        </w:rPr>
        <w:t>r</w:t>
      </w:r>
      <w:r>
        <w:rPr>
          <w:spacing w:val="-1"/>
        </w:rPr>
        <w:t>c</w:t>
      </w:r>
      <w:r>
        <w:t>e</w:t>
      </w:r>
      <w:r>
        <w:rPr>
          <w:spacing w:val="4"/>
        </w:rPr>
        <w:t xml:space="preserve"> </w:t>
      </w:r>
      <w:r>
        <w:t>the</w:t>
      </w:r>
      <w:r>
        <w:rPr>
          <w:spacing w:val="4"/>
        </w:rPr>
        <w:t xml:space="preserve"> </w:t>
      </w:r>
      <w:r>
        <w:rPr>
          <w:spacing w:val="-2"/>
        </w:rPr>
        <w:t>B</w:t>
      </w:r>
      <w:r>
        <w:rPr>
          <w:spacing w:val="2"/>
        </w:rPr>
        <w:t>o</w:t>
      </w:r>
      <w:r>
        <w:rPr>
          <w:spacing w:val="-1"/>
        </w:rPr>
        <w:t>r</w:t>
      </w:r>
      <w:r>
        <w:t>o</w:t>
      </w:r>
      <w:r>
        <w:rPr>
          <w:spacing w:val="2"/>
        </w:rPr>
        <w:t>u</w:t>
      </w:r>
      <w:r>
        <w:rPr>
          <w:spacing w:val="-2"/>
        </w:rPr>
        <w:t>g</w:t>
      </w:r>
      <w:r>
        <w:t>h</w:t>
      </w:r>
      <w:r>
        <w:rPr>
          <w:spacing w:val="5"/>
        </w:rPr>
        <w:t xml:space="preserve"> </w:t>
      </w:r>
      <w:r>
        <w:t>o</w:t>
      </w:r>
      <w:r>
        <w:rPr>
          <w:spacing w:val="-1"/>
        </w:rPr>
        <w:t>r</w:t>
      </w:r>
      <w:r>
        <w:t>din</w:t>
      </w:r>
      <w:r>
        <w:rPr>
          <w:spacing w:val="-1"/>
        </w:rPr>
        <w:t>a</w:t>
      </w:r>
      <w:r>
        <w:rPr>
          <w:spacing w:val="2"/>
        </w:rPr>
        <w:t>n</w:t>
      </w:r>
      <w:r>
        <w:rPr>
          <w:spacing w:val="-1"/>
        </w:rPr>
        <w:t>ce</w:t>
      </w:r>
      <w:r>
        <w:t xml:space="preserve">s, </w:t>
      </w:r>
      <w:r>
        <w:rPr>
          <w:spacing w:val="-1"/>
        </w:rPr>
        <w:t>a</w:t>
      </w:r>
      <w:r>
        <w:t xml:space="preserve">nd </w:t>
      </w:r>
      <w:r>
        <w:rPr>
          <w:spacing w:val="-1"/>
        </w:rPr>
        <w:t>f</w:t>
      </w:r>
      <w:r>
        <w:t>or</w:t>
      </w:r>
      <w:r>
        <w:rPr>
          <w:spacing w:val="-1"/>
        </w:rPr>
        <w:t xml:space="preserve"> </w:t>
      </w:r>
      <w:r>
        <w:t>pu</w:t>
      </w:r>
      <w:r>
        <w:rPr>
          <w:spacing w:val="-1"/>
        </w:rPr>
        <w:t>r</w:t>
      </w:r>
      <w:r>
        <w:t>po</w:t>
      </w:r>
      <w:r>
        <w:rPr>
          <w:spacing w:val="3"/>
        </w:rPr>
        <w:t>s</w:t>
      </w:r>
      <w:r>
        <w:rPr>
          <w:spacing w:val="-1"/>
        </w:rPr>
        <w:t>e</w:t>
      </w:r>
      <w:r>
        <w:t>s of</w:t>
      </w:r>
      <w:r>
        <w:rPr>
          <w:spacing w:val="-1"/>
        </w:rPr>
        <w:t xml:space="preserve"> </w:t>
      </w:r>
      <w:r>
        <w:t>this d</w:t>
      </w:r>
      <w:r>
        <w:rPr>
          <w:spacing w:val="-1"/>
        </w:rPr>
        <w:t>ef</w:t>
      </w:r>
      <w:r>
        <w:t>inition in</w:t>
      </w:r>
      <w:r>
        <w:rPr>
          <w:spacing w:val="-1"/>
        </w:rPr>
        <w:t>c</w:t>
      </w:r>
      <w:r>
        <w:t>lud</w:t>
      </w:r>
      <w:r>
        <w:rPr>
          <w:spacing w:val="-1"/>
        </w:rPr>
        <w:t>e</w:t>
      </w:r>
      <w:r>
        <w:t>s a</w:t>
      </w:r>
      <w:r>
        <w:rPr>
          <w:spacing w:val="-1"/>
        </w:rPr>
        <w:t xml:space="preserve"> </w:t>
      </w:r>
      <w:r>
        <w:t>poli</w:t>
      </w:r>
      <w:r>
        <w:rPr>
          <w:spacing w:val="-1"/>
        </w:rPr>
        <w:t>c</w:t>
      </w:r>
      <w:r>
        <w:t>e</w:t>
      </w:r>
      <w:r>
        <w:rPr>
          <w:spacing w:val="-1"/>
        </w:rPr>
        <w:t xml:space="preserve"> </w:t>
      </w:r>
      <w:r>
        <w:t>o</w:t>
      </w:r>
      <w:r>
        <w:rPr>
          <w:spacing w:val="-1"/>
        </w:rPr>
        <w:t>ff</w:t>
      </w:r>
      <w:r>
        <w:t>i</w:t>
      </w:r>
      <w:r>
        <w:rPr>
          <w:spacing w:val="1"/>
        </w:rPr>
        <w:t>c</w:t>
      </w:r>
      <w:r>
        <w:rPr>
          <w:spacing w:val="-1"/>
        </w:rPr>
        <w:t>er</w:t>
      </w:r>
      <w:r>
        <w:t>.</w:t>
      </w:r>
      <w:r w:rsidR="00F15E37">
        <w:t xml:space="preserve"> </w:t>
      </w:r>
      <w:r w:rsidR="00DB4DA6">
        <w:t xml:space="preserve"> It should be noted that </w:t>
      </w:r>
      <w:r w:rsidR="00F15E37">
        <w:t>all public officials (</w:t>
      </w:r>
      <w:r w:rsidR="00DB4DA6">
        <w:t xml:space="preserve">with the </w:t>
      </w:r>
      <w:r w:rsidR="00DB4DA6">
        <w:lastRenderedPageBreak/>
        <w:t>exception of the police officers</w:t>
      </w:r>
      <w:r w:rsidR="00F15E37">
        <w:t>) who are designated to enforce ordinances MUST be authorized by the borough.</w:t>
      </w:r>
    </w:p>
    <w:p w:rsidR="003E4324" w:rsidRDefault="003E4324" w:rsidP="00607896"/>
    <w:p w:rsidR="001D346D" w:rsidRDefault="00E47E08" w:rsidP="001D346D">
      <w:r>
        <w:rPr>
          <w:b/>
          <w:spacing w:val="-3"/>
        </w:rPr>
        <w:t>P</w:t>
      </w:r>
      <w:r>
        <w:rPr>
          <w:b/>
        </w:rPr>
        <w:t>U</w:t>
      </w:r>
      <w:r>
        <w:rPr>
          <w:b/>
          <w:spacing w:val="1"/>
        </w:rPr>
        <w:t>BL</w:t>
      </w:r>
      <w:r>
        <w:rPr>
          <w:b/>
        </w:rPr>
        <w:t>IC NUI</w:t>
      </w:r>
      <w:r>
        <w:rPr>
          <w:b/>
          <w:spacing w:val="1"/>
        </w:rPr>
        <w:t>S</w:t>
      </w:r>
      <w:r>
        <w:rPr>
          <w:b/>
        </w:rPr>
        <w:t>A</w:t>
      </w:r>
      <w:r>
        <w:rPr>
          <w:b/>
          <w:spacing w:val="2"/>
        </w:rPr>
        <w:t>N</w:t>
      </w:r>
      <w:r>
        <w:rPr>
          <w:b/>
        </w:rPr>
        <w:t>CE</w:t>
      </w:r>
      <w:r>
        <w:rPr>
          <w:b/>
          <w:spacing w:val="1"/>
        </w:rPr>
        <w:t xml:space="preserve"> </w:t>
      </w:r>
      <w:r>
        <w:t>–</w:t>
      </w:r>
      <w:r w:rsidR="006074E0">
        <w:t xml:space="preserve"> </w:t>
      </w:r>
      <w:r w:rsidR="00DB4DA6">
        <w:t xml:space="preserve">Public nuisance covers </w:t>
      </w:r>
      <w:r w:rsidR="00DB4DA6" w:rsidRPr="00DB4DA6">
        <w:t>a wide variety of minor crimes that threaten the health, morals, safety, comfort, convenience, or welfare of a community.</w:t>
      </w:r>
      <w:r w:rsidR="00DB4DA6">
        <w:t xml:space="preserve"> </w:t>
      </w:r>
      <w:r w:rsidR="001D346D">
        <w:t>A nuisance is any human activity or physical condition that is harmful to the health of another person, is indecent or offensive to the senses, or interferes with another person’s reasonable use and enjoyment of his or her property.</w:t>
      </w:r>
    </w:p>
    <w:p w:rsidR="001D346D" w:rsidRDefault="001D346D" w:rsidP="001D346D"/>
    <w:p w:rsidR="00033FB3" w:rsidRDefault="00E47E08" w:rsidP="00607896">
      <w:r>
        <w:rPr>
          <w:b/>
          <w:spacing w:val="-3"/>
        </w:rPr>
        <w:t>P</w:t>
      </w:r>
      <w:r>
        <w:rPr>
          <w:b/>
        </w:rPr>
        <w:t>U</w:t>
      </w:r>
      <w:r>
        <w:rPr>
          <w:b/>
          <w:spacing w:val="1"/>
        </w:rPr>
        <w:t>BL</w:t>
      </w:r>
      <w:r>
        <w:rPr>
          <w:b/>
        </w:rPr>
        <w:t>IC</w:t>
      </w:r>
      <w:r>
        <w:rPr>
          <w:b/>
          <w:spacing w:val="2"/>
        </w:rPr>
        <w:t xml:space="preserve"> </w:t>
      </w:r>
      <w:r>
        <w:rPr>
          <w:b/>
        </w:rPr>
        <w:t>R</w:t>
      </w:r>
      <w:r>
        <w:rPr>
          <w:b/>
          <w:spacing w:val="3"/>
        </w:rPr>
        <w:t>I</w:t>
      </w:r>
      <w:r>
        <w:rPr>
          <w:b/>
          <w:spacing w:val="-2"/>
        </w:rPr>
        <w:t>G</w:t>
      </w:r>
      <w:r>
        <w:rPr>
          <w:b/>
        </w:rPr>
        <w:t>H</w:t>
      </w:r>
      <w:r>
        <w:rPr>
          <w:b/>
          <w:spacing w:val="1"/>
        </w:rPr>
        <w:t>T</w:t>
      </w:r>
      <w:r>
        <w:rPr>
          <w:b/>
          <w:spacing w:val="-1"/>
        </w:rPr>
        <w:t>-</w:t>
      </w:r>
      <w:r>
        <w:rPr>
          <w:b/>
          <w:spacing w:val="3"/>
        </w:rPr>
        <w:t>O</w:t>
      </w:r>
      <w:r>
        <w:rPr>
          <w:b/>
          <w:spacing w:val="-3"/>
        </w:rPr>
        <w:t>F</w:t>
      </w:r>
      <w:r>
        <w:rPr>
          <w:b/>
          <w:spacing w:val="2"/>
        </w:rPr>
        <w:t>-</w:t>
      </w:r>
      <w:r>
        <w:rPr>
          <w:b/>
        </w:rPr>
        <w:t>WAY</w:t>
      </w:r>
      <w:r>
        <w:rPr>
          <w:b/>
          <w:spacing w:val="2"/>
        </w:rPr>
        <w:t xml:space="preserve"> </w:t>
      </w:r>
      <w:r>
        <w:t>–</w:t>
      </w:r>
      <w:r>
        <w:rPr>
          <w:spacing w:val="2"/>
        </w:rPr>
        <w:t xml:space="preserve"> </w:t>
      </w:r>
      <w:r>
        <w:t>the</w:t>
      </w:r>
      <w:r>
        <w:rPr>
          <w:spacing w:val="1"/>
        </w:rPr>
        <w:t xml:space="preserve"> </w:t>
      </w:r>
      <w:r>
        <w:t>tot</w:t>
      </w:r>
      <w:r>
        <w:rPr>
          <w:spacing w:val="-1"/>
        </w:rPr>
        <w:t>a</w:t>
      </w:r>
      <w:r>
        <w:t>l</w:t>
      </w:r>
      <w:r>
        <w:rPr>
          <w:spacing w:val="3"/>
        </w:rPr>
        <w:t xml:space="preserve"> </w:t>
      </w:r>
      <w:r>
        <w:t>width</w:t>
      </w:r>
      <w:r>
        <w:rPr>
          <w:spacing w:val="2"/>
        </w:rPr>
        <w:t xml:space="preserve"> o</w:t>
      </w:r>
      <w:r>
        <w:t>f</w:t>
      </w:r>
      <w:r>
        <w:rPr>
          <w:spacing w:val="2"/>
        </w:rPr>
        <w:t xml:space="preserve"> </w:t>
      </w:r>
      <w:r>
        <w:rPr>
          <w:spacing w:val="-1"/>
        </w:rPr>
        <w:t>a</w:t>
      </w:r>
      <w:r>
        <w:rPr>
          <w:spacing w:val="5"/>
        </w:rPr>
        <w:t>n</w:t>
      </w:r>
      <w:r>
        <w:t>y</w:t>
      </w:r>
      <w:r>
        <w:rPr>
          <w:spacing w:val="-2"/>
        </w:rPr>
        <w:t xml:space="preserve"> </w:t>
      </w:r>
      <w:r>
        <w:t>l</w:t>
      </w:r>
      <w:r>
        <w:rPr>
          <w:spacing w:val="-1"/>
        </w:rPr>
        <w:t>a</w:t>
      </w:r>
      <w:r>
        <w:t>nd</w:t>
      </w:r>
      <w:r>
        <w:rPr>
          <w:spacing w:val="2"/>
        </w:rPr>
        <w:t xml:space="preserve"> </w:t>
      </w:r>
      <w:r>
        <w:t>u</w:t>
      </w:r>
      <w:r>
        <w:rPr>
          <w:spacing w:val="3"/>
        </w:rPr>
        <w:t>s</w:t>
      </w:r>
      <w:r>
        <w:rPr>
          <w:spacing w:val="-1"/>
        </w:rPr>
        <w:t>e</w:t>
      </w:r>
      <w:r>
        <w:t>d,</w:t>
      </w:r>
      <w:r>
        <w:rPr>
          <w:spacing w:val="2"/>
        </w:rPr>
        <w:t xml:space="preserve"> </w:t>
      </w:r>
      <w:r>
        <w:rPr>
          <w:spacing w:val="-1"/>
        </w:rPr>
        <w:t>re</w:t>
      </w:r>
      <w:r>
        <w:rPr>
          <w:spacing w:val="3"/>
        </w:rPr>
        <w:t>s</w:t>
      </w:r>
      <w:r>
        <w:rPr>
          <w:spacing w:val="-1"/>
        </w:rPr>
        <w:t>er</w:t>
      </w:r>
      <w:r>
        <w:t>v</w:t>
      </w:r>
      <w:r>
        <w:rPr>
          <w:spacing w:val="-1"/>
        </w:rPr>
        <w:t>e</w:t>
      </w:r>
      <w:r>
        <w:rPr>
          <w:spacing w:val="2"/>
        </w:rPr>
        <w:t>d</w:t>
      </w:r>
      <w:r>
        <w:t>,</w:t>
      </w:r>
      <w:r>
        <w:rPr>
          <w:spacing w:val="2"/>
        </w:rPr>
        <w:t xml:space="preserve"> </w:t>
      </w:r>
      <w:r>
        <w:t>or</w:t>
      </w:r>
      <w:r>
        <w:rPr>
          <w:spacing w:val="2"/>
        </w:rPr>
        <w:t xml:space="preserve"> </w:t>
      </w:r>
      <w:r>
        <w:t>d</w:t>
      </w:r>
      <w:r>
        <w:rPr>
          <w:spacing w:val="-1"/>
        </w:rPr>
        <w:t>e</w:t>
      </w:r>
      <w:r>
        <w:t>di</w:t>
      </w:r>
      <w:r>
        <w:rPr>
          <w:spacing w:val="1"/>
        </w:rPr>
        <w:t>c</w:t>
      </w:r>
      <w:r>
        <w:rPr>
          <w:spacing w:val="-1"/>
        </w:rPr>
        <w:t>a</w:t>
      </w:r>
      <w:r>
        <w:t>t</w:t>
      </w:r>
      <w:r>
        <w:rPr>
          <w:spacing w:val="-1"/>
        </w:rPr>
        <w:t>e</w:t>
      </w:r>
      <w:r>
        <w:t>d</w:t>
      </w:r>
      <w:r>
        <w:rPr>
          <w:spacing w:val="2"/>
        </w:rPr>
        <w:t xml:space="preserve"> </w:t>
      </w:r>
      <w:r>
        <w:rPr>
          <w:spacing w:val="-1"/>
        </w:rPr>
        <w:t>a</w:t>
      </w:r>
      <w:r>
        <w:t>s a</w:t>
      </w:r>
      <w:r>
        <w:rPr>
          <w:spacing w:val="-1"/>
        </w:rPr>
        <w:t xml:space="preserve"> </w:t>
      </w:r>
      <w:r>
        <w:t>st</w:t>
      </w:r>
      <w:r>
        <w:rPr>
          <w:spacing w:val="-1"/>
        </w:rPr>
        <w:t>ree</w:t>
      </w:r>
      <w:r>
        <w:t xml:space="preserve">t, </w:t>
      </w:r>
      <w:r>
        <w:rPr>
          <w:spacing w:val="-1"/>
        </w:rPr>
        <w:t>a</w:t>
      </w:r>
      <w:r>
        <w:t>ll</w:t>
      </w:r>
      <w:r>
        <w:rPr>
          <w:spacing w:val="4"/>
        </w:rPr>
        <w:t>e</w:t>
      </w:r>
      <w:r>
        <w:rPr>
          <w:spacing w:val="-5"/>
        </w:rPr>
        <w:t>y</w:t>
      </w:r>
      <w:r>
        <w:t xml:space="preserve">, </w:t>
      </w:r>
      <w:r>
        <w:rPr>
          <w:spacing w:val="2"/>
        </w:rPr>
        <w:t>d</w:t>
      </w:r>
      <w:r>
        <w:rPr>
          <w:spacing w:val="-1"/>
        </w:rPr>
        <w:t>r</w:t>
      </w:r>
      <w:r>
        <w:t>iv</w:t>
      </w:r>
      <w:r>
        <w:rPr>
          <w:spacing w:val="-1"/>
        </w:rPr>
        <w:t>e</w:t>
      </w:r>
      <w:r>
        <w:t>w</w:t>
      </w:r>
      <w:r>
        <w:rPr>
          <w:spacing w:val="4"/>
        </w:rPr>
        <w:t>a</w:t>
      </w:r>
      <w:r>
        <w:rPr>
          <w:spacing w:val="-5"/>
        </w:rPr>
        <w:t>y</w:t>
      </w:r>
      <w:r>
        <w:t>,</w:t>
      </w:r>
      <w:r>
        <w:rPr>
          <w:spacing w:val="2"/>
        </w:rPr>
        <w:t xml:space="preserve"> </w:t>
      </w:r>
      <w:r>
        <w:t>sid</w:t>
      </w:r>
      <w:r>
        <w:rPr>
          <w:spacing w:val="-1"/>
        </w:rPr>
        <w:t>e</w:t>
      </w:r>
      <w:r>
        <w:t>w</w:t>
      </w:r>
      <w:r>
        <w:rPr>
          <w:spacing w:val="-1"/>
        </w:rPr>
        <w:t>a</w:t>
      </w:r>
      <w:r>
        <w:t>lk, or</w:t>
      </w:r>
      <w:r>
        <w:rPr>
          <w:spacing w:val="-1"/>
        </w:rPr>
        <w:t xml:space="preserve"> </w:t>
      </w:r>
      <w:r>
        <w:t>utili</w:t>
      </w:r>
      <w:r>
        <w:rPr>
          <w:spacing w:val="3"/>
        </w:rPr>
        <w:t>t</w:t>
      </w:r>
      <w:r>
        <w:t>y</w:t>
      </w:r>
      <w:r>
        <w:rPr>
          <w:spacing w:val="-5"/>
        </w:rPr>
        <w:t xml:space="preserve"> </w:t>
      </w:r>
      <w:r>
        <w:rPr>
          <w:spacing w:val="1"/>
        </w:rPr>
        <w:t>e</w:t>
      </w:r>
      <w:r>
        <w:rPr>
          <w:spacing w:val="-1"/>
        </w:rPr>
        <w:t>a</w:t>
      </w:r>
      <w:r>
        <w:t>s</w:t>
      </w:r>
      <w:r>
        <w:rPr>
          <w:spacing w:val="1"/>
        </w:rPr>
        <w:t>e</w:t>
      </w:r>
      <w:r>
        <w:t>m</w:t>
      </w:r>
      <w:r>
        <w:rPr>
          <w:spacing w:val="-1"/>
        </w:rPr>
        <w:t>e</w:t>
      </w:r>
      <w:r>
        <w:t>nt, in</w:t>
      </w:r>
      <w:r>
        <w:rPr>
          <w:spacing w:val="-1"/>
        </w:rPr>
        <w:t>c</w:t>
      </w:r>
      <w:r>
        <w:t>luding</w:t>
      </w:r>
      <w:r>
        <w:rPr>
          <w:spacing w:val="-2"/>
        </w:rPr>
        <w:t xml:space="preserve"> </w:t>
      </w:r>
      <w:r>
        <w:rPr>
          <w:spacing w:val="-1"/>
        </w:rPr>
        <w:t>c</w:t>
      </w:r>
      <w:r>
        <w:t>u</w:t>
      </w:r>
      <w:r>
        <w:rPr>
          <w:spacing w:val="-1"/>
        </w:rPr>
        <w:t>r</w:t>
      </w:r>
      <w:r>
        <w:t>b</w:t>
      </w:r>
      <w:r>
        <w:rPr>
          <w:spacing w:val="2"/>
        </w:rPr>
        <w:t xml:space="preserve"> </w:t>
      </w:r>
      <w:r>
        <w:rPr>
          <w:spacing w:val="-1"/>
        </w:rPr>
        <w:t>a</w:t>
      </w:r>
      <w:r>
        <w:t>nd</w:t>
      </w:r>
      <w:r>
        <w:rPr>
          <w:spacing w:val="2"/>
        </w:rPr>
        <w:t xml:space="preserve"> </w:t>
      </w:r>
      <w:r>
        <w:rPr>
          <w:spacing w:val="-2"/>
        </w:rPr>
        <w:t>g</w:t>
      </w:r>
      <w:r>
        <w:t>utt</w:t>
      </w:r>
      <w:r>
        <w:rPr>
          <w:spacing w:val="-1"/>
        </w:rPr>
        <w:t>e</w:t>
      </w:r>
      <w:r>
        <w:t>r</w:t>
      </w:r>
      <w:r>
        <w:rPr>
          <w:spacing w:val="2"/>
        </w:rPr>
        <w:t xml:space="preserve"> </w:t>
      </w:r>
      <w:r>
        <w:rPr>
          <w:spacing w:val="-1"/>
        </w:rPr>
        <w:t>ar</w:t>
      </w:r>
      <w:r>
        <w:rPr>
          <w:spacing w:val="1"/>
        </w:rPr>
        <w:t>e</w:t>
      </w:r>
      <w:r>
        <w:rPr>
          <w:spacing w:val="-1"/>
        </w:rPr>
        <w:t>a</w:t>
      </w:r>
      <w:r>
        <w:t>s.</w:t>
      </w:r>
    </w:p>
    <w:p w:rsidR="00033FB3" w:rsidRDefault="00033FB3" w:rsidP="00607896"/>
    <w:p w:rsidR="003E4324" w:rsidRDefault="00E47E08" w:rsidP="00607896">
      <w:r>
        <w:rPr>
          <w:b/>
        </w:rPr>
        <w:t>R</w:t>
      </w:r>
      <w:r>
        <w:rPr>
          <w:b/>
          <w:spacing w:val="1"/>
        </w:rPr>
        <w:t>ES</w:t>
      </w:r>
      <w:r>
        <w:rPr>
          <w:b/>
        </w:rPr>
        <w:t>IDUAL</w:t>
      </w:r>
      <w:r>
        <w:rPr>
          <w:b/>
          <w:spacing w:val="6"/>
        </w:rPr>
        <w:t xml:space="preserve"> </w:t>
      </w:r>
      <w:r>
        <w:rPr>
          <w:b/>
        </w:rPr>
        <w:t>WA</w:t>
      </w:r>
      <w:r>
        <w:rPr>
          <w:b/>
          <w:spacing w:val="1"/>
        </w:rPr>
        <w:t>ST</w:t>
      </w:r>
      <w:r>
        <w:rPr>
          <w:b/>
        </w:rPr>
        <w:t>E</w:t>
      </w:r>
      <w:r>
        <w:rPr>
          <w:b/>
          <w:spacing w:val="6"/>
        </w:rPr>
        <w:t xml:space="preserve"> </w:t>
      </w:r>
      <w:r>
        <w:t>–</w:t>
      </w:r>
      <w:r>
        <w:rPr>
          <w:spacing w:val="2"/>
        </w:rPr>
        <w:t xml:space="preserve"> </w:t>
      </w:r>
      <w:r>
        <w:rPr>
          <w:spacing w:val="-1"/>
        </w:rPr>
        <w:t>a</w:t>
      </w:r>
      <w:r>
        <w:rPr>
          <w:spacing w:val="2"/>
        </w:rPr>
        <w:t>n</w:t>
      </w:r>
      <w:r>
        <w:t>y dis</w:t>
      </w:r>
      <w:r>
        <w:rPr>
          <w:spacing w:val="1"/>
        </w:rPr>
        <w:t>c</w:t>
      </w:r>
      <w:r>
        <w:rPr>
          <w:spacing w:val="-1"/>
        </w:rPr>
        <w:t>ar</w:t>
      </w:r>
      <w:r>
        <w:t>d</w:t>
      </w:r>
      <w:r>
        <w:rPr>
          <w:spacing w:val="-1"/>
        </w:rPr>
        <w:t>e</w:t>
      </w:r>
      <w:r>
        <w:t>d</w:t>
      </w:r>
      <w:r>
        <w:rPr>
          <w:spacing w:val="5"/>
        </w:rPr>
        <w:t xml:space="preserve"> </w:t>
      </w:r>
      <w:r>
        <w:t>m</w:t>
      </w:r>
      <w:r>
        <w:rPr>
          <w:spacing w:val="-1"/>
        </w:rPr>
        <w:t>a</w:t>
      </w:r>
      <w:r>
        <w:rPr>
          <w:spacing w:val="3"/>
        </w:rPr>
        <w:t>t</w:t>
      </w:r>
      <w:r>
        <w:rPr>
          <w:spacing w:val="-1"/>
        </w:rPr>
        <w:t>er</w:t>
      </w:r>
      <w:r>
        <w:rPr>
          <w:spacing w:val="1"/>
        </w:rPr>
        <w:t>i</w:t>
      </w:r>
      <w:r>
        <w:rPr>
          <w:spacing w:val="-1"/>
        </w:rPr>
        <w:t>a</w:t>
      </w:r>
      <w:r>
        <w:t>l</w:t>
      </w:r>
      <w:r>
        <w:rPr>
          <w:spacing w:val="5"/>
        </w:rPr>
        <w:t xml:space="preserve"> </w:t>
      </w:r>
      <w:r>
        <w:t>or</w:t>
      </w:r>
      <w:r>
        <w:rPr>
          <w:spacing w:val="6"/>
        </w:rPr>
        <w:t xml:space="preserve"> </w:t>
      </w:r>
      <w:r>
        <w:t>oth</w:t>
      </w:r>
      <w:r>
        <w:rPr>
          <w:spacing w:val="-1"/>
        </w:rPr>
        <w:t>e</w:t>
      </w:r>
      <w:r>
        <w:t>r</w:t>
      </w:r>
      <w:r>
        <w:rPr>
          <w:spacing w:val="4"/>
        </w:rPr>
        <w:t xml:space="preserve"> </w:t>
      </w:r>
      <w:r>
        <w:t>w</w:t>
      </w:r>
      <w:r>
        <w:rPr>
          <w:spacing w:val="-1"/>
        </w:rPr>
        <w:t>a</w:t>
      </w:r>
      <w:r>
        <w:t>ste</w:t>
      </w:r>
      <w:r>
        <w:rPr>
          <w:spacing w:val="4"/>
        </w:rPr>
        <w:t xml:space="preserve"> </w:t>
      </w:r>
      <w:r>
        <w:t>in</w:t>
      </w:r>
      <w:r>
        <w:rPr>
          <w:spacing w:val="-1"/>
        </w:rPr>
        <w:t>c</w:t>
      </w:r>
      <w:r>
        <w:t>luding</w:t>
      </w:r>
      <w:r>
        <w:rPr>
          <w:spacing w:val="2"/>
        </w:rPr>
        <w:t xml:space="preserve"> </w:t>
      </w:r>
      <w:r>
        <w:t>s</w:t>
      </w:r>
      <w:r>
        <w:rPr>
          <w:spacing w:val="2"/>
        </w:rPr>
        <w:t>o</w:t>
      </w:r>
      <w:r>
        <w:t>lid,</w:t>
      </w:r>
      <w:r>
        <w:rPr>
          <w:spacing w:val="5"/>
        </w:rPr>
        <w:t xml:space="preserve"> </w:t>
      </w:r>
      <w:r>
        <w:t>s</w:t>
      </w:r>
      <w:r>
        <w:rPr>
          <w:spacing w:val="-1"/>
        </w:rPr>
        <w:t>e</w:t>
      </w:r>
      <w:r>
        <w:t>misoli</w:t>
      </w:r>
      <w:r>
        <w:rPr>
          <w:spacing w:val="-2"/>
        </w:rPr>
        <w:t>d</w:t>
      </w:r>
      <w:r>
        <w:t xml:space="preserve">, or </w:t>
      </w:r>
      <w:r>
        <w:rPr>
          <w:spacing w:val="-1"/>
        </w:rPr>
        <w:t>c</w:t>
      </w:r>
      <w:r>
        <w:t>ont</w:t>
      </w:r>
      <w:r>
        <w:rPr>
          <w:spacing w:val="-1"/>
        </w:rPr>
        <w:t>a</w:t>
      </w:r>
      <w:r>
        <w:t>in</w:t>
      </w:r>
      <w:r>
        <w:rPr>
          <w:spacing w:val="-1"/>
        </w:rPr>
        <w:t>e</w:t>
      </w:r>
      <w:r>
        <w:t>d</w:t>
      </w:r>
      <w:r>
        <w:rPr>
          <w:spacing w:val="6"/>
        </w:rPr>
        <w:t xml:space="preserve"> </w:t>
      </w:r>
      <w:r>
        <w:rPr>
          <w:spacing w:val="-2"/>
        </w:rPr>
        <w:t>g</w:t>
      </w:r>
      <w:r>
        <w:rPr>
          <w:spacing w:val="-1"/>
        </w:rPr>
        <w:t>a</w:t>
      </w:r>
      <w:r>
        <w:rPr>
          <w:spacing w:val="3"/>
        </w:rPr>
        <w:t>s</w:t>
      </w:r>
      <w:r>
        <w:rPr>
          <w:spacing w:val="-1"/>
        </w:rPr>
        <w:t>e</w:t>
      </w:r>
      <w:r>
        <w:t>ous</w:t>
      </w:r>
      <w:r>
        <w:rPr>
          <w:spacing w:val="4"/>
        </w:rPr>
        <w:t xml:space="preserve"> </w:t>
      </w:r>
      <w:r>
        <w:t>m</w:t>
      </w:r>
      <w:r>
        <w:rPr>
          <w:spacing w:val="-1"/>
        </w:rPr>
        <w:t>a</w:t>
      </w:r>
      <w:r>
        <w:t>t</w:t>
      </w:r>
      <w:r>
        <w:rPr>
          <w:spacing w:val="-1"/>
        </w:rPr>
        <w:t>er</w:t>
      </w:r>
      <w:r>
        <w:t>i</w:t>
      </w:r>
      <w:r>
        <w:rPr>
          <w:spacing w:val="-1"/>
        </w:rPr>
        <w:t>a</w:t>
      </w:r>
      <w:r>
        <w:t>ls</w:t>
      </w:r>
      <w:r>
        <w:rPr>
          <w:spacing w:val="1"/>
        </w:rPr>
        <w:t xml:space="preserve"> </w:t>
      </w:r>
      <w:r>
        <w:rPr>
          <w:spacing w:val="2"/>
        </w:rPr>
        <w:t>r</w:t>
      </w:r>
      <w:r>
        <w:rPr>
          <w:spacing w:val="-1"/>
        </w:rPr>
        <w:t>e</w:t>
      </w:r>
      <w:r>
        <w:t>sulting</w:t>
      </w:r>
      <w:r>
        <w:rPr>
          <w:spacing w:val="1"/>
        </w:rPr>
        <w:t xml:space="preserve"> </w:t>
      </w:r>
      <w:r>
        <w:rPr>
          <w:spacing w:val="-1"/>
        </w:rPr>
        <w:t>fr</w:t>
      </w:r>
      <w:r>
        <w:rPr>
          <w:spacing w:val="2"/>
        </w:rPr>
        <w:t>o</w:t>
      </w:r>
      <w:r>
        <w:t>m</w:t>
      </w:r>
      <w:r>
        <w:rPr>
          <w:spacing w:val="2"/>
        </w:rPr>
        <w:t xml:space="preserve"> </w:t>
      </w:r>
      <w:r>
        <w:rPr>
          <w:spacing w:val="-1"/>
        </w:rPr>
        <w:t>c</w:t>
      </w:r>
      <w:r>
        <w:t>onst</w:t>
      </w:r>
      <w:r>
        <w:rPr>
          <w:spacing w:val="-1"/>
        </w:rPr>
        <w:t>r</w:t>
      </w:r>
      <w:r>
        <w:t>u</w:t>
      </w:r>
      <w:r>
        <w:rPr>
          <w:spacing w:val="-1"/>
        </w:rPr>
        <w:t>c</w:t>
      </w:r>
      <w:r>
        <w:t>tion,</w:t>
      </w:r>
      <w:r>
        <w:rPr>
          <w:spacing w:val="1"/>
        </w:rPr>
        <w:t xml:space="preserve"> </w:t>
      </w:r>
      <w:r>
        <w:t>indust</w:t>
      </w:r>
      <w:r>
        <w:rPr>
          <w:spacing w:val="-1"/>
        </w:rPr>
        <w:t>r</w:t>
      </w:r>
      <w:r>
        <w:rPr>
          <w:spacing w:val="3"/>
        </w:rPr>
        <w:t>i</w:t>
      </w:r>
      <w:r>
        <w:rPr>
          <w:spacing w:val="-1"/>
        </w:rPr>
        <w:t>a</w:t>
      </w:r>
      <w:r>
        <w:t>l,</w:t>
      </w:r>
      <w:r>
        <w:rPr>
          <w:spacing w:val="1"/>
        </w:rPr>
        <w:t xml:space="preserve"> </w:t>
      </w:r>
      <w:r>
        <w:t>minin</w:t>
      </w:r>
      <w:r>
        <w:rPr>
          <w:spacing w:val="-2"/>
        </w:rPr>
        <w:t>g</w:t>
      </w:r>
      <w:r>
        <w:t>,</w:t>
      </w:r>
      <w:r>
        <w:rPr>
          <w:spacing w:val="4"/>
        </w:rPr>
        <w:t xml:space="preserve"> </w:t>
      </w:r>
      <w:r>
        <w:rPr>
          <w:spacing w:val="-1"/>
        </w:rPr>
        <w:t>a</w:t>
      </w:r>
      <w:r>
        <w:t xml:space="preserve">nd </w:t>
      </w:r>
      <w:r>
        <w:rPr>
          <w:spacing w:val="-1"/>
        </w:rPr>
        <w:t>a</w:t>
      </w:r>
      <w:r>
        <w:t>g</w:t>
      </w:r>
      <w:r>
        <w:rPr>
          <w:spacing w:val="-1"/>
        </w:rPr>
        <w:t>r</w:t>
      </w:r>
      <w:r>
        <w:t>i</w:t>
      </w:r>
      <w:r>
        <w:rPr>
          <w:spacing w:val="-1"/>
        </w:rPr>
        <w:t>c</w:t>
      </w:r>
      <w:r>
        <w:t>ultu</w:t>
      </w:r>
      <w:r>
        <w:rPr>
          <w:spacing w:val="-1"/>
        </w:rPr>
        <w:t>ra</w:t>
      </w:r>
      <w:r>
        <w:t>l op</w:t>
      </w:r>
      <w:r>
        <w:rPr>
          <w:spacing w:val="1"/>
        </w:rPr>
        <w:t>e</w:t>
      </w:r>
      <w:r>
        <w:rPr>
          <w:spacing w:val="-1"/>
        </w:rPr>
        <w:t>ra</w:t>
      </w:r>
      <w:r>
        <w:t xml:space="preserve">tions, </w:t>
      </w:r>
      <w:r>
        <w:rPr>
          <w:spacing w:val="1"/>
        </w:rPr>
        <w:t>e</w:t>
      </w:r>
      <w:r>
        <w:rPr>
          <w:spacing w:val="2"/>
        </w:rPr>
        <w:t>x</w:t>
      </w:r>
      <w:r>
        <w:rPr>
          <w:spacing w:val="-1"/>
        </w:rPr>
        <w:t>c</w:t>
      </w:r>
      <w:r>
        <w:t>luding</w:t>
      </w:r>
      <w:r>
        <w:rPr>
          <w:spacing w:val="-2"/>
        </w:rPr>
        <w:t xml:space="preserve"> </w:t>
      </w:r>
      <w:r>
        <w:t>muni</w:t>
      </w:r>
      <w:r>
        <w:rPr>
          <w:spacing w:val="-1"/>
        </w:rPr>
        <w:t>c</w:t>
      </w:r>
      <w:r>
        <w:t>ip</w:t>
      </w:r>
      <w:r>
        <w:rPr>
          <w:spacing w:val="-1"/>
        </w:rPr>
        <w:t>a</w:t>
      </w:r>
      <w:r>
        <w:t>l w</w:t>
      </w:r>
      <w:r>
        <w:rPr>
          <w:spacing w:val="-1"/>
        </w:rPr>
        <w:t>a</w:t>
      </w:r>
      <w:r>
        <w:t>t</w:t>
      </w:r>
      <w:r>
        <w:rPr>
          <w:spacing w:val="-1"/>
        </w:rPr>
        <w:t>e</w:t>
      </w:r>
      <w:r>
        <w:t>r</w:t>
      </w:r>
      <w:r>
        <w:rPr>
          <w:spacing w:val="2"/>
        </w:rPr>
        <w:t xml:space="preserve"> </w:t>
      </w:r>
      <w:r>
        <w:rPr>
          <w:spacing w:val="-1"/>
        </w:rPr>
        <w:t>a</w:t>
      </w:r>
      <w:r>
        <w:t>nd s</w:t>
      </w:r>
      <w:r>
        <w:rPr>
          <w:spacing w:val="-1"/>
        </w:rPr>
        <w:t>e</w:t>
      </w:r>
      <w:r>
        <w:t>w</w:t>
      </w:r>
      <w:r>
        <w:rPr>
          <w:spacing w:val="1"/>
        </w:rPr>
        <w:t>e</w:t>
      </w:r>
      <w:r>
        <w:t>r</w:t>
      </w:r>
      <w:r>
        <w:rPr>
          <w:spacing w:val="-1"/>
        </w:rPr>
        <w:t xml:space="preserve"> </w:t>
      </w:r>
      <w:r>
        <w:t>op</w:t>
      </w:r>
      <w:r>
        <w:rPr>
          <w:spacing w:val="-1"/>
        </w:rPr>
        <w:t>e</w:t>
      </w:r>
      <w:r>
        <w:rPr>
          <w:spacing w:val="2"/>
        </w:rPr>
        <w:t>r</w:t>
      </w:r>
      <w:r>
        <w:rPr>
          <w:spacing w:val="-1"/>
        </w:rPr>
        <w:t>a</w:t>
      </w:r>
      <w:r>
        <w:t>tions.</w:t>
      </w:r>
    </w:p>
    <w:p w:rsidR="003E4324" w:rsidRDefault="003E4324" w:rsidP="00607896"/>
    <w:p w:rsidR="003E4324" w:rsidRDefault="00E47E08" w:rsidP="00607896">
      <w:r>
        <w:rPr>
          <w:b/>
          <w:spacing w:val="1"/>
        </w:rPr>
        <w:t>S</w:t>
      </w:r>
      <w:r>
        <w:rPr>
          <w:b/>
        </w:rPr>
        <w:t>ID</w:t>
      </w:r>
      <w:r>
        <w:rPr>
          <w:b/>
          <w:spacing w:val="1"/>
        </w:rPr>
        <w:t>E</w:t>
      </w:r>
      <w:r>
        <w:rPr>
          <w:b/>
        </w:rPr>
        <w:t>WA</w:t>
      </w:r>
      <w:r>
        <w:rPr>
          <w:b/>
          <w:spacing w:val="1"/>
        </w:rPr>
        <w:t>L</w:t>
      </w:r>
      <w:r>
        <w:rPr>
          <w:b/>
        </w:rPr>
        <w:t>K</w:t>
      </w:r>
      <w:r>
        <w:rPr>
          <w:b/>
          <w:spacing w:val="-7"/>
        </w:rPr>
        <w:t xml:space="preserve"> </w:t>
      </w:r>
      <w:r>
        <w:rPr>
          <w:b/>
        </w:rPr>
        <w:t>AR</w:t>
      </w:r>
      <w:r>
        <w:rPr>
          <w:b/>
          <w:spacing w:val="1"/>
        </w:rPr>
        <w:t>E</w:t>
      </w:r>
      <w:r>
        <w:rPr>
          <w:b/>
        </w:rPr>
        <w:t>A</w:t>
      </w:r>
      <w:r>
        <w:rPr>
          <w:b/>
          <w:spacing w:val="-5"/>
        </w:rPr>
        <w:t xml:space="preserve"> </w:t>
      </w:r>
      <w:r>
        <w:t>–</w:t>
      </w:r>
      <w:r>
        <w:rPr>
          <w:spacing w:val="-5"/>
        </w:rPr>
        <w:t xml:space="preserve"> </w:t>
      </w:r>
      <w:r>
        <w:rPr>
          <w:spacing w:val="3"/>
        </w:rPr>
        <w:t>t</w:t>
      </w:r>
      <w:r>
        <w:t>he</w:t>
      </w:r>
      <w:r>
        <w:rPr>
          <w:spacing w:val="-6"/>
        </w:rPr>
        <w:t xml:space="preserve"> </w:t>
      </w:r>
      <w:r>
        <w:t>public</w:t>
      </w:r>
      <w:r>
        <w:rPr>
          <w:spacing w:val="-6"/>
        </w:rPr>
        <w:t xml:space="preserve"> </w:t>
      </w:r>
      <w:r>
        <w:rPr>
          <w:spacing w:val="-1"/>
        </w:rPr>
        <w:t>r</w:t>
      </w:r>
      <w:r>
        <w:rPr>
          <w:spacing w:val="3"/>
        </w:rPr>
        <w:t>i</w:t>
      </w:r>
      <w:r>
        <w:rPr>
          <w:spacing w:val="-2"/>
        </w:rPr>
        <w:t>g</w:t>
      </w:r>
      <w:r>
        <w:t>ht</w:t>
      </w:r>
      <w:r>
        <w:rPr>
          <w:spacing w:val="-1"/>
        </w:rPr>
        <w:t>-</w:t>
      </w:r>
      <w:r>
        <w:t>o</w:t>
      </w:r>
      <w:r>
        <w:rPr>
          <w:spacing w:val="-1"/>
        </w:rPr>
        <w:t>f</w:t>
      </w:r>
      <w:r>
        <w:rPr>
          <w:spacing w:val="2"/>
        </w:rPr>
        <w:t>-</w:t>
      </w:r>
      <w:r>
        <w:t>w</w:t>
      </w:r>
      <w:r>
        <w:rPr>
          <w:spacing w:val="4"/>
        </w:rPr>
        <w:t>a</w:t>
      </w:r>
      <w:r>
        <w:t>y</w:t>
      </w:r>
      <w:r>
        <w:rPr>
          <w:spacing w:val="-10"/>
        </w:rPr>
        <w:t xml:space="preserve"> </w:t>
      </w:r>
      <w:r>
        <w:rPr>
          <w:spacing w:val="2"/>
        </w:rPr>
        <w:t>b</w:t>
      </w:r>
      <w:r>
        <w:rPr>
          <w:spacing w:val="1"/>
        </w:rPr>
        <w:t>e</w:t>
      </w:r>
      <w:r>
        <w:t>tw</w:t>
      </w:r>
      <w:r>
        <w:rPr>
          <w:spacing w:val="-1"/>
        </w:rPr>
        <w:t>ee</w:t>
      </w:r>
      <w:r>
        <w:t>n</w:t>
      </w:r>
      <w:r>
        <w:rPr>
          <w:spacing w:val="-5"/>
        </w:rPr>
        <w:t xml:space="preserve"> </w:t>
      </w:r>
      <w:r>
        <w:t>the</w:t>
      </w:r>
      <w:r>
        <w:rPr>
          <w:spacing w:val="-6"/>
        </w:rPr>
        <w:t xml:space="preserve"> </w:t>
      </w:r>
      <w:r>
        <w:rPr>
          <w:spacing w:val="2"/>
        </w:rPr>
        <w:t>p</w:t>
      </w:r>
      <w:r>
        <w:rPr>
          <w:spacing w:val="-1"/>
        </w:rPr>
        <w:t>r</w:t>
      </w:r>
      <w:r>
        <w:t>op</w:t>
      </w:r>
      <w:r>
        <w:rPr>
          <w:spacing w:val="-1"/>
        </w:rPr>
        <w:t>er</w:t>
      </w:r>
      <w:r>
        <w:rPr>
          <w:spacing w:val="5"/>
        </w:rPr>
        <w:t>t</w:t>
      </w:r>
      <w:r>
        <w:t>y</w:t>
      </w:r>
      <w:r>
        <w:rPr>
          <w:spacing w:val="-10"/>
        </w:rPr>
        <w:t xml:space="preserve"> </w:t>
      </w:r>
      <w:r>
        <w:t>line</w:t>
      </w:r>
      <w:r>
        <w:rPr>
          <w:spacing w:val="-3"/>
        </w:rPr>
        <w:t xml:space="preserve"> </w:t>
      </w:r>
      <w:r>
        <w:rPr>
          <w:spacing w:val="1"/>
        </w:rPr>
        <w:t>a</w:t>
      </w:r>
      <w:r>
        <w:t>nd</w:t>
      </w:r>
      <w:r>
        <w:rPr>
          <w:spacing w:val="-5"/>
        </w:rPr>
        <w:t xml:space="preserve"> </w:t>
      </w:r>
      <w:r>
        <w:t>the</w:t>
      </w:r>
      <w:r>
        <w:rPr>
          <w:spacing w:val="-6"/>
        </w:rPr>
        <w:t xml:space="preserve"> </w:t>
      </w:r>
      <w:r>
        <w:rPr>
          <w:spacing w:val="-1"/>
        </w:rPr>
        <w:t>c</w:t>
      </w:r>
      <w:r>
        <w:t>u</w:t>
      </w:r>
      <w:r>
        <w:rPr>
          <w:spacing w:val="-1"/>
        </w:rPr>
        <w:t>r</w:t>
      </w:r>
      <w:r>
        <w:t>b</w:t>
      </w:r>
      <w:r>
        <w:rPr>
          <w:spacing w:val="-5"/>
        </w:rPr>
        <w:t xml:space="preserve"> </w:t>
      </w:r>
      <w:r>
        <w:t>line or</w:t>
      </w:r>
      <w:r>
        <w:rPr>
          <w:spacing w:val="-1"/>
        </w:rPr>
        <w:t xml:space="preserve"> </w:t>
      </w:r>
      <w:r>
        <w:t>the</w:t>
      </w:r>
      <w:r>
        <w:rPr>
          <w:spacing w:val="-1"/>
        </w:rPr>
        <w:t xml:space="preserve"> e</w:t>
      </w:r>
      <w:r>
        <w:t>st</w:t>
      </w:r>
      <w:r>
        <w:rPr>
          <w:spacing w:val="-1"/>
        </w:rPr>
        <w:t>a</w:t>
      </w:r>
      <w:r>
        <w:t>blish</w:t>
      </w:r>
      <w:r>
        <w:rPr>
          <w:spacing w:val="-1"/>
        </w:rPr>
        <w:t>e</w:t>
      </w:r>
      <w:r>
        <w:t xml:space="preserve">d </w:t>
      </w:r>
      <w:r>
        <w:rPr>
          <w:spacing w:val="-1"/>
        </w:rPr>
        <w:t>e</w:t>
      </w:r>
      <w:r>
        <w:rPr>
          <w:spacing w:val="2"/>
        </w:rPr>
        <w:t>d</w:t>
      </w:r>
      <w:r>
        <w:t>ge</w:t>
      </w:r>
      <w:r>
        <w:rPr>
          <w:spacing w:val="-1"/>
        </w:rPr>
        <w:t xml:space="preserve"> </w:t>
      </w:r>
      <w:r>
        <w:t>of</w:t>
      </w:r>
      <w:r>
        <w:rPr>
          <w:spacing w:val="2"/>
        </w:rPr>
        <w:t xml:space="preserve"> </w:t>
      </w:r>
      <w:r>
        <w:t>the</w:t>
      </w:r>
      <w:r>
        <w:rPr>
          <w:spacing w:val="-1"/>
        </w:rPr>
        <w:t xml:space="preserve"> r</w:t>
      </w:r>
      <w:r>
        <w:t>o</w:t>
      </w:r>
      <w:r>
        <w:rPr>
          <w:spacing w:val="-1"/>
        </w:rPr>
        <w:t>a</w:t>
      </w:r>
      <w:r>
        <w:t>dw</w:t>
      </w:r>
      <w:r>
        <w:rPr>
          <w:spacing w:val="4"/>
        </w:rPr>
        <w:t>a</w:t>
      </w:r>
      <w:r>
        <w:rPr>
          <w:spacing w:val="-5"/>
        </w:rPr>
        <w:t>y</w:t>
      </w:r>
      <w:r>
        <w:t>.</w:t>
      </w:r>
    </w:p>
    <w:p w:rsidR="003E4324" w:rsidRDefault="003E4324" w:rsidP="00607896"/>
    <w:p w:rsidR="00E035A5" w:rsidRDefault="00E47E08" w:rsidP="00607896">
      <w:r>
        <w:rPr>
          <w:b/>
          <w:spacing w:val="1"/>
        </w:rPr>
        <w:t>S</w:t>
      </w:r>
      <w:r>
        <w:rPr>
          <w:b/>
        </w:rPr>
        <w:t>O</w:t>
      </w:r>
      <w:r>
        <w:rPr>
          <w:b/>
          <w:spacing w:val="1"/>
        </w:rPr>
        <w:t>L</w:t>
      </w:r>
      <w:r>
        <w:rPr>
          <w:b/>
        </w:rPr>
        <w:t>ID</w:t>
      </w:r>
      <w:r>
        <w:rPr>
          <w:b/>
          <w:spacing w:val="2"/>
        </w:rPr>
        <w:t xml:space="preserve"> </w:t>
      </w:r>
      <w:r>
        <w:rPr>
          <w:b/>
        </w:rPr>
        <w:t>WA</w:t>
      </w:r>
      <w:r>
        <w:rPr>
          <w:b/>
          <w:spacing w:val="1"/>
        </w:rPr>
        <w:t>S</w:t>
      </w:r>
      <w:r>
        <w:rPr>
          <w:b/>
          <w:spacing w:val="-2"/>
        </w:rPr>
        <w:t>T</w:t>
      </w:r>
      <w:r>
        <w:rPr>
          <w:b/>
        </w:rPr>
        <w:t>E</w:t>
      </w:r>
      <w:r>
        <w:rPr>
          <w:b/>
          <w:spacing w:val="3"/>
        </w:rPr>
        <w:t xml:space="preserve"> </w:t>
      </w:r>
      <w:r>
        <w:t>–</w:t>
      </w:r>
      <w:r>
        <w:rPr>
          <w:spacing w:val="2"/>
        </w:rPr>
        <w:t xml:space="preserve"> </w:t>
      </w:r>
      <w:r>
        <w:rPr>
          <w:spacing w:val="-1"/>
        </w:rPr>
        <w:t>a</w:t>
      </w:r>
      <w:r>
        <w:rPr>
          <w:spacing w:val="2"/>
        </w:rPr>
        <w:t>n</w:t>
      </w:r>
      <w:r>
        <w:t>y w</w:t>
      </w:r>
      <w:r>
        <w:rPr>
          <w:spacing w:val="-1"/>
        </w:rPr>
        <w:t>a</w:t>
      </w:r>
      <w:r>
        <w:t>ste</w:t>
      </w:r>
      <w:r>
        <w:rPr>
          <w:spacing w:val="1"/>
        </w:rPr>
        <w:t xml:space="preserve"> </w:t>
      </w:r>
      <w:r>
        <w:t>in</w:t>
      </w:r>
      <w:r>
        <w:rPr>
          <w:spacing w:val="-1"/>
        </w:rPr>
        <w:t>c</w:t>
      </w:r>
      <w:r>
        <w:t>ludin</w:t>
      </w:r>
      <w:r>
        <w:rPr>
          <w:spacing w:val="-2"/>
        </w:rPr>
        <w:t>g</w:t>
      </w:r>
      <w:r>
        <w:t>,</w:t>
      </w:r>
      <w:r>
        <w:rPr>
          <w:spacing w:val="2"/>
        </w:rPr>
        <w:t xml:space="preserve"> </w:t>
      </w:r>
      <w:r>
        <w:t>but</w:t>
      </w:r>
      <w:r>
        <w:rPr>
          <w:spacing w:val="3"/>
        </w:rPr>
        <w:t xml:space="preserve"> </w:t>
      </w:r>
      <w:r>
        <w:rPr>
          <w:spacing w:val="2"/>
        </w:rPr>
        <w:t>n</w:t>
      </w:r>
      <w:r>
        <w:t>ot</w:t>
      </w:r>
      <w:r>
        <w:rPr>
          <w:spacing w:val="3"/>
        </w:rPr>
        <w:t xml:space="preserve"> </w:t>
      </w:r>
      <w:r>
        <w:t>limit</w:t>
      </w:r>
      <w:r>
        <w:rPr>
          <w:spacing w:val="-1"/>
        </w:rPr>
        <w:t>e</w:t>
      </w:r>
      <w:r>
        <w:t>d</w:t>
      </w:r>
      <w:r>
        <w:rPr>
          <w:spacing w:val="2"/>
        </w:rPr>
        <w:t xml:space="preserve"> </w:t>
      </w:r>
      <w:r>
        <w:t>to,</w:t>
      </w:r>
      <w:r>
        <w:rPr>
          <w:spacing w:val="2"/>
        </w:rPr>
        <w:t xml:space="preserve"> </w:t>
      </w:r>
      <w:r>
        <w:t>mu</w:t>
      </w:r>
      <w:r>
        <w:rPr>
          <w:spacing w:val="-2"/>
        </w:rPr>
        <w:t>n</w:t>
      </w:r>
      <w:r>
        <w:t>i</w:t>
      </w:r>
      <w:r>
        <w:rPr>
          <w:spacing w:val="-1"/>
        </w:rPr>
        <w:t>c</w:t>
      </w:r>
      <w:r>
        <w:t>ip</w:t>
      </w:r>
      <w:r>
        <w:rPr>
          <w:spacing w:val="-1"/>
        </w:rPr>
        <w:t>a</w:t>
      </w:r>
      <w:r>
        <w:t>l,</w:t>
      </w:r>
      <w:r>
        <w:rPr>
          <w:spacing w:val="2"/>
        </w:rPr>
        <w:t xml:space="preserve"> </w:t>
      </w:r>
      <w:r>
        <w:rPr>
          <w:spacing w:val="-1"/>
        </w:rPr>
        <w:t>re</w:t>
      </w:r>
      <w:r>
        <w:t>sidu</w:t>
      </w:r>
      <w:r>
        <w:rPr>
          <w:spacing w:val="-1"/>
        </w:rPr>
        <w:t>a</w:t>
      </w:r>
      <w:r>
        <w:t>l,</w:t>
      </w:r>
      <w:r>
        <w:rPr>
          <w:spacing w:val="2"/>
        </w:rPr>
        <w:t xml:space="preserve"> </w:t>
      </w:r>
      <w:r>
        <w:t>or h</w:t>
      </w:r>
      <w:r>
        <w:rPr>
          <w:spacing w:val="-1"/>
        </w:rPr>
        <w:t>a</w:t>
      </w:r>
      <w:r>
        <w:rPr>
          <w:spacing w:val="1"/>
        </w:rPr>
        <w:t>z</w:t>
      </w:r>
      <w:r>
        <w:rPr>
          <w:spacing w:val="-1"/>
        </w:rPr>
        <w:t>ar</w:t>
      </w:r>
      <w:r>
        <w:t>dous w</w:t>
      </w:r>
      <w:r>
        <w:rPr>
          <w:spacing w:val="-1"/>
        </w:rPr>
        <w:t>a</w:t>
      </w:r>
      <w:r>
        <w:t>st</w:t>
      </w:r>
      <w:r>
        <w:rPr>
          <w:spacing w:val="-1"/>
        </w:rPr>
        <w:t>e</w:t>
      </w:r>
      <w:r>
        <w:t>s, in</w:t>
      </w:r>
      <w:r>
        <w:rPr>
          <w:spacing w:val="-1"/>
        </w:rPr>
        <w:t>c</w:t>
      </w:r>
      <w:r>
        <w:t>lu</w:t>
      </w:r>
      <w:r>
        <w:rPr>
          <w:spacing w:val="2"/>
        </w:rPr>
        <w:t>d</w:t>
      </w:r>
      <w:r>
        <w:t>ing</w:t>
      </w:r>
      <w:r>
        <w:rPr>
          <w:spacing w:val="-2"/>
        </w:rPr>
        <w:t xml:space="preserve"> </w:t>
      </w:r>
      <w:r>
        <w:t>solid, liquid, s</w:t>
      </w:r>
      <w:r>
        <w:rPr>
          <w:spacing w:val="-1"/>
        </w:rPr>
        <w:t>e</w:t>
      </w:r>
      <w:r>
        <w:t>misol</w:t>
      </w:r>
      <w:r>
        <w:rPr>
          <w:spacing w:val="-2"/>
        </w:rPr>
        <w:t>i</w:t>
      </w:r>
      <w:r>
        <w:t>d, or</w:t>
      </w:r>
      <w:r>
        <w:rPr>
          <w:spacing w:val="-1"/>
        </w:rPr>
        <w:t xml:space="preserve"> c</w:t>
      </w:r>
      <w:r>
        <w:t>ont</w:t>
      </w:r>
      <w:r>
        <w:rPr>
          <w:spacing w:val="-1"/>
        </w:rPr>
        <w:t>a</w:t>
      </w:r>
      <w:r>
        <w:t>in</w:t>
      </w:r>
      <w:r>
        <w:rPr>
          <w:spacing w:val="-1"/>
        </w:rPr>
        <w:t>e</w:t>
      </w:r>
      <w:r>
        <w:t>d</w:t>
      </w:r>
      <w:r>
        <w:rPr>
          <w:spacing w:val="2"/>
        </w:rPr>
        <w:t xml:space="preserve"> </w:t>
      </w:r>
      <w:r>
        <w:rPr>
          <w:spacing w:val="-2"/>
        </w:rPr>
        <w:t>g</w:t>
      </w:r>
      <w:r>
        <w:rPr>
          <w:spacing w:val="-1"/>
        </w:rPr>
        <w:t>a</w:t>
      </w:r>
      <w:r>
        <w:rPr>
          <w:spacing w:val="3"/>
        </w:rPr>
        <w:t>s</w:t>
      </w:r>
      <w:r>
        <w:rPr>
          <w:spacing w:val="-1"/>
        </w:rPr>
        <w:t>e</w:t>
      </w:r>
      <w:r>
        <w:t>ous</w:t>
      </w:r>
      <w:r>
        <w:rPr>
          <w:spacing w:val="3"/>
        </w:rPr>
        <w:t xml:space="preserve"> </w:t>
      </w:r>
      <w:r>
        <w:t>m</w:t>
      </w:r>
      <w:r>
        <w:rPr>
          <w:spacing w:val="-1"/>
        </w:rPr>
        <w:t>a</w:t>
      </w:r>
      <w:r>
        <w:t>t</w:t>
      </w:r>
      <w:r>
        <w:rPr>
          <w:spacing w:val="-1"/>
        </w:rPr>
        <w:t>er</w:t>
      </w:r>
      <w:r>
        <w:t>i</w:t>
      </w:r>
      <w:r>
        <w:rPr>
          <w:spacing w:val="-1"/>
        </w:rPr>
        <w:t>a</w:t>
      </w:r>
      <w:r>
        <w:t>ls.</w:t>
      </w:r>
    </w:p>
    <w:p w:rsidR="00877812" w:rsidRDefault="00877812" w:rsidP="00607896"/>
    <w:p w:rsidR="00877812" w:rsidRDefault="00877812" w:rsidP="00607896">
      <w:r w:rsidRPr="00877812">
        <w:rPr>
          <w:b/>
        </w:rPr>
        <w:t>SWIMMING POOLS</w:t>
      </w:r>
      <w:r>
        <w:t xml:space="preserve"> – above and below ground private swimming pools, </w:t>
      </w:r>
      <w:r w:rsidR="00273BDC">
        <w:t xml:space="preserve">Temporary </w:t>
      </w:r>
      <w:r>
        <w:t>(Air Inflated</w:t>
      </w:r>
      <w:r w:rsidR="00273BDC">
        <w:t xml:space="preserve"> or Plastic</w:t>
      </w:r>
      <w:r>
        <w:t xml:space="preserve">) swimming pools, </w:t>
      </w:r>
      <w:r w:rsidR="00113707" w:rsidRPr="00113707">
        <w:t>hot tubs, and spas</w:t>
      </w:r>
      <w:r w:rsidR="00113707">
        <w:t xml:space="preserve"> </w:t>
      </w:r>
      <w:r>
        <w:t xml:space="preserve">containing water more than </w:t>
      </w:r>
      <w:r w:rsidRPr="00B31A5B">
        <w:t>24 inches</w:t>
      </w:r>
      <w:r>
        <w:t xml:space="preserve"> in depth.  </w:t>
      </w:r>
      <w:r w:rsidR="00B31A5B">
        <w:t>- Perhaps a separate definition, rather than being classified as a swimming pool?</w:t>
      </w:r>
    </w:p>
    <w:p w:rsidR="00113707" w:rsidRPr="00877812" w:rsidRDefault="00113707" w:rsidP="00607896"/>
    <w:p w:rsidR="00F24B27" w:rsidRDefault="00E47E08" w:rsidP="00607896">
      <w:r>
        <w:rPr>
          <w:b/>
        </w:rPr>
        <w:t>V</w:t>
      </w:r>
      <w:r>
        <w:rPr>
          <w:b/>
          <w:spacing w:val="1"/>
        </w:rPr>
        <w:t>E</w:t>
      </w:r>
      <w:r>
        <w:rPr>
          <w:b/>
          <w:spacing w:val="-2"/>
        </w:rPr>
        <w:t>G</w:t>
      </w:r>
      <w:r>
        <w:rPr>
          <w:b/>
          <w:spacing w:val="1"/>
        </w:rPr>
        <w:t>ET</w:t>
      </w:r>
      <w:r>
        <w:rPr>
          <w:b/>
        </w:rPr>
        <w:t>A</w:t>
      </w:r>
      <w:r>
        <w:rPr>
          <w:b/>
          <w:spacing w:val="1"/>
        </w:rPr>
        <w:t>T</w:t>
      </w:r>
      <w:r>
        <w:rPr>
          <w:b/>
        </w:rPr>
        <w:t>ION</w:t>
      </w:r>
      <w:r>
        <w:rPr>
          <w:b/>
          <w:spacing w:val="2"/>
        </w:rPr>
        <w:t xml:space="preserve"> </w:t>
      </w:r>
      <w:r>
        <w:t>–</w:t>
      </w:r>
      <w:r>
        <w:rPr>
          <w:spacing w:val="3"/>
        </w:rPr>
        <w:t xml:space="preserve"> </w:t>
      </w:r>
      <w:r w:rsidR="00113707" w:rsidRPr="00113707">
        <w:t>The plants of an area or a region; plant life</w:t>
      </w:r>
      <w:r w:rsidR="00113707">
        <w:t xml:space="preserve">.  Also could be considered </w:t>
      </w:r>
      <w:r>
        <w:rPr>
          <w:spacing w:val="-1"/>
        </w:rPr>
        <w:t>a</w:t>
      </w:r>
      <w:r>
        <w:rPr>
          <w:spacing w:val="5"/>
        </w:rPr>
        <w:t>n</w:t>
      </w:r>
      <w:r>
        <w:t xml:space="preserve">y </w:t>
      </w:r>
      <w:r>
        <w:rPr>
          <w:spacing w:val="2"/>
        </w:rPr>
        <w:t>p</w:t>
      </w:r>
      <w:r>
        <w:t>l</w:t>
      </w:r>
      <w:r>
        <w:rPr>
          <w:spacing w:val="-1"/>
        </w:rPr>
        <w:t>a</w:t>
      </w:r>
      <w:r>
        <w:t>nting th</w:t>
      </w:r>
      <w:r>
        <w:rPr>
          <w:spacing w:val="-1"/>
        </w:rPr>
        <w:t>a</w:t>
      </w:r>
      <w:r>
        <w:t>t</w:t>
      </w:r>
      <w:r>
        <w:rPr>
          <w:spacing w:val="6"/>
        </w:rPr>
        <w:t xml:space="preserve"> </w:t>
      </w:r>
      <w:r>
        <w:t>is</w:t>
      </w:r>
      <w:r>
        <w:rPr>
          <w:spacing w:val="3"/>
        </w:rPr>
        <w:t xml:space="preserve"> </w:t>
      </w:r>
      <w:r>
        <w:rPr>
          <w:spacing w:val="-1"/>
        </w:rPr>
        <w:t>c</w:t>
      </w:r>
      <w:r>
        <w:t>ultiv</w:t>
      </w:r>
      <w:r>
        <w:rPr>
          <w:spacing w:val="-1"/>
        </w:rPr>
        <w:t>a</w:t>
      </w:r>
      <w:r>
        <w:t>t</w:t>
      </w:r>
      <w:r>
        <w:rPr>
          <w:spacing w:val="-1"/>
        </w:rPr>
        <w:t>e</w:t>
      </w:r>
      <w:r>
        <w:t>d</w:t>
      </w:r>
      <w:r>
        <w:rPr>
          <w:spacing w:val="8"/>
        </w:rPr>
        <w:t xml:space="preserve"> </w:t>
      </w:r>
      <w:r>
        <w:rPr>
          <w:spacing w:val="-1"/>
        </w:rPr>
        <w:t>a</w:t>
      </w:r>
      <w:r>
        <w:t>nd</w:t>
      </w:r>
      <w:r>
        <w:rPr>
          <w:spacing w:val="3"/>
        </w:rPr>
        <w:t xml:space="preserve"> </w:t>
      </w:r>
      <w:r>
        <w:t>m</w:t>
      </w:r>
      <w:r>
        <w:rPr>
          <w:spacing w:val="-1"/>
        </w:rPr>
        <w:t>a</w:t>
      </w:r>
      <w:r>
        <w:t>n</w:t>
      </w:r>
      <w:r>
        <w:rPr>
          <w:spacing w:val="1"/>
        </w:rPr>
        <w:t>a</w:t>
      </w:r>
      <w:r>
        <w:t>g</w:t>
      </w:r>
      <w:r>
        <w:rPr>
          <w:spacing w:val="-1"/>
        </w:rPr>
        <w:t>e</w:t>
      </w:r>
      <w:r>
        <w:t>d</w:t>
      </w:r>
      <w:r>
        <w:rPr>
          <w:spacing w:val="5"/>
        </w:rPr>
        <w:t xml:space="preserve"> </w:t>
      </w:r>
      <w:r>
        <w:rPr>
          <w:spacing w:val="-1"/>
        </w:rPr>
        <w:t>f</w:t>
      </w:r>
      <w:r>
        <w:t>or</w:t>
      </w:r>
      <w:r>
        <w:rPr>
          <w:spacing w:val="4"/>
        </w:rPr>
        <w:t xml:space="preserve"> </w:t>
      </w:r>
      <w:r>
        <w:rPr>
          <w:spacing w:val="-1"/>
        </w:rPr>
        <w:t>e</w:t>
      </w:r>
      <w:r>
        <w:t>dible</w:t>
      </w:r>
      <w:r>
        <w:rPr>
          <w:spacing w:val="4"/>
        </w:rPr>
        <w:t xml:space="preserve"> </w:t>
      </w:r>
      <w:r>
        <w:t>or</w:t>
      </w:r>
      <w:r>
        <w:rPr>
          <w:spacing w:val="2"/>
        </w:rPr>
        <w:t xml:space="preserve"> </w:t>
      </w:r>
      <w:r>
        <w:t>o</w:t>
      </w:r>
      <w:r>
        <w:rPr>
          <w:spacing w:val="-1"/>
        </w:rPr>
        <w:t>r</w:t>
      </w:r>
      <w:r>
        <w:t>n</w:t>
      </w:r>
      <w:r>
        <w:rPr>
          <w:spacing w:val="-1"/>
        </w:rPr>
        <w:t>a</w:t>
      </w:r>
      <w:r>
        <w:rPr>
          <w:spacing w:val="3"/>
        </w:rPr>
        <w:t>m</w:t>
      </w:r>
      <w:r>
        <w:rPr>
          <w:spacing w:val="-1"/>
        </w:rPr>
        <w:t>e</w:t>
      </w:r>
      <w:r>
        <w:t>nt</w:t>
      </w:r>
      <w:r>
        <w:rPr>
          <w:spacing w:val="-1"/>
        </w:rPr>
        <w:t>a</w:t>
      </w:r>
      <w:r>
        <w:t>l pu</w:t>
      </w:r>
      <w:r>
        <w:rPr>
          <w:spacing w:val="-1"/>
        </w:rPr>
        <w:t>r</w:t>
      </w:r>
      <w:r>
        <w:t>pos</w:t>
      </w:r>
      <w:r>
        <w:rPr>
          <w:spacing w:val="-1"/>
        </w:rPr>
        <w:t>e</w:t>
      </w:r>
      <w:r>
        <w:t>s su</w:t>
      </w:r>
      <w:r>
        <w:rPr>
          <w:spacing w:val="-1"/>
        </w:rPr>
        <w:t>c</w:t>
      </w:r>
      <w:r>
        <w:t xml:space="preserve">h </w:t>
      </w:r>
      <w:r>
        <w:rPr>
          <w:spacing w:val="-1"/>
        </w:rPr>
        <w:t>a</w:t>
      </w:r>
      <w:r>
        <w:t xml:space="preserve">s </w:t>
      </w:r>
      <w:r>
        <w:rPr>
          <w:spacing w:val="2"/>
        </w:rPr>
        <w:t>v</w:t>
      </w:r>
      <w:r>
        <w:rPr>
          <w:spacing w:val="1"/>
        </w:rPr>
        <w:t>e</w:t>
      </w:r>
      <w:r>
        <w:rPr>
          <w:spacing w:val="-2"/>
        </w:rPr>
        <w:t>g</w:t>
      </w:r>
      <w:r>
        <w:rPr>
          <w:spacing w:val="-1"/>
        </w:rPr>
        <w:t>e</w:t>
      </w:r>
      <w:r>
        <w:t>t</w:t>
      </w:r>
      <w:r>
        <w:rPr>
          <w:spacing w:val="-1"/>
        </w:rPr>
        <w:t>a</w:t>
      </w:r>
      <w:r>
        <w:rPr>
          <w:spacing w:val="2"/>
        </w:rPr>
        <w:t>b</w:t>
      </w:r>
      <w:r>
        <w:t>le</w:t>
      </w:r>
      <w:r>
        <w:rPr>
          <w:spacing w:val="-1"/>
        </w:rPr>
        <w:t xml:space="preserve"> </w:t>
      </w:r>
      <w:r>
        <w:t>g</w:t>
      </w:r>
      <w:r>
        <w:rPr>
          <w:spacing w:val="-1"/>
        </w:rPr>
        <w:t>ar</w:t>
      </w:r>
      <w:r>
        <w:t>d</w:t>
      </w:r>
      <w:r>
        <w:rPr>
          <w:spacing w:val="-1"/>
        </w:rPr>
        <w:t>e</w:t>
      </w:r>
      <w:r>
        <w:t>ns, t</w:t>
      </w:r>
      <w:r>
        <w:rPr>
          <w:spacing w:val="2"/>
        </w:rPr>
        <w:t>r</w:t>
      </w:r>
      <w:r>
        <w:rPr>
          <w:spacing w:val="-1"/>
        </w:rPr>
        <w:t>ee</w:t>
      </w:r>
      <w:r>
        <w:t>s, sh</w:t>
      </w:r>
      <w:r>
        <w:rPr>
          <w:spacing w:val="-1"/>
        </w:rPr>
        <w:t>r</w:t>
      </w:r>
      <w:r>
        <w:t>ubs,</w:t>
      </w:r>
      <w:r>
        <w:rPr>
          <w:spacing w:val="2"/>
        </w:rPr>
        <w:t xml:space="preserve"> </w:t>
      </w:r>
      <w:r>
        <w:t>h</w:t>
      </w:r>
      <w:r>
        <w:rPr>
          <w:spacing w:val="-1"/>
        </w:rPr>
        <w:t>e</w:t>
      </w:r>
      <w:r>
        <w:t>dg</w:t>
      </w:r>
      <w:r>
        <w:rPr>
          <w:spacing w:val="-1"/>
        </w:rPr>
        <w:t>e</w:t>
      </w:r>
      <w:r>
        <w:t xml:space="preserve">s, </w:t>
      </w:r>
      <w:r>
        <w:rPr>
          <w:spacing w:val="-1"/>
        </w:rPr>
        <w:t>f</w:t>
      </w:r>
      <w:r>
        <w:t>low</w:t>
      </w:r>
      <w:r>
        <w:rPr>
          <w:spacing w:val="1"/>
        </w:rPr>
        <w:t>e</w:t>
      </w:r>
      <w:r>
        <w:rPr>
          <w:spacing w:val="-1"/>
        </w:rPr>
        <w:t>r</w:t>
      </w:r>
      <w:r>
        <w:t>s</w:t>
      </w:r>
      <w:r w:rsidR="00113707">
        <w:t xml:space="preserve">. </w:t>
      </w:r>
    </w:p>
    <w:p w:rsidR="00113707" w:rsidRDefault="00113707" w:rsidP="00607896"/>
    <w:p w:rsidR="00F24B27" w:rsidRDefault="00F24B27" w:rsidP="00607896">
      <w:r w:rsidRPr="00CA37E2">
        <w:rPr>
          <w:b/>
        </w:rPr>
        <w:t>VIOLATION</w:t>
      </w:r>
      <w:r>
        <w:t xml:space="preserve"> – Any Act which is not consistent with this ordinance</w:t>
      </w:r>
    </w:p>
    <w:p w:rsidR="00F24B27" w:rsidRDefault="00F24B27" w:rsidP="00607896"/>
    <w:p w:rsidR="00F24B27" w:rsidRDefault="00F24B27" w:rsidP="00F24B27">
      <w:r w:rsidRPr="00CA37E2">
        <w:rPr>
          <w:b/>
        </w:rPr>
        <w:t xml:space="preserve">VIOLATOR </w:t>
      </w:r>
      <w:r>
        <w:t>– Any person in violation of this ordinance</w:t>
      </w:r>
    </w:p>
    <w:p w:rsidR="003E4324" w:rsidRDefault="003E4324" w:rsidP="00607896"/>
    <w:p w:rsidR="003E4324" w:rsidRDefault="00E47E08" w:rsidP="00607896">
      <w:r>
        <w:rPr>
          <w:b/>
        </w:rPr>
        <w:t>VIO</w:t>
      </w:r>
      <w:r>
        <w:rPr>
          <w:b/>
          <w:spacing w:val="1"/>
        </w:rPr>
        <w:t>L</w:t>
      </w:r>
      <w:r>
        <w:rPr>
          <w:b/>
        </w:rPr>
        <w:t>A</w:t>
      </w:r>
      <w:r>
        <w:rPr>
          <w:b/>
          <w:spacing w:val="1"/>
        </w:rPr>
        <w:t>T</w:t>
      </w:r>
      <w:r>
        <w:rPr>
          <w:b/>
        </w:rPr>
        <w:t>ION</w:t>
      </w:r>
      <w:r>
        <w:rPr>
          <w:b/>
          <w:spacing w:val="7"/>
        </w:rPr>
        <w:t xml:space="preserve"> </w:t>
      </w:r>
      <w:r>
        <w:rPr>
          <w:b/>
          <w:spacing w:val="1"/>
        </w:rPr>
        <w:t>T</w:t>
      </w:r>
      <w:r>
        <w:rPr>
          <w:b/>
        </w:rPr>
        <w:t>IC</w:t>
      </w:r>
      <w:r>
        <w:rPr>
          <w:b/>
          <w:spacing w:val="-2"/>
        </w:rPr>
        <w:t>K</w:t>
      </w:r>
      <w:r>
        <w:rPr>
          <w:b/>
          <w:spacing w:val="1"/>
        </w:rPr>
        <w:t>E</w:t>
      </w:r>
      <w:r>
        <w:rPr>
          <w:b/>
        </w:rPr>
        <w:t>T</w:t>
      </w:r>
      <w:r>
        <w:rPr>
          <w:b/>
          <w:spacing w:val="5"/>
        </w:rPr>
        <w:t xml:space="preserve"> </w:t>
      </w:r>
      <w:r>
        <w:t>–</w:t>
      </w:r>
      <w:r>
        <w:rPr>
          <w:spacing w:val="7"/>
        </w:rPr>
        <w:t xml:space="preserve"> </w:t>
      </w:r>
      <w:r>
        <w:t>a</w:t>
      </w:r>
      <w:r>
        <w:rPr>
          <w:spacing w:val="6"/>
        </w:rPr>
        <w:t xml:space="preserve"> </w:t>
      </w:r>
      <w:r>
        <w:rPr>
          <w:spacing w:val="-1"/>
        </w:rPr>
        <w:t>f</w:t>
      </w:r>
      <w:r>
        <w:t>o</w:t>
      </w:r>
      <w:r>
        <w:rPr>
          <w:spacing w:val="-1"/>
        </w:rPr>
        <w:t>r</w:t>
      </w:r>
      <w:r>
        <w:t>m</w:t>
      </w:r>
      <w:r>
        <w:rPr>
          <w:spacing w:val="7"/>
        </w:rPr>
        <w:t xml:space="preserve"> </w:t>
      </w:r>
      <w:r>
        <w:t>issu</w:t>
      </w:r>
      <w:r>
        <w:rPr>
          <w:spacing w:val="-1"/>
        </w:rPr>
        <w:t>e</w:t>
      </w:r>
      <w:r>
        <w:t>d</w:t>
      </w:r>
      <w:r>
        <w:rPr>
          <w:spacing w:val="7"/>
        </w:rPr>
        <w:t xml:space="preserve"> </w:t>
      </w:r>
      <w:r>
        <w:rPr>
          <w:spacing w:val="2"/>
        </w:rPr>
        <w:t>b</w:t>
      </w:r>
      <w:r>
        <w:t>y a</w:t>
      </w:r>
      <w:r>
        <w:rPr>
          <w:spacing w:val="6"/>
        </w:rPr>
        <w:t xml:space="preserve"> </w:t>
      </w:r>
      <w:r>
        <w:t>po</w:t>
      </w:r>
      <w:r>
        <w:rPr>
          <w:spacing w:val="3"/>
        </w:rPr>
        <w:t>l</w:t>
      </w:r>
      <w:r>
        <w:t>i</w:t>
      </w:r>
      <w:r>
        <w:rPr>
          <w:spacing w:val="-1"/>
        </w:rPr>
        <w:t>c</w:t>
      </w:r>
      <w:r>
        <w:t>e</w:t>
      </w:r>
      <w:r>
        <w:rPr>
          <w:spacing w:val="6"/>
        </w:rPr>
        <w:t xml:space="preserve"> </w:t>
      </w:r>
      <w:r>
        <w:t>o</w:t>
      </w:r>
      <w:r>
        <w:rPr>
          <w:spacing w:val="-1"/>
        </w:rPr>
        <w:t>ff</w:t>
      </w:r>
      <w:r>
        <w:t>i</w:t>
      </w:r>
      <w:r>
        <w:rPr>
          <w:spacing w:val="-1"/>
        </w:rPr>
        <w:t>c</w:t>
      </w:r>
      <w:r>
        <w:rPr>
          <w:spacing w:val="1"/>
        </w:rPr>
        <w:t>e</w:t>
      </w:r>
      <w:r>
        <w:t>r</w:t>
      </w:r>
      <w:r>
        <w:rPr>
          <w:spacing w:val="6"/>
        </w:rPr>
        <w:t xml:space="preserve"> </w:t>
      </w:r>
      <w:r>
        <w:t>or</w:t>
      </w:r>
      <w:r>
        <w:rPr>
          <w:spacing w:val="6"/>
        </w:rPr>
        <w:t xml:space="preserve"> </w:t>
      </w:r>
      <w:r>
        <w:t>public</w:t>
      </w:r>
      <w:r>
        <w:rPr>
          <w:spacing w:val="6"/>
        </w:rPr>
        <w:t xml:space="preserve"> </w:t>
      </w:r>
      <w:r>
        <w:t>o</w:t>
      </w:r>
      <w:r>
        <w:rPr>
          <w:spacing w:val="-1"/>
        </w:rPr>
        <w:t>ff</w:t>
      </w:r>
      <w:r>
        <w:t>i</w:t>
      </w:r>
      <w:r>
        <w:rPr>
          <w:spacing w:val="-1"/>
        </w:rPr>
        <w:t>ce</w:t>
      </w:r>
      <w:r>
        <w:t>r</w:t>
      </w:r>
      <w:r>
        <w:rPr>
          <w:spacing w:val="6"/>
        </w:rPr>
        <w:t xml:space="preserve"> </w:t>
      </w:r>
      <w:r>
        <w:t>to</w:t>
      </w:r>
      <w:r>
        <w:rPr>
          <w:spacing w:val="7"/>
        </w:rPr>
        <w:t xml:space="preserve"> </w:t>
      </w:r>
      <w:r>
        <w:t>a</w:t>
      </w:r>
      <w:r>
        <w:rPr>
          <w:spacing w:val="6"/>
        </w:rPr>
        <w:t xml:space="preserve"> </w:t>
      </w:r>
      <w:r>
        <w:t>p</w:t>
      </w:r>
      <w:r>
        <w:rPr>
          <w:spacing w:val="-1"/>
        </w:rPr>
        <w:t>er</w:t>
      </w:r>
      <w:r>
        <w:t>son who</w:t>
      </w:r>
      <w:r>
        <w:rPr>
          <w:spacing w:val="5"/>
        </w:rPr>
        <w:t xml:space="preserve"> </w:t>
      </w:r>
      <w:r>
        <w:t>viol</w:t>
      </w:r>
      <w:r>
        <w:rPr>
          <w:spacing w:val="-1"/>
        </w:rPr>
        <w:t>a</w:t>
      </w:r>
      <w:r>
        <w:t>t</w:t>
      </w:r>
      <w:r>
        <w:rPr>
          <w:spacing w:val="-1"/>
        </w:rPr>
        <w:t>e</w:t>
      </w:r>
      <w:r>
        <w:t>s</w:t>
      </w:r>
      <w:r>
        <w:rPr>
          <w:spacing w:val="5"/>
        </w:rPr>
        <w:t xml:space="preserve"> </w:t>
      </w:r>
      <w:r>
        <w:t>a</w:t>
      </w:r>
      <w:r>
        <w:rPr>
          <w:spacing w:val="4"/>
        </w:rPr>
        <w:t xml:space="preserve"> </w:t>
      </w:r>
      <w:r>
        <w:t>p</w:t>
      </w:r>
      <w:r>
        <w:rPr>
          <w:spacing w:val="-1"/>
        </w:rPr>
        <w:t>r</w:t>
      </w:r>
      <w:r>
        <w:t>ovision</w:t>
      </w:r>
      <w:r>
        <w:rPr>
          <w:spacing w:val="2"/>
        </w:rPr>
        <w:t xml:space="preserve"> </w:t>
      </w:r>
      <w:r>
        <w:t>of</w:t>
      </w:r>
      <w:r>
        <w:rPr>
          <w:spacing w:val="4"/>
        </w:rPr>
        <w:t xml:space="preserve"> </w:t>
      </w:r>
      <w:r>
        <w:t>this</w:t>
      </w:r>
      <w:r>
        <w:rPr>
          <w:spacing w:val="2"/>
        </w:rPr>
        <w:t xml:space="preserve"> </w:t>
      </w:r>
      <w:r>
        <w:rPr>
          <w:spacing w:val="1"/>
        </w:rPr>
        <w:t>P</w:t>
      </w:r>
      <w:r>
        <w:rPr>
          <w:spacing w:val="-1"/>
        </w:rPr>
        <w:t>ar</w:t>
      </w:r>
      <w:r>
        <w:t>t.</w:t>
      </w:r>
      <w:r>
        <w:rPr>
          <w:spacing w:val="5"/>
        </w:rPr>
        <w:t xml:space="preserve"> </w:t>
      </w:r>
      <w:r>
        <w:t>The</w:t>
      </w:r>
      <w:r>
        <w:rPr>
          <w:spacing w:val="4"/>
        </w:rPr>
        <w:t xml:space="preserve"> </w:t>
      </w:r>
      <w:r>
        <w:t>viol</w:t>
      </w:r>
      <w:r>
        <w:rPr>
          <w:spacing w:val="-1"/>
        </w:rPr>
        <w:t>a</w:t>
      </w:r>
      <w:r>
        <w:t>t</w:t>
      </w:r>
      <w:r>
        <w:rPr>
          <w:spacing w:val="-2"/>
        </w:rPr>
        <w:t>i</w:t>
      </w:r>
      <w:r>
        <w:t>on</w:t>
      </w:r>
      <w:r>
        <w:rPr>
          <w:spacing w:val="5"/>
        </w:rPr>
        <w:t xml:space="preserve"> </w:t>
      </w:r>
      <w:r>
        <w:t>ti</w:t>
      </w:r>
      <w:r>
        <w:rPr>
          <w:spacing w:val="-1"/>
        </w:rPr>
        <w:t>c</w:t>
      </w:r>
      <w:r>
        <w:t>k</w:t>
      </w:r>
      <w:r>
        <w:rPr>
          <w:spacing w:val="-1"/>
        </w:rPr>
        <w:t>e</w:t>
      </w:r>
      <w:r>
        <w:t>t</w:t>
      </w:r>
      <w:r>
        <w:rPr>
          <w:spacing w:val="5"/>
        </w:rPr>
        <w:t xml:space="preserve"> </w:t>
      </w:r>
      <w:r>
        <w:rPr>
          <w:spacing w:val="1"/>
        </w:rPr>
        <w:t>i</w:t>
      </w:r>
      <w:r>
        <w:t>s</w:t>
      </w:r>
      <w:r>
        <w:rPr>
          <w:spacing w:val="2"/>
        </w:rPr>
        <w:t xml:space="preserve"> </w:t>
      </w:r>
      <w:r>
        <w:rPr>
          <w:spacing w:val="-1"/>
        </w:rPr>
        <w:t>a</w:t>
      </w:r>
      <w:r>
        <w:t>n</w:t>
      </w:r>
      <w:r>
        <w:rPr>
          <w:spacing w:val="5"/>
        </w:rPr>
        <w:t xml:space="preserve"> </w:t>
      </w:r>
      <w:r>
        <w:t>o</w:t>
      </w:r>
      <w:r>
        <w:rPr>
          <w:spacing w:val="-1"/>
        </w:rPr>
        <w:t>ffe</w:t>
      </w:r>
      <w:r>
        <w:t>r</w:t>
      </w:r>
      <w:r>
        <w:rPr>
          <w:spacing w:val="4"/>
        </w:rPr>
        <w:t xml:space="preserve"> </w:t>
      </w:r>
      <w:r>
        <w:rPr>
          <w:spacing w:val="2"/>
        </w:rPr>
        <w:t>b</w:t>
      </w:r>
      <w:r>
        <w:t xml:space="preserve">y </w:t>
      </w:r>
      <w:r>
        <w:rPr>
          <w:spacing w:val="3"/>
        </w:rPr>
        <w:t>t</w:t>
      </w:r>
      <w:r>
        <w:t>he</w:t>
      </w:r>
      <w:r>
        <w:rPr>
          <w:spacing w:val="4"/>
        </w:rPr>
        <w:t xml:space="preserve"> </w:t>
      </w:r>
      <w:r>
        <w:rPr>
          <w:spacing w:val="-2"/>
        </w:rPr>
        <w:t>B</w:t>
      </w:r>
      <w:r>
        <w:t>o</w:t>
      </w:r>
      <w:r>
        <w:rPr>
          <w:spacing w:val="-1"/>
        </w:rPr>
        <w:t>r</w:t>
      </w:r>
      <w:r>
        <w:t>o</w:t>
      </w:r>
      <w:r>
        <w:rPr>
          <w:spacing w:val="2"/>
        </w:rPr>
        <w:t>u</w:t>
      </w:r>
      <w:r>
        <w:rPr>
          <w:spacing w:val="-2"/>
        </w:rPr>
        <w:t>g</w:t>
      </w:r>
      <w:r>
        <w:t>h</w:t>
      </w:r>
      <w:r>
        <w:rPr>
          <w:spacing w:val="5"/>
        </w:rPr>
        <w:t xml:space="preserve"> </w:t>
      </w:r>
      <w:r>
        <w:t xml:space="preserve">of </w:t>
      </w:r>
      <w:r w:rsidR="001D0A6D">
        <w:rPr>
          <w:spacing w:val="-2"/>
        </w:rPr>
        <w:t>West Easton</w:t>
      </w:r>
      <w:r>
        <w:rPr>
          <w:spacing w:val="-3"/>
        </w:rPr>
        <w:t xml:space="preserve"> </w:t>
      </w:r>
      <w:r>
        <w:rPr>
          <w:spacing w:val="-1"/>
        </w:rPr>
        <w:t>e</w:t>
      </w:r>
      <w:r>
        <w:rPr>
          <w:spacing w:val="2"/>
        </w:rPr>
        <w:t>x</w:t>
      </w:r>
      <w:r>
        <w:t>t</w:t>
      </w:r>
      <w:r>
        <w:rPr>
          <w:spacing w:val="-1"/>
        </w:rPr>
        <w:t>e</w:t>
      </w:r>
      <w:r>
        <w:t>nd</w:t>
      </w:r>
      <w:r>
        <w:rPr>
          <w:spacing w:val="-1"/>
        </w:rPr>
        <w:t>e</w:t>
      </w:r>
      <w:r>
        <w:t>d</w:t>
      </w:r>
      <w:r>
        <w:rPr>
          <w:spacing w:val="-5"/>
        </w:rPr>
        <w:t xml:space="preserve"> </w:t>
      </w:r>
      <w:r>
        <w:t>to</w:t>
      </w:r>
      <w:r>
        <w:rPr>
          <w:spacing w:val="-5"/>
        </w:rPr>
        <w:t xml:space="preserve"> </w:t>
      </w:r>
      <w:r>
        <w:t>a</w:t>
      </w:r>
      <w:r>
        <w:rPr>
          <w:spacing w:val="-6"/>
        </w:rPr>
        <w:t xml:space="preserve"> </w:t>
      </w:r>
      <w:r>
        <w:rPr>
          <w:spacing w:val="2"/>
        </w:rPr>
        <w:t>p</w:t>
      </w:r>
      <w:r>
        <w:rPr>
          <w:spacing w:val="-1"/>
        </w:rPr>
        <w:t>e</w:t>
      </w:r>
      <w:r>
        <w:rPr>
          <w:spacing w:val="2"/>
        </w:rPr>
        <w:t>r</w:t>
      </w:r>
      <w:r>
        <w:t>son</w:t>
      </w:r>
      <w:r>
        <w:rPr>
          <w:spacing w:val="-5"/>
        </w:rPr>
        <w:t xml:space="preserve"> </w:t>
      </w:r>
      <w:r>
        <w:t>to</w:t>
      </w:r>
      <w:r>
        <w:rPr>
          <w:spacing w:val="-5"/>
        </w:rPr>
        <w:t xml:space="preserve"> </w:t>
      </w:r>
      <w:r>
        <w:t>s</w:t>
      </w:r>
      <w:r>
        <w:rPr>
          <w:spacing w:val="-1"/>
        </w:rPr>
        <w:t>e</w:t>
      </w:r>
      <w:r>
        <w:t>ttle</w:t>
      </w:r>
      <w:r>
        <w:rPr>
          <w:spacing w:val="-6"/>
        </w:rPr>
        <w:t xml:space="preserve"> </w:t>
      </w:r>
      <w:r>
        <w:t>a</w:t>
      </w:r>
      <w:r>
        <w:rPr>
          <w:spacing w:val="-6"/>
        </w:rPr>
        <w:t xml:space="preserve"> </w:t>
      </w:r>
      <w:r>
        <w:t>viol</w:t>
      </w:r>
      <w:r>
        <w:rPr>
          <w:spacing w:val="-1"/>
        </w:rPr>
        <w:t>a</w:t>
      </w:r>
      <w:r>
        <w:t>tion</w:t>
      </w:r>
      <w:r>
        <w:rPr>
          <w:spacing w:val="-5"/>
        </w:rPr>
        <w:t xml:space="preserve"> </w:t>
      </w:r>
      <w:r>
        <w:rPr>
          <w:spacing w:val="2"/>
        </w:rPr>
        <w:t>b</w:t>
      </w:r>
      <w:r>
        <w:t>y</w:t>
      </w:r>
      <w:r>
        <w:rPr>
          <w:spacing w:val="-7"/>
        </w:rPr>
        <w:t xml:space="preserve"> </w:t>
      </w:r>
      <w:r>
        <w:rPr>
          <w:spacing w:val="2"/>
        </w:rPr>
        <w:t>p</w:t>
      </w:r>
      <w:r>
        <w:rPr>
          <w:spacing w:val="4"/>
        </w:rPr>
        <w:t>a</w:t>
      </w:r>
      <w:r>
        <w:rPr>
          <w:spacing w:val="-7"/>
        </w:rPr>
        <w:t>y</w:t>
      </w:r>
      <w:r>
        <w:t>i</w:t>
      </w:r>
      <w:r>
        <w:rPr>
          <w:spacing w:val="2"/>
        </w:rPr>
        <w:t>n</w:t>
      </w:r>
      <w:r>
        <w:t>g</w:t>
      </w:r>
      <w:r>
        <w:rPr>
          <w:spacing w:val="-5"/>
        </w:rPr>
        <w:t xml:space="preserve"> </w:t>
      </w:r>
      <w:r>
        <w:t>a</w:t>
      </w:r>
      <w:r>
        <w:rPr>
          <w:spacing w:val="-3"/>
        </w:rPr>
        <w:t xml:space="preserve"> </w:t>
      </w:r>
      <w:r>
        <w:rPr>
          <w:spacing w:val="-1"/>
        </w:rPr>
        <w:t>f</w:t>
      </w:r>
      <w:r>
        <w:t>ine</w:t>
      </w:r>
      <w:r>
        <w:rPr>
          <w:spacing w:val="-6"/>
        </w:rPr>
        <w:t xml:space="preserve"> </w:t>
      </w:r>
      <w:r>
        <w:t>in</w:t>
      </w:r>
      <w:r>
        <w:rPr>
          <w:spacing w:val="-5"/>
        </w:rPr>
        <w:t xml:space="preserve"> </w:t>
      </w:r>
      <w:r>
        <w:t>li</w:t>
      </w:r>
      <w:r>
        <w:rPr>
          <w:spacing w:val="-1"/>
        </w:rPr>
        <w:t>e</w:t>
      </w:r>
      <w:r>
        <w:t>u</w:t>
      </w:r>
      <w:r>
        <w:rPr>
          <w:spacing w:val="-5"/>
        </w:rPr>
        <w:t xml:space="preserve"> </w:t>
      </w:r>
      <w:r>
        <w:t>of</w:t>
      </w:r>
      <w:r>
        <w:rPr>
          <w:spacing w:val="-1"/>
        </w:rPr>
        <w:t xml:space="preserve"> </w:t>
      </w:r>
      <w:r>
        <w:t>a</w:t>
      </w:r>
      <w:r>
        <w:rPr>
          <w:spacing w:val="-6"/>
        </w:rPr>
        <w:t xml:space="preserve"> </w:t>
      </w:r>
      <w:r>
        <w:rPr>
          <w:spacing w:val="-1"/>
        </w:rPr>
        <w:t>c</w:t>
      </w:r>
      <w:r>
        <w:t>it</w:t>
      </w:r>
      <w:r>
        <w:rPr>
          <w:spacing w:val="-1"/>
        </w:rPr>
        <w:t>a</w:t>
      </w:r>
      <w:r>
        <w:t>tion</w:t>
      </w:r>
      <w:r>
        <w:rPr>
          <w:spacing w:val="-5"/>
        </w:rPr>
        <w:t xml:space="preserve"> </w:t>
      </w:r>
      <w:r>
        <w:t>b</w:t>
      </w:r>
      <w:r>
        <w:rPr>
          <w:spacing w:val="-1"/>
        </w:rPr>
        <w:t>e</w:t>
      </w:r>
      <w:r>
        <w:t>i</w:t>
      </w:r>
      <w:r>
        <w:rPr>
          <w:spacing w:val="2"/>
        </w:rPr>
        <w:t>n</w:t>
      </w:r>
      <w:r>
        <w:t>g issu</w:t>
      </w:r>
      <w:r>
        <w:rPr>
          <w:spacing w:val="-1"/>
        </w:rPr>
        <w:t>e</w:t>
      </w:r>
      <w:r>
        <w:t xml:space="preserve">d </w:t>
      </w:r>
      <w:r>
        <w:rPr>
          <w:spacing w:val="-1"/>
        </w:rPr>
        <w:t>a</w:t>
      </w:r>
      <w:r>
        <w:t>g</w:t>
      </w:r>
      <w:r>
        <w:rPr>
          <w:spacing w:val="-1"/>
        </w:rPr>
        <w:t>a</w:t>
      </w:r>
      <w:r>
        <w:t>inst the</w:t>
      </w:r>
      <w:r>
        <w:rPr>
          <w:spacing w:val="-1"/>
        </w:rPr>
        <w:t xml:space="preserve"> </w:t>
      </w:r>
      <w:r>
        <w:t>viol</w:t>
      </w:r>
      <w:r>
        <w:rPr>
          <w:spacing w:val="-1"/>
        </w:rPr>
        <w:t>a</w:t>
      </w:r>
      <w:r>
        <w:t>to</w:t>
      </w:r>
      <w:r>
        <w:rPr>
          <w:spacing w:val="-1"/>
        </w:rPr>
        <w:t>r</w:t>
      </w:r>
      <w:r>
        <w:t>.</w:t>
      </w:r>
    </w:p>
    <w:p w:rsidR="00F24B27" w:rsidRDefault="00F24B27" w:rsidP="00607896"/>
    <w:p w:rsidR="00F24B27" w:rsidRDefault="00F24B27" w:rsidP="00607896">
      <w:r w:rsidRPr="003642B2">
        <w:rPr>
          <w:b/>
        </w:rPr>
        <w:t>VIOLATION WARNING</w:t>
      </w:r>
      <w:r>
        <w:t xml:space="preserve"> – A written or verbal statement from any Public Official for the consideration of settling a violation.  </w:t>
      </w:r>
    </w:p>
    <w:p w:rsidR="00033FB3" w:rsidRDefault="00033FB3" w:rsidP="00607896">
      <w:r>
        <w:br w:type="page"/>
      </w:r>
    </w:p>
    <w:p w:rsidR="003E4324" w:rsidRDefault="003E4324" w:rsidP="00607896"/>
    <w:p w:rsidR="003E4324" w:rsidRDefault="00E47E08" w:rsidP="00607896">
      <w:r w:rsidRPr="00F15E37">
        <w:rPr>
          <w:b/>
          <w:highlight w:val="yellow"/>
        </w:rPr>
        <w:t>W</w:t>
      </w:r>
      <w:r w:rsidRPr="00F15E37">
        <w:rPr>
          <w:b/>
          <w:spacing w:val="1"/>
          <w:highlight w:val="yellow"/>
        </w:rPr>
        <w:t>EE</w:t>
      </w:r>
      <w:r w:rsidRPr="00F15E37">
        <w:rPr>
          <w:b/>
          <w:highlight w:val="yellow"/>
        </w:rPr>
        <w:t>DS</w:t>
      </w:r>
      <w:r>
        <w:rPr>
          <w:b/>
          <w:spacing w:val="2"/>
        </w:rPr>
        <w:t xml:space="preserve"> </w:t>
      </w:r>
      <w:r>
        <w:t>–</w:t>
      </w:r>
      <w:r>
        <w:rPr>
          <w:spacing w:val="1"/>
        </w:rPr>
        <w:t xml:space="preserve"> </w:t>
      </w:r>
      <w:r>
        <w:t>sh</w:t>
      </w:r>
      <w:r>
        <w:rPr>
          <w:spacing w:val="-1"/>
        </w:rPr>
        <w:t>a</w:t>
      </w:r>
      <w:r>
        <w:t>ll</w:t>
      </w:r>
      <w:r>
        <w:rPr>
          <w:spacing w:val="1"/>
        </w:rPr>
        <w:t xml:space="preserve"> </w:t>
      </w:r>
      <w:r>
        <w:t>be d</w:t>
      </w:r>
      <w:r>
        <w:rPr>
          <w:spacing w:val="-1"/>
        </w:rPr>
        <w:t>ef</w:t>
      </w:r>
      <w:r>
        <w:t>i</w:t>
      </w:r>
      <w:r>
        <w:rPr>
          <w:spacing w:val="2"/>
        </w:rPr>
        <w:t>n</w:t>
      </w:r>
      <w:r>
        <w:rPr>
          <w:spacing w:val="-1"/>
        </w:rPr>
        <w:t>e</w:t>
      </w:r>
      <w:r>
        <w:t>d</w:t>
      </w:r>
      <w:r>
        <w:rPr>
          <w:spacing w:val="1"/>
        </w:rPr>
        <w:t xml:space="preserve"> </w:t>
      </w:r>
      <w:r>
        <w:rPr>
          <w:spacing w:val="-1"/>
        </w:rPr>
        <w:t>a</w:t>
      </w:r>
      <w:r>
        <w:t>s</w:t>
      </w:r>
      <w:r>
        <w:rPr>
          <w:spacing w:val="3"/>
        </w:rPr>
        <w:t xml:space="preserve"> </w:t>
      </w:r>
      <w:r>
        <w:rPr>
          <w:spacing w:val="-1"/>
        </w:rPr>
        <w:t>a</w:t>
      </w:r>
      <w:r>
        <w:t>ll</w:t>
      </w:r>
      <w:r>
        <w:rPr>
          <w:spacing w:val="1"/>
        </w:rPr>
        <w:t xml:space="preserve"> </w:t>
      </w:r>
      <w:r>
        <w:t>g</w:t>
      </w:r>
      <w:r>
        <w:rPr>
          <w:spacing w:val="-1"/>
        </w:rPr>
        <w:t>ra</w:t>
      </w:r>
      <w:r>
        <w:t>ss</w:t>
      </w:r>
      <w:r>
        <w:rPr>
          <w:spacing w:val="-1"/>
        </w:rPr>
        <w:t>e</w:t>
      </w:r>
      <w:r>
        <w:t>s,</w:t>
      </w:r>
      <w:r>
        <w:rPr>
          <w:spacing w:val="3"/>
        </w:rPr>
        <w:t xml:space="preserve"> </w:t>
      </w:r>
      <w:r>
        <w:rPr>
          <w:spacing w:val="-1"/>
        </w:rPr>
        <w:t>a</w:t>
      </w:r>
      <w:r>
        <w:t>nnu</w:t>
      </w:r>
      <w:r>
        <w:rPr>
          <w:spacing w:val="-1"/>
        </w:rPr>
        <w:t>a</w:t>
      </w:r>
      <w:r>
        <w:t>l</w:t>
      </w:r>
      <w:r>
        <w:rPr>
          <w:spacing w:val="3"/>
        </w:rPr>
        <w:t xml:space="preserve"> </w:t>
      </w:r>
      <w:r>
        <w:t>p</w:t>
      </w:r>
      <w:r>
        <w:rPr>
          <w:spacing w:val="1"/>
        </w:rPr>
        <w:t>l</w:t>
      </w:r>
      <w:r>
        <w:rPr>
          <w:spacing w:val="-1"/>
        </w:rPr>
        <w:t>a</w:t>
      </w:r>
      <w:r>
        <w:t>nts,</w:t>
      </w:r>
      <w:r>
        <w:rPr>
          <w:spacing w:val="1"/>
        </w:rPr>
        <w:t xml:space="preserve"> </w:t>
      </w:r>
      <w:r>
        <w:rPr>
          <w:spacing w:val="-1"/>
        </w:rPr>
        <w:t>a</w:t>
      </w:r>
      <w:r>
        <w:t>nd</w:t>
      </w:r>
      <w:r>
        <w:rPr>
          <w:spacing w:val="1"/>
        </w:rPr>
        <w:t xml:space="preserve"> </w:t>
      </w:r>
      <w:r>
        <w:t>v</w:t>
      </w:r>
      <w:r>
        <w:rPr>
          <w:spacing w:val="1"/>
        </w:rPr>
        <w:t>e</w:t>
      </w:r>
      <w:r>
        <w:t>g</w:t>
      </w:r>
      <w:r>
        <w:rPr>
          <w:spacing w:val="-1"/>
        </w:rPr>
        <w:t>e</w:t>
      </w:r>
      <w:r>
        <w:t>t</w:t>
      </w:r>
      <w:r>
        <w:rPr>
          <w:spacing w:val="-1"/>
        </w:rPr>
        <w:t>a</w:t>
      </w:r>
      <w:r>
        <w:t>tion,</w:t>
      </w:r>
      <w:r>
        <w:rPr>
          <w:spacing w:val="1"/>
        </w:rPr>
        <w:t xml:space="preserve"> </w:t>
      </w:r>
      <w:r>
        <w:rPr>
          <w:spacing w:val="2"/>
        </w:rPr>
        <w:t>w</w:t>
      </w:r>
      <w:r>
        <w:t>hi</w:t>
      </w:r>
      <w:r>
        <w:rPr>
          <w:spacing w:val="-1"/>
        </w:rPr>
        <w:t>c</w:t>
      </w:r>
      <w:r>
        <w:t>h</w:t>
      </w:r>
      <w:r>
        <w:rPr>
          <w:spacing w:val="1"/>
        </w:rPr>
        <w:t xml:space="preserve"> </w:t>
      </w:r>
      <w:r>
        <w:t>m</w:t>
      </w:r>
      <w:r>
        <w:rPr>
          <w:spacing w:val="-1"/>
        </w:rPr>
        <w:t>ee</w:t>
      </w:r>
      <w:r>
        <w:t>t</w:t>
      </w:r>
      <w:r>
        <w:rPr>
          <w:spacing w:val="1"/>
        </w:rPr>
        <w:t xml:space="preserve"> </w:t>
      </w:r>
      <w:r>
        <w:rPr>
          <w:spacing w:val="-1"/>
        </w:rPr>
        <w:t>a</w:t>
      </w:r>
      <w:r>
        <w:rPr>
          <w:spacing w:val="5"/>
        </w:rPr>
        <w:t>n</w:t>
      </w:r>
      <w:r>
        <w:t>y of</w:t>
      </w:r>
      <w:r>
        <w:rPr>
          <w:spacing w:val="-1"/>
        </w:rPr>
        <w:t xml:space="preserve"> </w:t>
      </w:r>
      <w:r>
        <w:t>the</w:t>
      </w:r>
      <w:r>
        <w:rPr>
          <w:spacing w:val="-1"/>
        </w:rPr>
        <w:t xml:space="preserve"> f</w:t>
      </w:r>
      <w:r>
        <w:t xml:space="preserve">ollowing </w:t>
      </w:r>
      <w:r>
        <w:rPr>
          <w:spacing w:val="-1"/>
        </w:rPr>
        <w:t>cr</w:t>
      </w:r>
      <w:r>
        <w:t>it</w:t>
      </w:r>
      <w:r>
        <w:rPr>
          <w:spacing w:val="-1"/>
        </w:rPr>
        <w:t>er</w:t>
      </w:r>
      <w:r>
        <w:rPr>
          <w:spacing w:val="3"/>
        </w:rPr>
        <w:t>i</w:t>
      </w:r>
      <w:r>
        <w:rPr>
          <w:spacing w:val="-1"/>
        </w:rPr>
        <w:t>a</w:t>
      </w:r>
      <w:r>
        <w:t>:</w:t>
      </w:r>
      <w:r w:rsidR="00F15E37">
        <w:t xml:space="preserve"> - Consider adding Bamboo to this list, or separate ordinance prohibiting planting as ornamental or as a barrier/privacy plant.</w:t>
      </w:r>
    </w:p>
    <w:p w:rsidR="003E4324" w:rsidRDefault="003E4324" w:rsidP="00607896"/>
    <w:p w:rsidR="003E4324" w:rsidRDefault="00E47E08" w:rsidP="008573BA">
      <w:pPr>
        <w:pStyle w:val="ListParagraph"/>
        <w:numPr>
          <w:ilvl w:val="0"/>
          <w:numId w:val="4"/>
        </w:numPr>
      </w:pPr>
      <w:r>
        <w:t>E</w:t>
      </w:r>
      <w:r w:rsidRPr="008573BA">
        <w:rPr>
          <w:spacing w:val="2"/>
        </w:rPr>
        <w:t>x</w:t>
      </w:r>
      <w:r w:rsidRPr="008573BA">
        <w:rPr>
          <w:spacing w:val="-1"/>
        </w:rPr>
        <w:t>cee</w:t>
      </w:r>
      <w:r>
        <w:t>d t</w:t>
      </w:r>
      <w:r w:rsidRPr="008573BA">
        <w:rPr>
          <w:spacing w:val="-1"/>
        </w:rPr>
        <w:t>e</w:t>
      </w:r>
      <w:r>
        <w:t xml:space="preserve">n </w:t>
      </w:r>
      <w:r w:rsidRPr="008573BA">
        <w:rPr>
          <w:spacing w:val="-1"/>
        </w:rPr>
        <w:t>(</w:t>
      </w:r>
      <w:r>
        <w:t>1</w:t>
      </w:r>
      <w:r w:rsidR="00D96A2D">
        <w:t>2</w:t>
      </w:r>
      <w:r>
        <w:t>)</w:t>
      </w:r>
      <w:r w:rsidRPr="008573BA">
        <w:rPr>
          <w:spacing w:val="-1"/>
        </w:rPr>
        <w:t xml:space="preserve"> </w:t>
      </w:r>
      <w:r>
        <w:t>in</w:t>
      </w:r>
      <w:r w:rsidRPr="008573BA">
        <w:rPr>
          <w:spacing w:val="-1"/>
        </w:rPr>
        <w:t>c</w:t>
      </w:r>
      <w:r w:rsidRPr="008573BA">
        <w:rPr>
          <w:spacing w:val="2"/>
        </w:rPr>
        <w:t>h</w:t>
      </w:r>
      <w:r w:rsidRPr="008573BA">
        <w:rPr>
          <w:spacing w:val="-1"/>
        </w:rPr>
        <w:t>e</w:t>
      </w:r>
      <w:r>
        <w:t>s in h</w:t>
      </w:r>
      <w:r w:rsidRPr="008573BA">
        <w:rPr>
          <w:spacing w:val="-1"/>
        </w:rPr>
        <w:t>e</w:t>
      </w:r>
      <w:r>
        <w:t>i</w:t>
      </w:r>
      <w:r w:rsidRPr="008573BA">
        <w:rPr>
          <w:spacing w:val="-2"/>
        </w:rPr>
        <w:t>g</w:t>
      </w:r>
      <w:r>
        <w:t>ht.</w:t>
      </w:r>
    </w:p>
    <w:p w:rsidR="003E4324" w:rsidRDefault="003E4324" w:rsidP="00607896"/>
    <w:p w:rsidR="003E4324" w:rsidRDefault="008573BA" w:rsidP="008573BA">
      <w:pPr>
        <w:pStyle w:val="ListParagraph"/>
        <w:numPr>
          <w:ilvl w:val="0"/>
          <w:numId w:val="4"/>
        </w:numPr>
      </w:pPr>
      <w:r>
        <w:rPr>
          <w:spacing w:val="2"/>
        </w:rPr>
        <w:t>E</w:t>
      </w:r>
      <w:r w:rsidR="00E47E08" w:rsidRPr="008573BA">
        <w:rPr>
          <w:spacing w:val="2"/>
        </w:rPr>
        <w:t>x</w:t>
      </w:r>
      <w:r w:rsidR="00E47E08">
        <w:t>h</w:t>
      </w:r>
      <w:r w:rsidR="00E47E08" w:rsidRPr="008573BA">
        <w:rPr>
          <w:spacing w:val="-1"/>
        </w:rPr>
        <w:t>a</w:t>
      </w:r>
      <w:r w:rsidR="00E47E08">
        <w:t xml:space="preserve">le </w:t>
      </w:r>
      <w:r w:rsidR="00E47E08" w:rsidRPr="008573BA">
        <w:rPr>
          <w:spacing w:val="6"/>
        </w:rPr>
        <w:t xml:space="preserve"> </w:t>
      </w:r>
      <w:r w:rsidR="00E47E08">
        <w:t>unpl</w:t>
      </w:r>
      <w:r w:rsidR="00E47E08" w:rsidRPr="008573BA">
        <w:rPr>
          <w:spacing w:val="-1"/>
        </w:rPr>
        <w:t>ea</w:t>
      </w:r>
      <w:r w:rsidR="00E47E08">
        <w:t>s</w:t>
      </w:r>
      <w:r w:rsidR="00E47E08" w:rsidRPr="008573BA">
        <w:rPr>
          <w:spacing w:val="-1"/>
        </w:rPr>
        <w:t>a</w:t>
      </w:r>
      <w:r w:rsidR="00E47E08">
        <w:t xml:space="preserve">nt </w:t>
      </w:r>
      <w:r w:rsidR="00E47E08" w:rsidRPr="008573BA">
        <w:rPr>
          <w:spacing w:val="8"/>
        </w:rPr>
        <w:t xml:space="preserve"> </w:t>
      </w:r>
      <w:r w:rsidR="00E47E08">
        <w:t>no</w:t>
      </w:r>
      <w:r w:rsidR="00E47E08" w:rsidRPr="008573BA">
        <w:rPr>
          <w:spacing w:val="2"/>
        </w:rPr>
        <w:t>x</w:t>
      </w:r>
      <w:r w:rsidR="00E47E08" w:rsidRPr="008573BA">
        <w:rPr>
          <w:spacing w:val="-2"/>
        </w:rPr>
        <w:t>i</w:t>
      </w:r>
      <w:r w:rsidR="00E47E08">
        <w:t xml:space="preserve">ous </w:t>
      </w:r>
      <w:r w:rsidR="00E47E08" w:rsidRPr="008573BA">
        <w:rPr>
          <w:spacing w:val="7"/>
        </w:rPr>
        <w:t xml:space="preserve"> </w:t>
      </w:r>
      <w:r w:rsidR="00E47E08">
        <w:t>odo</w:t>
      </w:r>
      <w:r w:rsidR="00E47E08" w:rsidRPr="008573BA">
        <w:rPr>
          <w:spacing w:val="-1"/>
        </w:rPr>
        <w:t>r</w:t>
      </w:r>
      <w:r w:rsidR="00E47E08">
        <w:t xml:space="preserve">s </w:t>
      </w:r>
      <w:r w:rsidR="00E47E08" w:rsidRPr="008573BA">
        <w:rPr>
          <w:spacing w:val="7"/>
        </w:rPr>
        <w:t xml:space="preserve"> </w:t>
      </w:r>
      <w:r w:rsidR="00E47E08">
        <w:t xml:space="preserve">or </w:t>
      </w:r>
      <w:r w:rsidR="00E47E08" w:rsidRPr="008573BA">
        <w:rPr>
          <w:spacing w:val="6"/>
        </w:rPr>
        <w:t xml:space="preserve"> </w:t>
      </w:r>
      <w:r w:rsidR="00E47E08">
        <w:t>poll</w:t>
      </w:r>
      <w:r w:rsidR="00E47E08" w:rsidRPr="008573BA">
        <w:rPr>
          <w:spacing w:val="-1"/>
        </w:rPr>
        <w:t>e</w:t>
      </w:r>
      <w:r w:rsidR="00E47E08">
        <w:t xml:space="preserve">n </w:t>
      </w:r>
      <w:r w:rsidR="00E47E08" w:rsidRPr="008573BA">
        <w:rPr>
          <w:spacing w:val="7"/>
        </w:rPr>
        <w:t xml:space="preserve"> </w:t>
      </w:r>
      <w:r w:rsidR="00E47E08">
        <w:t>su</w:t>
      </w:r>
      <w:r w:rsidR="00E47E08" w:rsidRPr="008573BA">
        <w:rPr>
          <w:spacing w:val="-1"/>
        </w:rPr>
        <w:t>c</w:t>
      </w:r>
      <w:r w:rsidR="00E47E08">
        <w:t xml:space="preserve">h </w:t>
      </w:r>
      <w:r w:rsidR="00E47E08" w:rsidRPr="008573BA">
        <w:rPr>
          <w:spacing w:val="7"/>
        </w:rPr>
        <w:t xml:space="preserve"> </w:t>
      </w:r>
      <w:r w:rsidR="00E47E08" w:rsidRPr="008573BA">
        <w:rPr>
          <w:spacing w:val="-1"/>
        </w:rPr>
        <w:t>a</w:t>
      </w:r>
      <w:r w:rsidR="00E47E08">
        <w:t xml:space="preserve">s </w:t>
      </w:r>
      <w:r w:rsidR="00E47E08" w:rsidRPr="008573BA">
        <w:rPr>
          <w:spacing w:val="7"/>
        </w:rPr>
        <w:t xml:space="preserve"> </w:t>
      </w:r>
      <w:r w:rsidR="00E47E08" w:rsidRPr="008573BA">
        <w:rPr>
          <w:spacing w:val="-1"/>
        </w:rPr>
        <w:t>r</w:t>
      </w:r>
      <w:r w:rsidR="00E47E08" w:rsidRPr="008573BA">
        <w:rPr>
          <w:spacing w:val="1"/>
        </w:rPr>
        <w:t>a</w:t>
      </w:r>
      <w:r w:rsidR="00E47E08" w:rsidRPr="008573BA">
        <w:rPr>
          <w:spacing w:val="-2"/>
        </w:rPr>
        <w:t>g</w:t>
      </w:r>
      <w:r w:rsidR="00E47E08" w:rsidRPr="008573BA">
        <w:rPr>
          <w:spacing w:val="2"/>
        </w:rPr>
        <w:t>w</w:t>
      </w:r>
      <w:r w:rsidR="00E47E08" w:rsidRPr="008573BA">
        <w:rPr>
          <w:spacing w:val="-1"/>
        </w:rPr>
        <w:t>ee</w:t>
      </w:r>
      <w:r w:rsidR="00E47E08">
        <w:t xml:space="preserve">d, </w:t>
      </w:r>
      <w:r w:rsidR="00E47E08" w:rsidRPr="008573BA">
        <w:rPr>
          <w:spacing w:val="7"/>
        </w:rPr>
        <w:t xml:space="preserve"> </w:t>
      </w:r>
      <w:r w:rsidR="00E47E08">
        <w:t>d</w:t>
      </w:r>
      <w:r w:rsidR="00E47E08" w:rsidRPr="008573BA">
        <w:rPr>
          <w:spacing w:val="-1"/>
        </w:rPr>
        <w:t>a</w:t>
      </w:r>
      <w:r w:rsidR="00E47E08">
        <w:t>n</w:t>
      </w:r>
      <w:r w:rsidR="00E47E08" w:rsidRPr="008573BA">
        <w:rPr>
          <w:spacing w:val="2"/>
        </w:rPr>
        <w:t>d</w:t>
      </w:r>
      <w:r w:rsidR="00E47E08" w:rsidRPr="008573BA">
        <w:rPr>
          <w:spacing w:val="-1"/>
        </w:rPr>
        <w:t>e</w:t>
      </w:r>
      <w:r w:rsidR="00E47E08">
        <w:t xml:space="preserve">lion, </w:t>
      </w:r>
      <w:r w:rsidR="00E47E08" w:rsidRPr="008573BA">
        <w:rPr>
          <w:spacing w:val="7"/>
        </w:rPr>
        <w:t xml:space="preserve"> </w:t>
      </w:r>
      <w:r w:rsidR="00E47E08" w:rsidRPr="008573BA">
        <w:rPr>
          <w:spacing w:val="-1"/>
        </w:rPr>
        <w:t>a</w:t>
      </w:r>
      <w:r w:rsidR="00E47E08">
        <w:t>nd mis</w:t>
      </w:r>
      <w:r w:rsidR="00E47E08" w:rsidRPr="008573BA">
        <w:rPr>
          <w:spacing w:val="-1"/>
        </w:rPr>
        <w:t>ce</w:t>
      </w:r>
      <w:r w:rsidR="00E47E08">
        <w:t>ll</w:t>
      </w:r>
      <w:r w:rsidR="00E47E08" w:rsidRPr="008573BA">
        <w:rPr>
          <w:spacing w:val="-1"/>
        </w:rPr>
        <w:t>a</w:t>
      </w:r>
      <w:r w:rsidR="00E47E08">
        <w:t>n</w:t>
      </w:r>
      <w:r w:rsidR="00E47E08" w:rsidRPr="008573BA">
        <w:rPr>
          <w:spacing w:val="-1"/>
        </w:rPr>
        <w:t>e</w:t>
      </w:r>
      <w:r w:rsidR="00E47E08">
        <w:t>ous oth</w:t>
      </w:r>
      <w:r w:rsidR="00E47E08" w:rsidRPr="008573BA">
        <w:rPr>
          <w:spacing w:val="-1"/>
        </w:rPr>
        <w:t>e</w:t>
      </w:r>
      <w:r w:rsidR="00E47E08">
        <w:t>r</w:t>
      </w:r>
      <w:r w:rsidR="00E47E08" w:rsidRPr="008573BA">
        <w:rPr>
          <w:spacing w:val="-1"/>
        </w:rPr>
        <w:t xml:space="preserve"> </w:t>
      </w:r>
      <w:r w:rsidR="00E47E08">
        <w:t>v</w:t>
      </w:r>
      <w:r w:rsidR="00E47E08" w:rsidRPr="008573BA">
        <w:rPr>
          <w:spacing w:val="1"/>
        </w:rPr>
        <w:t>e</w:t>
      </w:r>
      <w:r w:rsidR="00E47E08">
        <w:t>g</w:t>
      </w:r>
      <w:r w:rsidR="00E47E08" w:rsidRPr="008573BA">
        <w:rPr>
          <w:spacing w:val="1"/>
        </w:rPr>
        <w:t>e</w:t>
      </w:r>
      <w:r w:rsidR="00E47E08">
        <w:t>t</w:t>
      </w:r>
      <w:r w:rsidR="00E47E08" w:rsidRPr="008573BA">
        <w:rPr>
          <w:spacing w:val="-1"/>
        </w:rPr>
        <w:t>a</w:t>
      </w:r>
      <w:r w:rsidR="00E47E08">
        <w:t xml:space="preserve">tion </w:t>
      </w:r>
      <w:r w:rsidR="00E47E08" w:rsidRPr="008573BA">
        <w:rPr>
          <w:spacing w:val="-1"/>
        </w:rPr>
        <w:t>c</w:t>
      </w:r>
      <w:r w:rsidR="00E47E08">
        <w:t>ommon</w:t>
      </w:r>
      <w:r w:rsidR="00E47E08" w:rsidRPr="008573BA">
        <w:rPr>
          <w:spacing w:val="3"/>
        </w:rPr>
        <w:t>l</w:t>
      </w:r>
      <w:r w:rsidR="00E47E08">
        <w:t>y</w:t>
      </w:r>
      <w:r w:rsidR="00E47E08" w:rsidRPr="008573BA">
        <w:rPr>
          <w:spacing w:val="-5"/>
        </w:rPr>
        <w:t xml:space="preserve"> </w:t>
      </w:r>
      <w:r w:rsidR="00E47E08" w:rsidRPr="008573BA">
        <w:rPr>
          <w:spacing w:val="-1"/>
        </w:rPr>
        <w:t>r</w:t>
      </w:r>
      <w:r w:rsidR="00E47E08" w:rsidRPr="008573BA">
        <w:rPr>
          <w:spacing w:val="1"/>
        </w:rPr>
        <w:t>e</w:t>
      </w:r>
      <w:r w:rsidR="00E47E08" w:rsidRPr="008573BA">
        <w:rPr>
          <w:spacing w:val="-1"/>
        </w:rPr>
        <w:t>fe</w:t>
      </w:r>
      <w:r w:rsidR="00E47E08" w:rsidRPr="008573BA">
        <w:rPr>
          <w:spacing w:val="2"/>
        </w:rPr>
        <w:t>r</w:t>
      </w:r>
      <w:r w:rsidR="00E47E08" w:rsidRPr="008573BA">
        <w:rPr>
          <w:spacing w:val="-1"/>
        </w:rPr>
        <w:t>re</w:t>
      </w:r>
      <w:r w:rsidR="00E47E08">
        <w:t>d</w:t>
      </w:r>
      <w:r w:rsidR="00E47E08" w:rsidRPr="008573BA">
        <w:rPr>
          <w:spacing w:val="2"/>
        </w:rPr>
        <w:t xml:space="preserve"> </w:t>
      </w:r>
      <w:r w:rsidR="00E47E08">
        <w:t xml:space="preserve">to </w:t>
      </w:r>
      <w:r w:rsidR="00E47E08" w:rsidRPr="008573BA">
        <w:rPr>
          <w:spacing w:val="-1"/>
        </w:rPr>
        <w:t>a</w:t>
      </w:r>
      <w:r w:rsidR="00E47E08">
        <w:t>s w</w:t>
      </w:r>
      <w:r w:rsidR="00E47E08" w:rsidRPr="008573BA">
        <w:rPr>
          <w:spacing w:val="-1"/>
        </w:rPr>
        <w:t>ee</w:t>
      </w:r>
      <w:r w:rsidR="00E47E08">
        <w:t>ds or</w:t>
      </w:r>
      <w:r w:rsidR="00E47E08" w:rsidRPr="008573BA">
        <w:rPr>
          <w:spacing w:val="-1"/>
        </w:rPr>
        <w:t xml:space="preserve"> </w:t>
      </w:r>
      <w:r w:rsidR="00E47E08" w:rsidRPr="008573BA">
        <w:rPr>
          <w:spacing w:val="2"/>
        </w:rPr>
        <w:t>b</w:t>
      </w:r>
      <w:r w:rsidR="00E47E08" w:rsidRPr="008573BA">
        <w:rPr>
          <w:spacing w:val="-1"/>
        </w:rPr>
        <w:t>r</w:t>
      </w:r>
      <w:r w:rsidR="00E47E08">
        <w:t>ush.</w:t>
      </w:r>
    </w:p>
    <w:p w:rsidR="003E4324" w:rsidRDefault="003E4324" w:rsidP="00607896"/>
    <w:p w:rsidR="003E4324" w:rsidRDefault="00E47E08" w:rsidP="008573BA">
      <w:pPr>
        <w:pStyle w:val="ListParagraph"/>
        <w:numPr>
          <w:ilvl w:val="0"/>
          <w:numId w:val="4"/>
        </w:numPr>
      </w:pPr>
      <w:r>
        <w:t>M</w:t>
      </w:r>
      <w:r w:rsidRPr="008573BA">
        <w:rPr>
          <w:spacing w:val="1"/>
        </w:rPr>
        <w:t>a</w:t>
      </w:r>
      <w:r>
        <w:t>y</w:t>
      </w:r>
      <w:r w:rsidRPr="008573BA">
        <w:rPr>
          <w:spacing w:val="43"/>
        </w:rPr>
        <w:t xml:space="preserve"> </w:t>
      </w:r>
      <w:r w:rsidRPr="008573BA">
        <w:rPr>
          <w:spacing w:val="-1"/>
        </w:rPr>
        <w:t>c</w:t>
      </w:r>
      <w:r>
        <w:t>on</w:t>
      </w:r>
      <w:r w:rsidRPr="008573BA">
        <w:rPr>
          <w:spacing w:val="1"/>
        </w:rPr>
        <w:t>c</w:t>
      </w:r>
      <w:r w:rsidRPr="008573BA">
        <w:rPr>
          <w:spacing w:val="-1"/>
        </w:rPr>
        <w:t>ea</w:t>
      </w:r>
      <w:r>
        <w:t>l</w:t>
      </w:r>
      <w:r w:rsidRPr="008573BA">
        <w:rPr>
          <w:spacing w:val="48"/>
        </w:rPr>
        <w:t xml:space="preserve"> </w:t>
      </w:r>
      <w:r w:rsidRPr="008573BA">
        <w:rPr>
          <w:spacing w:val="-1"/>
        </w:rPr>
        <w:t>f</w:t>
      </w:r>
      <w:r>
        <w:t>ilt</w:t>
      </w:r>
      <w:r w:rsidRPr="008573BA">
        <w:rPr>
          <w:spacing w:val="2"/>
        </w:rPr>
        <w:t>h</w:t>
      </w:r>
      <w:r>
        <w:t>y</w:t>
      </w:r>
      <w:r w:rsidRPr="008573BA">
        <w:rPr>
          <w:spacing w:val="41"/>
        </w:rPr>
        <w:t xml:space="preserve"> </w:t>
      </w:r>
      <w:r w:rsidRPr="008573BA">
        <w:rPr>
          <w:spacing w:val="2"/>
        </w:rPr>
        <w:t>d</w:t>
      </w:r>
      <w:r w:rsidRPr="008573BA">
        <w:rPr>
          <w:spacing w:val="-1"/>
        </w:rPr>
        <w:t>e</w:t>
      </w:r>
      <w:r w:rsidRPr="008573BA">
        <w:rPr>
          <w:spacing w:val="2"/>
        </w:rPr>
        <w:t>p</w:t>
      </w:r>
      <w:r>
        <w:t>osits</w:t>
      </w:r>
      <w:r w:rsidRPr="008573BA">
        <w:rPr>
          <w:spacing w:val="46"/>
        </w:rPr>
        <w:t xml:space="preserve"> </w:t>
      </w:r>
      <w:r>
        <w:t>or</w:t>
      </w:r>
      <w:r w:rsidRPr="008573BA">
        <w:rPr>
          <w:spacing w:val="45"/>
        </w:rPr>
        <w:t xml:space="preserve"> </w:t>
      </w:r>
      <w:r>
        <w:t>s</w:t>
      </w:r>
      <w:r w:rsidRPr="008573BA">
        <w:rPr>
          <w:spacing w:val="-1"/>
        </w:rPr>
        <w:t>er</w:t>
      </w:r>
      <w:r>
        <w:t>ve</w:t>
      </w:r>
      <w:r w:rsidRPr="008573BA">
        <w:rPr>
          <w:spacing w:val="47"/>
        </w:rPr>
        <w:t xml:space="preserve"> </w:t>
      </w:r>
      <w:r w:rsidRPr="008573BA">
        <w:rPr>
          <w:spacing w:val="-1"/>
        </w:rPr>
        <w:t>a</w:t>
      </w:r>
      <w:r>
        <w:t>s</w:t>
      </w:r>
      <w:r w:rsidRPr="008573BA">
        <w:rPr>
          <w:spacing w:val="46"/>
        </w:rPr>
        <w:t xml:space="preserve"> </w:t>
      </w:r>
      <w:r>
        <w:t>b</w:t>
      </w:r>
      <w:r w:rsidRPr="008573BA">
        <w:rPr>
          <w:spacing w:val="2"/>
        </w:rPr>
        <w:t>r</w:t>
      </w:r>
      <w:r w:rsidRPr="008573BA">
        <w:rPr>
          <w:spacing w:val="-1"/>
        </w:rPr>
        <w:t>ee</w:t>
      </w:r>
      <w:r>
        <w:t>d</w:t>
      </w:r>
      <w:r w:rsidRPr="008573BA">
        <w:rPr>
          <w:spacing w:val="3"/>
        </w:rPr>
        <w:t>i</w:t>
      </w:r>
      <w:r>
        <w:t>ng</w:t>
      </w:r>
      <w:r w:rsidRPr="008573BA">
        <w:rPr>
          <w:spacing w:val="43"/>
        </w:rPr>
        <w:t xml:space="preserve"> </w:t>
      </w:r>
      <w:r>
        <w:t>pl</w:t>
      </w:r>
      <w:r w:rsidRPr="008573BA">
        <w:rPr>
          <w:spacing w:val="1"/>
        </w:rPr>
        <w:t>a</w:t>
      </w:r>
      <w:r w:rsidRPr="008573BA">
        <w:rPr>
          <w:spacing w:val="-1"/>
        </w:rPr>
        <w:t>ce</w:t>
      </w:r>
      <w:r>
        <w:t>s</w:t>
      </w:r>
      <w:r w:rsidRPr="008573BA">
        <w:rPr>
          <w:spacing w:val="48"/>
        </w:rPr>
        <w:t xml:space="preserve"> </w:t>
      </w:r>
      <w:r w:rsidRPr="008573BA">
        <w:rPr>
          <w:spacing w:val="-1"/>
        </w:rPr>
        <w:t>f</w:t>
      </w:r>
      <w:r>
        <w:t>or</w:t>
      </w:r>
      <w:r w:rsidRPr="008573BA">
        <w:rPr>
          <w:spacing w:val="45"/>
        </w:rPr>
        <w:t xml:space="preserve"> </w:t>
      </w:r>
      <w:r>
        <w:t>mosquito</w:t>
      </w:r>
      <w:r w:rsidRPr="008573BA">
        <w:rPr>
          <w:spacing w:val="1"/>
        </w:rPr>
        <w:t>e</w:t>
      </w:r>
      <w:r>
        <w:t>s,</w:t>
      </w:r>
      <w:r w:rsidRPr="008573BA">
        <w:rPr>
          <w:spacing w:val="46"/>
        </w:rPr>
        <w:t xml:space="preserve"> </w:t>
      </w:r>
      <w:r>
        <w:t>oth</w:t>
      </w:r>
      <w:r w:rsidRPr="008573BA">
        <w:rPr>
          <w:spacing w:val="-1"/>
        </w:rPr>
        <w:t>e</w:t>
      </w:r>
      <w:r>
        <w:t>r ins</w:t>
      </w:r>
      <w:r w:rsidRPr="008573BA">
        <w:rPr>
          <w:spacing w:val="-1"/>
        </w:rPr>
        <w:t>ec</w:t>
      </w:r>
      <w:r>
        <w:t>ts, or</w:t>
      </w:r>
      <w:r w:rsidRPr="008573BA">
        <w:rPr>
          <w:spacing w:val="-1"/>
        </w:rPr>
        <w:t xml:space="preserve"> </w:t>
      </w:r>
      <w:r>
        <w:t>v</w:t>
      </w:r>
      <w:r w:rsidRPr="008573BA">
        <w:rPr>
          <w:spacing w:val="-1"/>
        </w:rPr>
        <w:t>er</w:t>
      </w:r>
      <w:r>
        <w:t>min.</w:t>
      </w:r>
    </w:p>
    <w:p w:rsidR="003E4324" w:rsidRDefault="003E4324" w:rsidP="00607896"/>
    <w:p w:rsidR="003E4324" w:rsidRDefault="00E47E08" w:rsidP="008573BA">
      <w:pPr>
        <w:pStyle w:val="ListParagraph"/>
        <w:numPr>
          <w:ilvl w:val="0"/>
          <w:numId w:val="4"/>
        </w:numPr>
      </w:pPr>
      <w:r>
        <w:t>M</w:t>
      </w:r>
      <w:r w:rsidRPr="008573BA">
        <w:rPr>
          <w:spacing w:val="1"/>
        </w:rPr>
        <w:t>a</w:t>
      </w:r>
      <w:r>
        <w:t>y</w:t>
      </w:r>
      <w:r w:rsidRPr="008573BA">
        <w:rPr>
          <w:spacing w:val="-2"/>
        </w:rPr>
        <w:t xml:space="preserve"> </w:t>
      </w:r>
      <w:r w:rsidRPr="008573BA">
        <w:rPr>
          <w:spacing w:val="-1"/>
        </w:rPr>
        <w:t>ca</w:t>
      </w:r>
      <w:r>
        <w:t>use</w:t>
      </w:r>
      <w:r w:rsidRPr="008573BA">
        <w:rPr>
          <w:spacing w:val="1"/>
        </w:rPr>
        <w:t xml:space="preserve"> </w:t>
      </w:r>
      <w:r>
        <w:t>a</w:t>
      </w:r>
      <w:r w:rsidRPr="008573BA">
        <w:rPr>
          <w:spacing w:val="-1"/>
        </w:rPr>
        <w:t xml:space="preserve"> </w:t>
      </w:r>
      <w:r>
        <w:t>public</w:t>
      </w:r>
      <w:r w:rsidRPr="008573BA">
        <w:rPr>
          <w:spacing w:val="-1"/>
        </w:rPr>
        <w:t xml:space="preserve"> </w:t>
      </w:r>
      <w:r>
        <w:t>nuis</w:t>
      </w:r>
      <w:r w:rsidRPr="008573BA">
        <w:rPr>
          <w:spacing w:val="1"/>
        </w:rPr>
        <w:t>a</w:t>
      </w:r>
      <w:r>
        <w:t>n</w:t>
      </w:r>
      <w:r w:rsidRPr="008573BA">
        <w:rPr>
          <w:spacing w:val="-1"/>
        </w:rPr>
        <w:t>ce.</w:t>
      </w:r>
    </w:p>
    <w:p w:rsidR="003E4324" w:rsidRDefault="003E4324" w:rsidP="00607896"/>
    <w:p w:rsidR="003E4324" w:rsidRDefault="00E47E08" w:rsidP="00607896">
      <w:r>
        <w:rPr>
          <w:spacing w:val="1"/>
        </w:rPr>
        <w:t>W</w:t>
      </w:r>
      <w:r>
        <w:rPr>
          <w:spacing w:val="-1"/>
        </w:rPr>
        <w:t>ee</w:t>
      </w:r>
      <w:r>
        <w:t>ds</w:t>
      </w:r>
      <w:r>
        <w:rPr>
          <w:spacing w:val="1"/>
        </w:rPr>
        <w:t xml:space="preserve"> </w:t>
      </w:r>
      <w:r>
        <w:t>sh</w:t>
      </w:r>
      <w:r>
        <w:rPr>
          <w:spacing w:val="-1"/>
        </w:rPr>
        <w:t>a</w:t>
      </w:r>
      <w:r>
        <w:t>ll</w:t>
      </w:r>
      <w:r>
        <w:rPr>
          <w:spacing w:val="1"/>
        </w:rPr>
        <w:t xml:space="preserve"> </w:t>
      </w:r>
      <w:r>
        <w:t>not</w:t>
      </w:r>
      <w:r>
        <w:rPr>
          <w:spacing w:val="1"/>
        </w:rPr>
        <w:t xml:space="preserve"> </w:t>
      </w:r>
      <w:r>
        <w:t>in</w:t>
      </w:r>
      <w:r>
        <w:rPr>
          <w:spacing w:val="-1"/>
        </w:rPr>
        <w:t>c</w:t>
      </w:r>
      <w:r>
        <w:t xml:space="preserve">lude </w:t>
      </w:r>
      <w:r>
        <w:rPr>
          <w:spacing w:val="-1"/>
        </w:rPr>
        <w:t>c</w:t>
      </w:r>
      <w:r>
        <w:t>ultiv</w:t>
      </w:r>
      <w:r>
        <w:rPr>
          <w:spacing w:val="-1"/>
        </w:rPr>
        <w:t>a</w:t>
      </w:r>
      <w:r>
        <w:t>t</w:t>
      </w:r>
      <w:r>
        <w:rPr>
          <w:spacing w:val="-1"/>
        </w:rPr>
        <w:t>e</w:t>
      </w:r>
      <w:r>
        <w:t>d</w:t>
      </w:r>
      <w:r>
        <w:rPr>
          <w:spacing w:val="3"/>
        </w:rPr>
        <w:t xml:space="preserve"> </w:t>
      </w:r>
      <w:r>
        <w:rPr>
          <w:spacing w:val="-1"/>
        </w:rPr>
        <w:t>a</w:t>
      </w:r>
      <w:r>
        <w:t>nd</w:t>
      </w:r>
      <w:r>
        <w:rPr>
          <w:spacing w:val="1"/>
        </w:rPr>
        <w:t xml:space="preserve"> </w:t>
      </w:r>
      <w:r>
        <w:t>m</w:t>
      </w:r>
      <w:r>
        <w:rPr>
          <w:spacing w:val="-1"/>
        </w:rPr>
        <w:t>a</w:t>
      </w:r>
      <w:r>
        <w:t>n</w:t>
      </w:r>
      <w:r>
        <w:rPr>
          <w:spacing w:val="1"/>
        </w:rPr>
        <w:t>a</w:t>
      </w:r>
      <w:r>
        <w:rPr>
          <w:spacing w:val="-2"/>
        </w:rPr>
        <w:t>g</w:t>
      </w:r>
      <w:r>
        <w:rPr>
          <w:spacing w:val="-1"/>
        </w:rPr>
        <w:t>e</w:t>
      </w:r>
      <w:r>
        <w:t>d</w:t>
      </w:r>
      <w:r>
        <w:rPr>
          <w:spacing w:val="3"/>
        </w:rPr>
        <w:t xml:space="preserve"> </w:t>
      </w:r>
      <w:r>
        <w:t>v</w:t>
      </w:r>
      <w:r>
        <w:rPr>
          <w:spacing w:val="1"/>
        </w:rPr>
        <w:t>e</w:t>
      </w:r>
      <w:r>
        <w:rPr>
          <w:spacing w:val="-2"/>
        </w:rPr>
        <w:t>g</w:t>
      </w:r>
      <w:r>
        <w:rPr>
          <w:spacing w:val="-1"/>
        </w:rPr>
        <w:t>e</w:t>
      </w:r>
      <w:r>
        <w:rPr>
          <w:spacing w:val="3"/>
        </w:rPr>
        <w:t>t</w:t>
      </w:r>
      <w:r>
        <w:rPr>
          <w:spacing w:val="-1"/>
        </w:rPr>
        <w:t>a</w:t>
      </w:r>
      <w:r>
        <w:t>tion</w:t>
      </w:r>
      <w:r>
        <w:rPr>
          <w:spacing w:val="1"/>
        </w:rPr>
        <w:t xml:space="preserve"> </w:t>
      </w:r>
      <w:r>
        <w:t>pl</w:t>
      </w:r>
      <w:r>
        <w:rPr>
          <w:spacing w:val="-1"/>
        </w:rPr>
        <w:t>a</w:t>
      </w:r>
      <w:r>
        <w:t>nt</w:t>
      </w:r>
      <w:r>
        <w:rPr>
          <w:spacing w:val="-1"/>
        </w:rPr>
        <w:t>e</w:t>
      </w:r>
      <w:r>
        <w:t>d</w:t>
      </w:r>
      <w:r>
        <w:rPr>
          <w:spacing w:val="3"/>
        </w:rPr>
        <w:t xml:space="preserve"> </w:t>
      </w:r>
      <w:r>
        <w:rPr>
          <w:spacing w:val="-1"/>
        </w:rPr>
        <w:t>f</w:t>
      </w:r>
      <w:r>
        <w:t xml:space="preserve">or </w:t>
      </w:r>
      <w:r>
        <w:rPr>
          <w:spacing w:val="-1"/>
        </w:rPr>
        <w:t>e</w:t>
      </w:r>
      <w:r>
        <w:t>dible</w:t>
      </w:r>
      <w:r>
        <w:rPr>
          <w:spacing w:val="2"/>
        </w:rPr>
        <w:t xml:space="preserve"> </w:t>
      </w:r>
      <w:r>
        <w:t>or o</w:t>
      </w:r>
      <w:r>
        <w:rPr>
          <w:spacing w:val="-1"/>
        </w:rPr>
        <w:t>r</w:t>
      </w:r>
      <w:r>
        <w:t>n</w:t>
      </w:r>
      <w:r>
        <w:rPr>
          <w:spacing w:val="-1"/>
        </w:rPr>
        <w:t>a</w:t>
      </w:r>
      <w:r>
        <w:t>m</w:t>
      </w:r>
      <w:r>
        <w:rPr>
          <w:spacing w:val="-1"/>
        </w:rPr>
        <w:t>e</w:t>
      </w:r>
      <w:r>
        <w:t>nt</w:t>
      </w:r>
      <w:r>
        <w:rPr>
          <w:spacing w:val="-1"/>
        </w:rPr>
        <w:t>a</w:t>
      </w:r>
      <w:r>
        <w:t>l pu</w:t>
      </w:r>
      <w:r>
        <w:rPr>
          <w:spacing w:val="-1"/>
        </w:rPr>
        <w:t>r</w:t>
      </w:r>
      <w:r>
        <w:t>pos</w:t>
      </w:r>
      <w:r>
        <w:rPr>
          <w:spacing w:val="-1"/>
        </w:rPr>
        <w:t>e</w:t>
      </w:r>
      <w:r>
        <w:t>s s</w:t>
      </w:r>
      <w:r>
        <w:rPr>
          <w:spacing w:val="2"/>
        </w:rPr>
        <w:t>u</w:t>
      </w:r>
      <w:r>
        <w:rPr>
          <w:spacing w:val="1"/>
        </w:rPr>
        <w:t>c</w:t>
      </w:r>
      <w:r>
        <w:t xml:space="preserve">h </w:t>
      </w:r>
      <w:r>
        <w:rPr>
          <w:spacing w:val="-1"/>
        </w:rPr>
        <w:t>a</w:t>
      </w:r>
      <w:r>
        <w:t>s v</w:t>
      </w:r>
      <w:r>
        <w:rPr>
          <w:spacing w:val="1"/>
        </w:rPr>
        <w:t>e</w:t>
      </w:r>
      <w:r>
        <w:rPr>
          <w:spacing w:val="-2"/>
        </w:rPr>
        <w:t>g</w:t>
      </w:r>
      <w:r>
        <w:rPr>
          <w:spacing w:val="-1"/>
        </w:rPr>
        <w:t>e</w:t>
      </w:r>
      <w:r>
        <w:t>t</w:t>
      </w:r>
      <w:r>
        <w:rPr>
          <w:spacing w:val="-1"/>
        </w:rPr>
        <w:t>a</w:t>
      </w:r>
      <w:r>
        <w:t>ble</w:t>
      </w:r>
      <w:r>
        <w:rPr>
          <w:spacing w:val="1"/>
        </w:rPr>
        <w:t xml:space="preserve"> </w:t>
      </w:r>
      <w:r>
        <w:t>g</w:t>
      </w:r>
      <w:r>
        <w:rPr>
          <w:spacing w:val="-1"/>
        </w:rPr>
        <w:t>ar</w:t>
      </w:r>
      <w:r>
        <w:rPr>
          <w:spacing w:val="2"/>
        </w:rPr>
        <w:t>d</w:t>
      </w:r>
      <w:r>
        <w:rPr>
          <w:spacing w:val="-1"/>
        </w:rPr>
        <w:t>e</w:t>
      </w:r>
      <w:r>
        <w:t>ns, t</w:t>
      </w:r>
      <w:r>
        <w:rPr>
          <w:spacing w:val="2"/>
        </w:rPr>
        <w:t>r</w:t>
      </w:r>
      <w:r>
        <w:rPr>
          <w:spacing w:val="-1"/>
        </w:rPr>
        <w:t>ee</w:t>
      </w:r>
      <w:r>
        <w:t>s, sh</w:t>
      </w:r>
      <w:r>
        <w:rPr>
          <w:spacing w:val="-1"/>
        </w:rPr>
        <w:t>r</w:t>
      </w:r>
      <w:r>
        <w:t xml:space="preserve">ubs, </w:t>
      </w:r>
      <w:r>
        <w:rPr>
          <w:spacing w:val="-1"/>
        </w:rPr>
        <w:t>f</w:t>
      </w:r>
      <w:r>
        <w:t>lo</w:t>
      </w:r>
      <w:r>
        <w:rPr>
          <w:spacing w:val="2"/>
        </w:rPr>
        <w:t>w</w:t>
      </w:r>
      <w:r>
        <w:rPr>
          <w:spacing w:val="-1"/>
        </w:rPr>
        <w:t>er</w:t>
      </w:r>
      <w:r>
        <w:t xml:space="preserve">s, </w:t>
      </w:r>
      <w:r>
        <w:rPr>
          <w:spacing w:val="-1"/>
        </w:rPr>
        <w:t>e</w:t>
      </w:r>
      <w:r>
        <w:t>t</w:t>
      </w:r>
      <w:r>
        <w:rPr>
          <w:spacing w:val="-1"/>
        </w:rPr>
        <w:t>c</w:t>
      </w:r>
      <w:r>
        <w:t>.</w:t>
      </w:r>
    </w:p>
    <w:p w:rsidR="003E4324" w:rsidRDefault="003E4324" w:rsidP="00607896"/>
    <w:p w:rsidR="003E4324" w:rsidRDefault="00E47E08" w:rsidP="00607896">
      <w:r>
        <w:rPr>
          <w:b/>
        </w:rPr>
        <w:t xml:space="preserve">YARD – </w:t>
      </w:r>
      <w:r>
        <w:rPr>
          <w:spacing w:val="-1"/>
        </w:rPr>
        <w:t>a</w:t>
      </w:r>
      <w:r>
        <w:t>n o</w:t>
      </w:r>
      <w:r>
        <w:rPr>
          <w:spacing w:val="2"/>
        </w:rPr>
        <w:t>p</w:t>
      </w:r>
      <w:r>
        <w:rPr>
          <w:spacing w:val="-1"/>
        </w:rPr>
        <w:t>e</w:t>
      </w:r>
      <w:r>
        <w:t>n sp</w:t>
      </w:r>
      <w:r>
        <w:rPr>
          <w:spacing w:val="-1"/>
        </w:rPr>
        <w:t>a</w:t>
      </w:r>
      <w:r>
        <w:rPr>
          <w:spacing w:val="1"/>
        </w:rPr>
        <w:t>c</w:t>
      </w:r>
      <w:r>
        <w:t>e</w:t>
      </w:r>
      <w:r>
        <w:rPr>
          <w:spacing w:val="1"/>
        </w:rPr>
        <w:t xml:space="preserve"> </w:t>
      </w:r>
      <w:r>
        <w:t>on the</w:t>
      </w:r>
      <w:r>
        <w:rPr>
          <w:spacing w:val="-1"/>
        </w:rPr>
        <w:t xml:space="preserve"> </w:t>
      </w:r>
      <w:r>
        <w:t>s</w:t>
      </w:r>
      <w:r>
        <w:rPr>
          <w:spacing w:val="-1"/>
        </w:rPr>
        <w:t>a</w:t>
      </w:r>
      <w:r>
        <w:t>me</w:t>
      </w:r>
      <w:r>
        <w:rPr>
          <w:spacing w:val="-1"/>
        </w:rPr>
        <w:t xml:space="preserve"> </w:t>
      </w:r>
      <w:r>
        <w:t>lot with a</w:t>
      </w:r>
      <w:r>
        <w:rPr>
          <w:spacing w:val="-1"/>
        </w:rPr>
        <w:t xml:space="preserve"> </w:t>
      </w:r>
      <w:r>
        <w:t>st</w:t>
      </w:r>
      <w:r>
        <w:rPr>
          <w:spacing w:val="-1"/>
        </w:rPr>
        <w:t>r</w:t>
      </w:r>
      <w:r>
        <w:t>u</w:t>
      </w:r>
      <w:r>
        <w:rPr>
          <w:spacing w:val="-1"/>
        </w:rPr>
        <w:t>c</w:t>
      </w:r>
      <w:r>
        <w:t>tu</w:t>
      </w:r>
      <w:r>
        <w:rPr>
          <w:spacing w:val="-1"/>
        </w:rPr>
        <w:t>re</w:t>
      </w:r>
      <w:r>
        <w:t>.</w:t>
      </w:r>
    </w:p>
    <w:p w:rsidR="003E4324" w:rsidRDefault="003E4324" w:rsidP="00607896"/>
    <w:p w:rsidR="003E4324" w:rsidRDefault="00E47E08" w:rsidP="00607896">
      <w:r w:rsidRPr="00CA37E2">
        <w:rPr>
          <w:b/>
          <w:spacing w:val="1"/>
          <w:u w:val="thick" w:color="000000"/>
        </w:rPr>
        <w:t>S</w:t>
      </w:r>
      <w:r w:rsidRPr="00CA37E2">
        <w:rPr>
          <w:b/>
          <w:spacing w:val="-1"/>
          <w:u w:val="thick" w:color="000000"/>
        </w:rPr>
        <w:t>ect</w:t>
      </w:r>
      <w:r w:rsidRPr="00CA37E2">
        <w:rPr>
          <w:b/>
          <w:u w:val="thick" w:color="000000"/>
        </w:rPr>
        <w:t>ion</w:t>
      </w:r>
      <w:r w:rsidRPr="00CA37E2">
        <w:rPr>
          <w:b/>
          <w:spacing w:val="1"/>
          <w:u w:val="thick" w:color="000000"/>
        </w:rPr>
        <w:t xml:space="preserve"> </w:t>
      </w:r>
      <w:r w:rsidRPr="00CA37E2">
        <w:rPr>
          <w:b/>
          <w:u w:val="thick" w:color="000000"/>
        </w:rPr>
        <w:t>3</w:t>
      </w:r>
      <w:r>
        <w:rPr>
          <w:u w:val="thick" w:color="000000"/>
        </w:rPr>
        <w:t>.</w:t>
      </w:r>
      <w:r>
        <w:t xml:space="preserve">      </w:t>
      </w:r>
      <w:r>
        <w:rPr>
          <w:spacing w:val="34"/>
        </w:rPr>
        <w:t xml:space="preserve"> </w:t>
      </w:r>
      <w:r>
        <w:t>Q</w:t>
      </w:r>
      <w:r>
        <w:rPr>
          <w:spacing w:val="1"/>
        </w:rPr>
        <w:t>u</w:t>
      </w:r>
      <w:r>
        <w:t>ali</w:t>
      </w:r>
      <w:r>
        <w:rPr>
          <w:spacing w:val="-1"/>
        </w:rPr>
        <w:t>t</w:t>
      </w:r>
      <w:r>
        <w:t>y of</w:t>
      </w:r>
      <w:r>
        <w:rPr>
          <w:spacing w:val="-1"/>
        </w:rPr>
        <w:t xml:space="preserve"> </w:t>
      </w:r>
      <w:r>
        <w:rPr>
          <w:spacing w:val="1"/>
        </w:rPr>
        <w:t>L</w:t>
      </w:r>
      <w:r>
        <w:rPr>
          <w:spacing w:val="-2"/>
        </w:rPr>
        <w:t>i</w:t>
      </w:r>
      <w:r>
        <w:rPr>
          <w:spacing w:val="2"/>
        </w:rPr>
        <w:t>f</w:t>
      </w:r>
      <w:r>
        <w:t>e</w:t>
      </w:r>
      <w:r>
        <w:rPr>
          <w:spacing w:val="-1"/>
        </w:rPr>
        <w:t xml:space="preserve"> </w:t>
      </w:r>
      <w:r>
        <w:t>Viola</w:t>
      </w:r>
      <w:r>
        <w:rPr>
          <w:spacing w:val="-1"/>
        </w:rPr>
        <w:t>t</w:t>
      </w:r>
      <w:r>
        <w:t>io</w:t>
      </w:r>
      <w:r>
        <w:rPr>
          <w:spacing w:val="1"/>
        </w:rPr>
        <w:t>n</w:t>
      </w:r>
      <w:r>
        <w:t>s.</w:t>
      </w:r>
    </w:p>
    <w:p w:rsidR="003E4324" w:rsidRDefault="003E4324" w:rsidP="00607896"/>
    <w:p w:rsidR="00113707" w:rsidRDefault="00E47E08" w:rsidP="00607896">
      <w:r>
        <w:t>A</w:t>
      </w:r>
      <w:r>
        <w:rPr>
          <w:spacing w:val="14"/>
        </w:rPr>
        <w:t xml:space="preserve"> </w:t>
      </w:r>
      <w:r>
        <w:t>p</w:t>
      </w:r>
      <w:r>
        <w:rPr>
          <w:spacing w:val="-1"/>
        </w:rPr>
        <w:t>er</w:t>
      </w:r>
      <w:r>
        <w:t>son,</w:t>
      </w:r>
      <w:r>
        <w:rPr>
          <w:spacing w:val="14"/>
        </w:rPr>
        <w:t xml:space="preserve"> </w:t>
      </w:r>
      <w:r>
        <w:t>ow</w:t>
      </w:r>
      <w:r>
        <w:rPr>
          <w:spacing w:val="2"/>
        </w:rPr>
        <w:t>n</w:t>
      </w:r>
      <w:r>
        <w:rPr>
          <w:spacing w:val="-1"/>
        </w:rPr>
        <w:t>er</w:t>
      </w:r>
      <w:r>
        <w:t>,</w:t>
      </w:r>
      <w:r>
        <w:rPr>
          <w:spacing w:val="14"/>
        </w:rPr>
        <w:t xml:space="preserve"> </w:t>
      </w:r>
      <w:r>
        <w:rPr>
          <w:spacing w:val="2"/>
        </w:rPr>
        <w:t>o</w:t>
      </w:r>
      <w:r>
        <w:t>r</w:t>
      </w:r>
      <w:r>
        <w:rPr>
          <w:spacing w:val="14"/>
        </w:rPr>
        <w:t xml:space="preserve"> </w:t>
      </w:r>
      <w:r>
        <w:rPr>
          <w:spacing w:val="-1"/>
        </w:rPr>
        <w:t>re</w:t>
      </w:r>
      <w:r>
        <w:t>s</w:t>
      </w:r>
      <w:r>
        <w:rPr>
          <w:spacing w:val="2"/>
        </w:rPr>
        <w:t>p</w:t>
      </w:r>
      <w:r>
        <w:t>onsible</w:t>
      </w:r>
      <w:r>
        <w:rPr>
          <w:spacing w:val="13"/>
        </w:rPr>
        <w:t xml:space="preserve"> </w:t>
      </w:r>
      <w:r>
        <w:t>p</w:t>
      </w:r>
      <w:r>
        <w:rPr>
          <w:spacing w:val="-1"/>
        </w:rPr>
        <w:t>er</w:t>
      </w:r>
      <w:r>
        <w:t>son</w:t>
      </w:r>
      <w:r>
        <w:rPr>
          <w:spacing w:val="14"/>
        </w:rPr>
        <w:t xml:space="preserve"> </w:t>
      </w:r>
      <w:r>
        <w:rPr>
          <w:spacing w:val="-1"/>
        </w:rPr>
        <w:t>c</w:t>
      </w:r>
      <w:r>
        <w:t>ommit</w:t>
      </w:r>
      <w:r w:rsidR="00CA37E2">
        <w:t>ting</w:t>
      </w:r>
      <w:r>
        <w:rPr>
          <w:spacing w:val="15"/>
        </w:rPr>
        <w:t xml:space="preserve"> </w:t>
      </w:r>
      <w:r>
        <w:t>a</w:t>
      </w:r>
      <w:r>
        <w:rPr>
          <w:spacing w:val="13"/>
        </w:rPr>
        <w:t xml:space="preserve"> </w:t>
      </w:r>
      <w:r>
        <w:t>qu</w:t>
      </w:r>
      <w:r>
        <w:rPr>
          <w:spacing w:val="-1"/>
        </w:rPr>
        <w:t>a</w:t>
      </w:r>
      <w:r>
        <w:t>li</w:t>
      </w:r>
      <w:r>
        <w:rPr>
          <w:spacing w:val="3"/>
        </w:rPr>
        <w:t>t</w:t>
      </w:r>
      <w:r>
        <w:t>y</w:t>
      </w:r>
      <w:r>
        <w:rPr>
          <w:spacing w:val="10"/>
        </w:rPr>
        <w:t xml:space="preserve"> </w:t>
      </w:r>
      <w:r>
        <w:rPr>
          <w:spacing w:val="2"/>
        </w:rPr>
        <w:t>o</w:t>
      </w:r>
      <w:r>
        <w:t>f</w:t>
      </w:r>
      <w:r>
        <w:rPr>
          <w:spacing w:val="14"/>
        </w:rPr>
        <w:t xml:space="preserve"> </w:t>
      </w:r>
      <w:r>
        <w:t>li</w:t>
      </w:r>
      <w:r>
        <w:rPr>
          <w:spacing w:val="-1"/>
        </w:rPr>
        <w:t>f</w:t>
      </w:r>
      <w:r>
        <w:t>e</w:t>
      </w:r>
      <w:r>
        <w:rPr>
          <w:spacing w:val="13"/>
        </w:rPr>
        <w:t xml:space="preserve"> </w:t>
      </w:r>
      <w:r>
        <w:t>viol</w:t>
      </w:r>
      <w:r>
        <w:rPr>
          <w:spacing w:val="-1"/>
        </w:rPr>
        <w:t>a</w:t>
      </w:r>
      <w:r>
        <w:t>tion</w:t>
      </w:r>
      <w:r>
        <w:rPr>
          <w:spacing w:val="17"/>
        </w:rPr>
        <w:t xml:space="preserve"> </w:t>
      </w:r>
      <w:r>
        <w:rPr>
          <w:spacing w:val="2"/>
        </w:rPr>
        <w:t>b</w:t>
      </w:r>
      <w:r>
        <w:t>y</w:t>
      </w:r>
      <w:r>
        <w:rPr>
          <w:spacing w:val="12"/>
        </w:rPr>
        <w:t xml:space="preserve"> </w:t>
      </w:r>
      <w:r>
        <w:rPr>
          <w:spacing w:val="-1"/>
        </w:rPr>
        <w:t>a</w:t>
      </w:r>
      <w:r>
        <w:rPr>
          <w:spacing w:val="5"/>
        </w:rPr>
        <w:t>n</w:t>
      </w:r>
      <w:r>
        <w:t>y</w:t>
      </w:r>
      <w:r>
        <w:rPr>
          <w:spacing w:val="10"/>
        </w:rPr>
        <w:t xml:space="preserve"> </w:t>
      </w:r>
      <w:r>
        <w:t>of</w:t>
      </w:r>
      <w:r>
        <w:rPr>
          <w:spacing w:val="14"/>
        </w:rPr>
        <w:t xml:space="preserve"> </w:t>
      </w:r>
      <w:r>
        <w:t>t</w:t>
      </w:r>
      <w:r>
        <w:rPr>
          <w:spacing w:val="2"/>
        </w:rPr>
        <w:t>h</w:t>
      </w:r>
      <w:r>
        <w:t xml:space="preserve">e </w:t>
      </w:r>
      <w:r>
        <w:rPr>
          <w:spacing w:val="-1"/>
        </w:rPr>
        <w:t>f</w:t>
      </w:r>
      <w:r>
        <w:t>ollowin</w:t>
      </w:r>
      <w:r>
        <w:rPr>
          <w:spacing w:val="-2"/>
        </w:rPr>
        <w:t>g</w:t>
      </w:r>
      <w:r>
        <w:t>:</w:t>
      </w:r>
    </w:p>
    <w:p w:rsidR="00113707" w:rsidRDefault="00113707" w:rsidP="00607896"/>
    <w:p w:rsidR="003E4324" w:rsidRDefault="00E47E08" w:rsidP="00607896">
      <w:r>
        <w:t>1.</w:t>
      </w:r>
      <w:r>
        <w:tab/>
      </w:r>
      <w:r>
        <w:rPr>
          <w:b/>
        </w:rPr>
        <w:t>A</w:t>
      </w:r>
      <w:r>
        <w:rPr>
          <w:b/>
          <w:spacing w:val="-1"/>
        </w:rPr>
        <w:t>cc</w:t>
      </w:r>
      <w:r>
        <w:rPr>
          <w:b/>
          <w:spacing w:val="3"/>
        </w:rPr>
        <w:t>u</w:t>
      </w:r>
      <w:r>
        <w:rPr>
          <w:b/>
          <w:spacing w:val="-3"/>
        </w:rPr>
        <w:t>m</w:t>
      </w:r>
      <w:r>
        <w:rPr>
          <w:b/>
          <w:spacing w:val="1"/>
        </w:rPr>
        <w:t>u</w:t>
      </w:r>
      <w:r>
        <w:rPr>
          <w:b/>
        </w:rPr>
        <w:t>la</w:t>
      </w:r>
      <w:r>
        <w:rPr>
          <w:b/>
          <w:spacing w:val="-1"/>
        </w:rPr>
        <w:t>t</w:t>
      </w:r>
      <w:r>
        <w:rPr>
          <w:b/>
        </w:rPr>
        <w:t>ion</w:t>
      </w:r>
      <w:r>
        <w:rPr>
          <w:b/>
          <w:spacing w:val="18"/>
        </w:rPr>
        <w:t xml:space="preserve"> </w:t>
      </w:r>
      <w:r>
        <w:rPr>
          <w:b/>
        </w:rPr>
        <w:t>of</w:t>
      </w:r>
      <w:r>
        <w:rPr>
          <w:b/>
          <w:spacing w:val="18"/>
        </w:rPr>
        <w:t xml:space="preserve"> </w:t>
      </w:r>
      <w:r>
        <w:rPr>
          <w:b/>
        </w:rPr>
        <w:t>R</w:t>
      </w:r>
      <w:r>
        <w:rPr>
          <w:b/>
          <w:spacing w:val="-1"/>
        </w:rPr>
        <w:t>u</w:t>
      </w:r>
      <w:r>
        <w:rPr>
          <w:b/>
          <w:spacing w:val="1"/>
        </w:rPr>
        <w:t>bb</w:t>
      </w:r>
      <w:r>
        <w:rPr>
          <w:b/>
          <w:spacing w:val="-2"/>
        </w:rPr>
        <w:t>i</w:t>
      </w:r>
      <w:r>
        <w:rPr>
          <w:b/>
        </w:rPr>
        <w:t>sh</w:t>
      </w:r>
      <w:r>
        <w:rPr>
          <w:b/>
          <w:spacing w:val="18"/>
        </w:rPr>
        <w:t xml:space="preserve"> </w:t>
      </w:r>
      <w:r>
        <w:rPr>
          <w:b/>
        </w:rPr>
        <w:t>or</w:t>
      </w:r>
      <w:r>
        <w:rPr>
          <w:b/>
          <w:spacing w:val="16"/>
        </w:rPr>
        <w:t xml:space="preserve"> </w:t>
      </w:r>
      <w:r>
        <w:rPr>
          <w:b/>
          <w:spacing w:val="-2"/>
        </w:rPr>
        <w:t>G</w:t>
      </w:r>
      <w:r>
        <w:rPr>
          <w:b/>
        </w:rPr>
        <w:t>a</w:t>
      </w:r>
      <w:r>
        <w:rPr>
          <w:b/>
          <w:spacing w:val="-1"/>
        </w:rPr>
        <w:t>r</w:t>
      </w:r>
      <w:r>
        <w:rPr>
          <w:b/>
          <w:spacing w:val="1"/>
        </w:rPr>
        <w:t>b</w:t>
      </w:r>
      <w:r>
        <w:rPr>
          <w:b/>
        </w:rPr>
        <w:t>ag</w:t>
      </w:r>
      <w:r>
        <w:rPr>
          <w:b/>
          <w:spacing w:val="-1"/>
        </w:rPr>
        <w:t>e</w:t>
      </w:r>
      <w:r>
        <w:rPr>
          <w:b/>
        </w:rPr>
        <w:t>.</w:t>
      </w:r>
      <w:r>
        <w:rPr>
          <w:b/>
          <w:spacing w:val="17"/>
        </w:rPr>
        <w:t xml:space="preserve"> </w:t>
      </w:r>
      <w:r>
        <w:t>All</w:t>
      </w:r>
      <w:r>
        <w:rPr>
          <w:spacing w:val="17"/>
        </w:rPr>
        <w:t xml:space="preserve"> </w:t>
      </w:r>
      <w:r>
        <w:rPr>
          <w:spacing w:val="-1"/>
        </w:rPr>
        <w:t>e</w:t>
      </w:r>
      <w:r>
        <w:rPr>
          <w:spacing w:val="2"/>
        </w:rPr>
        <w:t>x</w:t>
      </w:r>
      <w:r>
        <w:t>t</w:t>
      </w:r>
      <w:r>
        <w:rPr>
          <w:spacing w:val="-3"/>
        </w:rPr>
        <w:t>e</w:t>
      </w:r>
      <w:r>
        <w:rPr>
          <w:spacing w:val="-1"/>
        </w:rPr>
        <w:t>r</w:t>
      </w:r>
      <w:r>
        <w:t>ior</w:t>
      </w:r>
      <w:r>
        <w:rPr>
          <w:spacing w:val="16"/>
        </w:rPr>
        <w:t xml:space="preserve"> </w:t>
      </w:r>
      <w:r>
        <w:t>p</w:t>
      </w:r>
      <w:r>
        <w:rPr>
          <w:spacing w:val="-1"/>
        </w:rPr>
        <w:t>r</w:t>
      </w:r>
      <w:r>
        <w:t>op</w:t>
      </w:r>
      <w:r>
        <w:rPr>
          <w:spacing w:val="-1"/>
        </w:rPr>
        <w:t>er</w:t>
      </w:r>
      <w:r>
        <w:rPr>
          <w:spacing w:val="5"/>
        </w:rPr>
        <w:t>t</w:t>
      </w:r>
      <w:r>
        <w:t>y</w:t>
      </w:r>
      <w:r>
        <w:rPr>
          <w:spacing w:val="12"/>
        </w:rPr>
        <w:t xml:space="preserve"> </w:t>
      </w:r>
      <w:r>
        <w:rPr>
          <w:spacing w:val="-1"/>
        </w:rPr>
        <w:t>a</w:t>
      </w:r>
      <w:r>
        <w:t>nd</w:t>
      </w:r>
      <w:r>
        <w:rPr>
          <w:spacing w:val="17"/>
        </w:rPr>
        <w:t xml:space="preserve"> </w:t>
      </w:r>
      <w:r>
        <w:t>p</w:t>
      </w:r>
      <w:r>
        <w:rPr>
          <w:spacing w:val="-1"/>
        </w:rPr>
        <w:t>re</w:t>
      </w:r>
      <w:r>
        <w:t>mi</w:t>
      </w:r>
      <w:r>
        <w:rPr>
          <w:spacing w:val="3"/>
        </w:rPr>
        <w:t>s</w:t>
      </w:r>
      <w:r>
        <w:rPr>
          <w:spacing w:val="-1"/>
        </w:rPr>
        <w:t>e</w:t>
      </w:r>
      <w:r>
        <w:t>s,</w:t>
      </w:r>
      <w:r>
        <w:rPr>
          <w:spacing w:val="17"/>
        </w:rPr>
        <w:t xml:space="preserve"> </w:t>
      </w:r>
      <w:r>
        <w:rPr>
          <w:spacing w:val="-1"/>
        </w:rPr>
        <w:t>a</w:t>
      </w:r>
      <w:r>
        <w:t>nd the</w:t>
      </w:r>
      <w:r>
        <w:rPr>
          <w:spacing w:val="1"/>
        </w:rPr>
        <w:t xml:space="preserve"> </w:t>
      </w:r>
      <w:r>
        <w:t>int</w:t>
      </w:r>
      <w:r>
        <w:rPr>
          <w:spacing w:val="-1"/>
        </w:rPr>
        <w:t>er</w:t>
      </w:r>
      <w:r>
        <w:t>ior</w:t>
      </w:r>
      <w:r>
        <w:rPr>
          <w:spacing w:val="2"/>
        </w:rPr>
        <w:t xml:space="preserve"> </w:t>
      </w:r>
      <w:r>
        <w:t>of</w:t>
      </w:r>
      <w:r>
        <w:rPr>
          <w:spacing w:val="2"/>
        </w:rPr>
        <w:t xml:space="preserve"> </w:t>
      </w:r>
      <w:r>
        <w:rPr>
          <w:spacing w:val="-1"/>
        </w:rPr>
        <w:t>e</w:t>
      </w:r>
      <w:r>
        <w:t>v</w:t>
      </w:r>
      <w:r>
        <w:rPr>
          <w:spacing w:val="-1"/>
        </w:rPr>
        <w:t>e</w:t>
      </w:r>
      <w:r>
        <w:rPr>
          <w:spacing w:val="4"/>
        </w:rPr>
        <w:t>r</w:t>
      </w:r>
      <w:r>
        <w:t>y</w:t>
      </w:r>
      <w:r>
        <w:rPr>
          <w:spacing w:val="-5"/>
        </w:rPr>
        <w:t xml:space="preserve"> </w:t>
      </w:r>
      <w:r>
        <w:t>st</w:t>
      </w:r>
      <w:r>
        <w:rPr>
          <w:spacing w:val="-1"/>
        </w:rPr>
        <w:t>r</w:t>
      </w:r>
      <w:r>
        <w:t>u</w:t>
      </w:r>
      <w:r>
        <w:rPr>
          <w:spacing w:val="1"/>
        </w:rPr>
        <w:t>c</w:t>
      </w:r>
      <w:r>
        <w:t>tu</w:t>
      </w:r>
      <w:r>
        <w:rPr>
          <w:spacing w:val="-1"/>
        </w:rPr>
        <w:t>re</w:t>
      </w:r>
      <w:r>
        <w:t>,</w:t>
      </w:r>
      <w:r>
        <w:rPr>
          <w:spacing w:val="2"/>
        </w:rPr>
        <w:t xml:space="preserve"> </w:t>
      </w:r>
      <w:r>
        <w:t>sh</w:t>
      </w:r>
      <w:r>
        <w:rPr>
          <w:spacing w:val="-1"/>
        </w:rPr>
        <w:t>a</w:t>
      </w:r>
      <w:r>
        <w:t>ll</w:t>
      </w:r>
      <w:r>
        <w:rPr>
          <w:spacing w:val="3"/>
        </w:rPr>
        <w:t xml:space="preserve"> </w:t>
      </w:r>
      <w:r>
        <w:t>be</w:t>
      </w:r>
      <w:r>
        <w:rPr>
          <w:spacing w:val="1"/>
        </w:rPr>
        <w:t xml:space="preserve"> </w:t>
      </w:r>
      <w:r>
        <w:rPr>
          <w:spacing w:val="-1"/>
        </w:rPr>
        <w:t>fre</w:t>
      </w:r>
      <w:r>
        <w:t>e</w:t>
      </w:r>
      <w:r>
        <w:rPr>
          <w:spacing w:val="1"/>
        </w:rPr>
        <w:t xml:space="preserve"> </w:t>
      </w:r>
      <w:r>
        <w:rPr>
          <w:spacing w:val="-1"/>
        </w:rPr>
        <w:t>fr</w:t>
      </w:r>
      <w:r>
        <w:t>om</w:t>
      </w:r>
      <w:r>
        <w:rPr>
          <w:spacing w:val="3"/>
        </w:rPr>
        <w:t xml:space="preserve"> </w:t>
      </w:r>
      <w:r>
        <w:rPr>
          <w:spacing w:val="1"/>
        </w:rPr>
        <w:t>a</w:t>
      </w:r>
      <w:r>
        <w:rPr>
          <w:spacing w:val="2"/>
        </w:rPr>
        <w:t>n</w:t>
      </w:r>
      <w:r>
        <w:t>y</w:t>
      </w:r>
      <w:r>
        <w:rPr>
          <w:spacing w:val="-2"/>
        </w:rPr>
        <w:t xml:space="preserve"> </w:t>
      </w:r>
      <w:r>
        <w:rPr>
          <w:spacing w:val="-1"/>
        </w:rPr>
        <w:t>a</w:t>
      </w:r>
      <w:r>
        <w:rPr>
          <w:spacing w:val="1"/>
        </w:rPr>
        <w:t>c</w:t>
      </w:r>
      <w:r>
        <w:rPr>
          <w:spacing w:val="-1"/>
        </w:rPr>
        <w:t>c</w:t>
      </w:r>
      <w:r>
        <w:t>umu</w:t>
      </w:r>
      <w:r>
        <w:rPr>
          <w:spacing w:val="1"/>
        </w:rPr>
        <w:t>l</w:t>
      </w:r>
      <w:r>
        <w:rPr>
          <w:spacing w:val="-1"/>
        </w:rPr>
        <w:t>a</w:t>
      </w:r>
      <w:r>
        <w:t>t</w:t>
      </w:r>
      <w:r>
        <w:rPr>
          <w:spacing w:val="1"/>
        </w:rPr>
        <w:t>i</w:t>
      </w:r>
      <w:r>
        <w:t>on</w:t>
      </w:r>
      <w:r>
        <w:rPr>
          <w:spacing w:val="2"/>
        </w:rPr>
        <w:t xml:space="preserve"> </w:t>
      </w:r>
      <w:r>
        <w:t>of</w:t>
      </w:r>
      <w:r>
        <w:rPr>
          <w:spacing w:val="2"/>
        </w:rPr>
        <w:t xml:space="preserve"> </w:t>
      </w:r>
      <w:r>
        <w:t>w</w:t>
      </w:r>
      <w:r>
        <w:rPr>
          <w:spacing w:val="-1"/>
        </w:rPr>
        <w:t>a</w:t>
      </w:r>
      <w:r>
        <w:t>st</w:t>
      </w:r>
      <w:r>
        <w:rPr>
          <w:spacing w:val="-1"/>
        </w:rPr>
        <w:t>e</w:t>
      </w:r>
      <w:r>
        <w:t>,</w:t>
      </w:r>
      <w:r>
        <w:rPr>
          <w:spacing w:val="2"/>
        </w:rPr>
        <w:t xml:space="preserve"> </w:t>
      </w:r>
      <w:r>
        <w:t>t</w:t>
      </w:r>
      <w:r>
        <w:rPr>
          <w:spacing w:val="-1"/>
        </w:rPr>
        <w:t>ra</w:t>
      </w:r>
      <w:r>
        <w:t xml:space="preserve">sh, </w:t>
      </w:r>
      <w:r>
        <w:rPr>
          <w:spacing w:val="-1"/>
        </w:rPr>
        <w:t>r</w:t>
      </w:r>
      <w:r>
        <w:t>ubbish, or</w:t>
      </w:r>
      <w:r>
        <w:rPr>
          <w:spacing w:val="-1"/>
        </w:rPr>
        <w:t xml:space="preserve"> </w:t>
      </w:r>
      <w:r>
        <w:t>g</w:t>
      </w:r>
      <w:r>
        <w:rPr>
          <w:spacing w:val="-1"/>
        </w:rPr>
        <w:t>ar</w:t>
      </w:r>
      <w:r>
        <w:t>b</w:t>
      </w:r>
      <w:r>
        <w:rPr>
          <w:spacing w:val="1"/>
        </w:rPr>
        <w:t>a</w:t>
      </w:r>
      <w:r>
        <w:t>g</w:t>
      </w:r>
      <w:r>
        <w:rPr>
          <w:spacing w:val="-1"/>
        </w:rPr>
        <w:t>e</w:t>
      </w:r>
      <w:r>
        <w:t>.</w:t>
      </w:r>
    </w:p>
    <w:p w:rsidR="00113707" w:rsidRDefault="00113707" w:rsidP="00607896">
      <w:pPr>
        <w:rPr>
          <w:spacing w:val="2"/>
        </w:rPr>
      </w:pPr>
      <w:r>
        <w:t>2</w:t>
      </w:r>
      <w:r w:rsidR="00E47E08">
        <w:t>.</w:t>
      </w:r>
      <w:r w:rsidR="00E47E08">
        <w:tab/>
      </w:r>
      <w:r w:rsidR="00E47E08">
        <w:rPr>
          <w:b/>
        </w:rPr>
        <w:t>A</w:t>
      </w:r>
      <w:r w:rsidR="00E47E08">
        <w:rPr>
          <w:b/>
          <w:spacing w:val="1"/>
        </w:rPr>
        <w:t>n</w:t>
      </w:r>
      <w:r w:rsidR="00E47E08">
        <w:rPr>
          <w:b/>
        </w:rPr>
        <w:t>i</w:t>
      </w:r>
      <w:r w:rsidR="00E47E08">
        <w:rPr>
          <w:b/>
          <w:spacing w:val="-3"/>
        </w:rPr>
        <w:t>m</w:t>
      </w:r>
      <w:r w:rsidR="00E47E08">
        <w:rPr>
          <w:b/>
        </w:rPr>
        <w:t>al</w:t>
      </w:r>
      <w:r w:rsidR="00E47E08">
        <w:rPr>
          <w:b/>
          <w:spacing w:val="3"/>
        </w:rPr>
        <w:t xml:space="preserve"> </w:t>
      </w:r>
      <w:r w:rsidR="00E47E08">
        <w:rPr>
          <w:b/>
          <w:spacing w:val="-1"/>
        </w:rPr>
        <w:t>M</w:t>
      </w:r>
      <w:r w:rsidR="00E47E08">
        <w:rPr>
          <w:b/>
        </w:rPr>
        <w:t>ai</w:t>
      </w:r>
      <w:r w:rsidR="00E47E08">
        <w:rPr>
          <w:b/>
          <w:spacing w:val="1"/>
        </w:rPr>
        <w:t>n</w:t>
      </w:r>
      <w:r w:rsidR="00E47E08">
        <w:rPr>
          <w:b/>
          <w:spacing w:val="-1"/>
        </w:rPr>
        <w:t>te</w:t>
      </w:r>
      <w:r w:rsidR="00E47E08">
        <w:rPr>
          <w:b/>
          <w:spacing w:val="1"/>
        </w:rPr>
        <w:t>n</w:t>
      </w:r>
      <w:r w:rsidR="00E47E08">
        <w:rPr>
          <w:b/>
        </w:rPr>
        <w:t>a</w:t>
      </w:r>
      <w:r w:rsidR="00E47E08">
        <w:rPr>
          <w:b/>
          <w:spacing w:val="1"/>
        </w:rPr>
        <w:t>n</w:t>
      </w:r>
      <w:r w:rsidR="00E47E08">
        <w:rPr>
          <w:b/>
          <w:spacing w:val="-1"/>
        </w:rPr>
        <w:t>c</w:t>
      </w:r>
      <w:r w:rsidR="00E47E08">
        <w:rPr>
          <w:b/>
        </w:rPr>
        <w:t>e</w:t>
      </w:r>
      <w:r w:rsidR="00E47E08">
        <w:rPr>
          <w:b/>
          <w:spacing w:val="1"/>
        </w:rPr>
        <w:t xml:space="preserve"> </w:t>
      </w:r>
      <w:r w:rsidR="00E47E08">
        <w:rPr>
          <w:b/>
          <w:spacing w:val="2"/>
        </w:rPr>
        <w:t>a</w:t>
      </w:r>
      <w:r w:rsidR="00E47E08">
        <w:rPr>
          <w:b/>
          <w:spacing w:val="1"/>
        </w:rPr>
        <w:t>n</w:t>
      </w:r>
      <w:r w:rsidR="00E47E08">
        <w:rPr>
          <w:b/>
        </w:rPr>
        <w:t>d</w:t>
      </w:r>
      <w:r w:rsidR="00E47E08">
        <w:rPr>
          <w:b/>
          <w:spacing w:val="3"/>
        </w:rPr>
        <w:t xml:space="preserve"> </w:t>
      </w:r>
      <w:r w:rsidR="00E47E08">
        <w:rPr>
          <w:b/>
        </w:rPr>
        <w:t>Was</w:t>
      </w:r>
      <w:r w:rsidR="00E47E08">
        <w:rPr>
          <w:b/>
          <w:spacing w:val="-1"/>
        </w:rPr>
        <w:t>te</w:t>
      </w:r>
      <w:r w:rsidR="00E47E08">
        <w:rPr>
          <w:b/>
        </w:rPr>
        <w:t>/</w:t>
      </w:r>
      <w:r w:rsidR="00E47E08">
        <w:rPr>
          <w:b/>
          <w:spacing w:val="-3"/>
        </w:rPr>
        <w:t>F</w:t>
      </w:r>
      <w:r w:rsidR="00E47E08">
        <w:rPr>
          <w:b/>
          <w:spacing w:val="1"/>
        </w:rPr>
        <w:t>e</w:t>
      </w:r>
      <w:r w:rsidR="00E47E08">
        <w:rPr>
          <w:b/>
          <w:spacing w:val="-1"/>
        </w:rPr>
        <w:t>ce</w:t>
      </w:r>
      <w:r w:rsidR="00E47E08">
        <w:rPr>
          <w:b/>
        </w:rPr>
        <w:t>s</w:t>
      </w:r>
      <w:r w:rsidR="00E47E08">
        <w:rPr>
          <w:b/>
          <w:spacing w:val="3"/>
        </w:rPr>
        <w:t xml:space="preserve"> </w:t>
      </w:r>
      <w:r w:rsidR="00E47E08">
        <w:rPr>
          <w:b/>
        </w:rPr>
        <w:t>Cl</w:t>
      </w:r>
      <w:r w:rsidR="00E47E08">
        <w:rPr>
          <w:b/>
          <w:spacing w:val="-1"/>
        </w:rPr>
        <w:t>e</w:t>
      </w:r>
      <w:r w:rsidR="00E47E08">
        <w:rPr>
          <w:b/>
        </w:rPr>
        <w:t>a</w:t>
      </w:r>
      <w:r w:rsidR="00E47E08">
        <w:rPr>
          <w:b/>
          <w:spacing w:val="1"/>
        </w:rPr>
        <w:t>n</w:t>
      </w:r>
      <w:r w:rsidR="00E47E08">
        <w:rPr>
          <w:b/>
          <w:spacing w:val="2"/>
        </w:rPr>
        <w:t>-</w:t>
      </w:r>
      <w:r w:rsidR="00E47E08">
        <w:rPr>
          <w:b/>
        </w:rPr>
        <w:t>U</w:t>
      </w:r>
      <w:r w:rsidR="00E47E08">
        <w:rPr>
          <w:b/>
          <w:spacing w:val="1"/>
        </w:rPr>
        <w:t>p</w:t>
      </w:r>
      <w:r w:rsidR="00E47E08">
        <w:rPr>
          <w:b/>
        </w:rPr>
        <w:t>.</w:t>
      </w:r>
      <w:r w:rsidR="00E47E08">
        <w:rPr>
          <w:b/>
          <w:spacing w:val="2"/>
        </w:rPr>
        <w:t xml:space="preserve"> </w:t>
      </w:r>
      <w:r w:rsidR="00E47E08">
        <w:rPr>
          <w:spacing w:val="1"/>
        </w:rPr>
        <w:t>P</w:t>
      </w:r>
      <w:r w:rsidR="00E47E08">
        <w:rPr>
          <w:spacing w:val="-1"/>
        </w:rPr>
        <w:t>e</w:t>
      </w:r>
      <w:r w:rsidR="00E47E08">
        <w:t>ople</w:t>
      </w:r>
      <w:r w:rsidR="00E47E08">
        <w:rPr>
          <w:spacing w:val="1"/>
        </w:rPr>
        <w:t xml:space="preserve"> </w:t>
      </w:r>
      <w:r w:rsidR="00E47E08">
        <w:t>ownin</w:t>
      </w:r>
      <w:r w:rsidR="00E47E08">
        <w:rPr>
          <w:spacing w:val="-2"/>
        </w:rPr>
        <w:t>g</w:t>
      </w:r>
      <w:r w:rsidR="00E47E08">
        <w:t>,</w:t>
      </w:r>
      <w:r w:rsidR="00E47E08">
        <w:rPr>
          <w:spacing w:val="2"/>
        </w:rPr>
        <w:t xml:space="preserve"> h</w:t>
      </w:r>
      <w:r w:rsidR="00E47E08">
        <w:rPr>
          <w:spacing w:val="-1"/>
        </w:rPr>
        <w:t>ar</w:t>
      </w:r>
      <w:r w:rsidR="00E47E08">
        <w:rPr>
          <w:spacing w:val="2"/>
        </w:rPr>
        <w:t>b</w:t>
      </w:r>
      <w:r w:rsidR="00E47E08">
        <w:t>o</w:t>
      </w:r>
      <w:r w:rsidR="00E47E08">
        <w:rPr>
          <w:spacing w:val="-1"/>
        </w:rPr>
        <w:t>r</w:t>
      </w:r>
      <w:r w:rsidR="00E47E08">
        <w:t>in</w:t>
      </w:r>
      <w:r w:rsidR="00E47E08">
        <w:rPr>
          <w:spacing w:val="-2"/>
        </w:rPr>
        <w:t>g</w:t>
      </w:r>
      <w:r w:rsidR="00E47E08">
        <w:t>,</w:t>
      </w:r>
      <w:r w:rsidR="00E47E08">
        <w:rPr>
          <w:spacing w:val="2"/>
        </w:rPr>
        <w:t xml:space="preserve"> </w:t>
      </w:r>
      <w:r w:rsidR="00E47E08">
        <w:t>or k</w:t>
      </w:r>
      <w:r w:rsidR="00E47E08">
        <w:rPr>
          <w:spacing w:val="-1"/>
        </w:rPr>
        <w:t>ee</w:t>
      </w:r>
      <w:r w:rsidR="00E47E08">
        <w:t>pi</w:t>
      </w:r>
      <w:r w:rsidR="00E47E08">
        <w:rPr>
          <w:spacing w:val="2"/>
        </w:rPr>
        <w:t>n</w:t>
      </w:r>
      <w:r w:rsidR="00E47E08">
        <w:t xml:space="preserve">g </w:t>
      </w:r>
      <w:r w:rsidR="00E47E08">
        <w:rPr>
          <w:spacing w:val="-1"/>
        </w:rPr>
        <w:t>a</w:t>
      </w:r>
      <w:r w:rsidR="00E47E08">
        <w:t>n</w:t>
      </w:r>
      <w:r w:rsidR="00E47E08">
        <w:rPr>
          <w:spacing w:val="3"/>
        </w:rPr>
        <w:t xml:space="preserve"> </w:t>
      </w:r>
      <w:r w:rsidR="00E47E08">
        <w:rPr>
          <w:spacing w:val="-1"/>
        </w:rPr>
        <w:t>a</w:t>
      </w:r>
      <w:r w:rsidR="00E47E08">
        <w:t>nim</w:t>
      </w:r>
      <w:r w:rsidR="00E47E08">
        <w:rPr>
          <w:spacing w:val="-1"/>
        </w:rPr>
        <w:t>a</w:t>
      </w:r>
      <w:r w:rsidR="00E47E08">
        <w:t>l</w:t>
      </w:r>
      <w:r w:rsidR="00E47E08">
        <w:rPr>
          <w:spacing w:val="3"/>
        </w:rPr>
        <w:t xml:space="preserve"> </w:t>
      </w:r>
      <w:r w:rsidR="00E47E08">
        <w:t>within</w:t>
      </w:r>
      <w:r w:rsidR="00E47E08">
        <w:rPr>
          <w:spacing w:val="3"/>
        </w:rPr>
        <w:t xml:space="preserve"> </w:t>
      </w:r>
      <w:r w:rsidR="00E47E08">
        <w:t>the</w:t>
      </w:r>
      <w:r w:rsidR="00E47E08">
        <w:rPr>
          <w:spacing w:val="2"/>
        </w:rPr>
        <w:t xml:space="preserve"> </w:t>
      </w:r>
      <w:r w:rsidR="00E47E08">
        <w:rPr>
          <w:spacing w:val="-2"/>
        </w:rPr>
        <w:t>B</w:t>
      </w:r>
      <w:r w:rsidR="00E47E08">
        <w:t>o</w:t>
      </w:r>
      <w:r w:rsidR="00E47E08">
        <w:rPr>
          <w:spacing w:val="-1"/>
        </w:rPr>
        <w:t>r</w:t>
      </w:r>
      <w:r w:rsidR="00E47E08">
        <w:t>o</w:t>
      </w:r>
      <w:r w:rsidR="00E47E08">
        <w:rPr>
          <w:spacing w:val="2"/>
        </w:rPr>
        <w:t>u</w:t>
      </w:r>
      <w:r w:rsidR="00E47E08">
        <w:rPr>
          <w:spacing w:val="-2"/>
        </w:rPr>
        <w:t>g</w:t>
      </w:r>
      <w:r w:rsidR="00E47E08">
        <w:t>h</w:t>
      </w:r>
      <w:r w:rsidR="00E47E08">
        <w:rPr>
          <w:spacing w:val="3"/>
        </w:rPr>
        <w:t xml:space="preserve"> </w:t>
      </w:r>
      <w:r w:rsidR="00E47E08">
        <w:t>of</w:t>
      </w:r>
      <w:r w:rsidR="00E47E08">
        <w:rPr>
          <w:spacing w:val="2"/>
        </w:rPr>
        <w:t xml:space="preserve"> </w:t>
      </w:r>
      <w:r w:rsidR="001D0A6D">
        <w:rPr>
          <w:spacing w:val="1"/>
        </w:rPr>
        <w:t>West Easton</w:t>
      </w:r>
      <w:r w:rsidR="00E47E08">
        <w:rPr>
          <w:spacing w:val="2"/>
        </w:rPr>
        <w:t xml:space="preserve"> </w:t>
      </w:r>
      <w:r w:rsidR="00E47E08">
        <w:t>sh</w:t>
      </w:r>
      <w:r w:rsidR="00E47E08">
        <w:rPr>
          <w:spacing w:val="-1"/>
        </w:rPr>
        <w:t>a</w:t>
      </w:r>
      <w:r w:rsidR="00E47E08">
        <w:t>ll</w:t>
      </w:r>
      <w:r w:rsidR="00E47E08">
        <w:rPr>
          <w:spacing w:val="3"/>
        </w:rPr>
        <w:t xml:space="preserve"> </w:t>
      </w:r>
      <w:r w:rsidR="00E47E08">
        <w:t>not</w:t>
      </w:r>
      <w:r w:rsidR="00E47E08">
        <w:rPr>
          <w:spacing w:val="3"/>
        </w:rPr>
        <w:t xml:space="preserve"> </w:t>
      </w:r>
      <w:r w:rsidR="00E47E08">
        <w:t>p</w:t>
      </w:r>
      <w:r w:rsidR="00E47E08">
        <w:rPr>
          <w:spacing w:val="-1"/>
        </w:rPr>
        <w:t>er</w:t>
      </w:r>
      <w:r w:rsidR="00E47E08">
        <w:t>mit</w:t>
      </w:r>
      <w:r w:rsidR="00E47E08">
        <w:rPr>
          <w:spacing w:val="3"/>
        </w:rPr>
        <w:t xml:space="preserve"> </w:t>
      </w:r>
      <w:r w:rsidR="00E47E08">
        <w:rPr>
          <w:spacing w:val="-1"/>
        </w:rPr>
        <w:t>a</w:t>
      </w:r>
      <w:r w:rsidR="00E47E08">
        <w:rPr>
          <w:spacing w:val="2"/>
        </w:rPr>
        <w:t>n</w:t>
      </w:r>
      <w:r w:rsidR="00E47E08">
        <w:t>y w</w:t>
      </w:r>
      <w:r w:rsidR="00E47E08">
        <w:rPr>
          <w:spacing w:val="-1"/>
        </w:rPr>
        <w:t>a</w:t>
      </w:r>
      <w:r w:rsidR="00E47E08">
        <w:t>s</w:t>
      </w:r>
      <w:r w:rsidR="00E47E08">
        <w:rPr>
          <w:spacing w:val="3"/>
        </w:rPr>
        <w:t>t</w:t>
      </w:r>
      <w:r w:rsidR="00E47E08">
        <w:t>e m</w:t>
      </w:r>
      <w:r w:rsidR="00E47E08">
        <w:rPr>
          <w:spacing w:val="-1"/>
        </w:rPr>
        <w:t>a</w:t>
      </w:r>
      <w:r w:rsidR="00E47E08">
        <w:t>tt</w:t>
      </w:r>
      <w:r w:rsidR="00E47E08">
        <w:rPr>
          <w:spacing w:val="-1"/>
        </w:rPr>
        <w:t>er</w:t>
      </w:r>
      <w:r w:rsidR="00E47E08">
        <w:t>/</w:t>
      </w:r>
      <w:r w:rsidR="00E47E08">
        <w:rPr>
          <w:spacing w:val="-1"/>
        </w:rPr>
        <w:t>fe</w:t>
      </w:r>
      <w:r w:rsidR="00E47E08">
        <w:rPr>
          <w:spacing w:val="1"/>
        </w:rPr>
        <w:t>c</w:t>
      </w:r>
      <w:r w:rsidR="00E47E08">
        <w:rPr>
          <w:spacing w:val="-1"/>
        </w:rPr>
        <w:t>e</w:t>
      </w:r>
      <w:r w:rsidR="00E47E08">
        <w:t>s</w:t>
      </w:r>
      <w:r w:rsidR="00E47E08">
        <w:rPr>
          <w:spacing w:val="-5"/>
        </w:rPr>
        <w:t xml:space="preserve"> </w:t>
      </w:r>
      <w:r w:rsidR="00E47E08">
        <w:rPr>
          <w:spacing w:val="-1"/>
        </w:rPr>
        <w:t>fr</w:t>
      </w:r>
      <w:r w:rsidR="00E47E08">
        <w:t>om</w:t>
      </w:r>
      <w:r w:rsidR="00E47E08">
        <w:rPr>
          <w:spacing w:val="-4"/>
        </w:rPr>
        <w:t xml:space="preserve"> </w:t>
      </w:r>
      <w:r w:rsidR="00E47E08">
        <w:t>the</w:t>
      </w:r>
      <w:r w:rsidR="00E47E08">
        <w:rPr>
          <w:spacing w:val="-6"/>
        </w:rPr>
        <w:t xml:space="preserve"> </w:t>
      </w:r>
      <w:r w:rsidR="00E47E08">
        <w:rPr>
          <w:spacing w:val="-1"/>
        </w:rPr>
        <w:t>a</w:t>
      </w:r>
      <w:r w:rsidR="00E47E08">
        <w:t>nim</w:t>
      </w:r>
      <w:r w:rsidR="00E47E08">
        <w:rPr>
          <w:spacing w:val="-1"/>
        </w:rPr>
        <w:t>a</w:t>
      </w:r>
      <w:r w:rsidR="00E47E08">
        <w:t>l</w:t>
      </w:r>
      <w:r w:rsidR="00E47E08">
        <w:rPr>
          <w:spacing w:val="-4"/>
        </w:rPr>
        <w:t xml:space="preserve"> </w:t>
      </w:r>
      <w:r w:rsidR="00E47E08">
        <w:t>to</w:t>
      </w:r>
      <w:r w:rsidR="00E47E08">
        <w:rPr>
          <w:spacing w:val="-5"/>
        </w:rPr>
        <w:t xml:space="preserve"> </w:t>
      </w:r>
      <w:r w:rsidR="00E47E08">
        <w:rPr>
          <w:spacing w:val="-1"/>
        </w:rPr>
        <w:t>c</w:t>
      </w:r>
      <w:r w:rsidR="00E47E08">
        <w:t>oll</w:t>
      </w:r>
      <w:r w:rsidR="00E47E08">
        <w:rPr>
          <w:spacing w:val="-1"/>
        </w:rPr>
        <w:t>ec</w:t>
      </w:r>
      <w:r w:rsidR="00E47E08">
        <w:t>t</w:t>
      </w:r>
      <w:r w:rsidR="00E47E08">
        <w:rPr>
          <w:spacing w:val="-4"/>
        </w:rPr>
        <w:t xml:space="preserve"> </w:t>
      </w:r>
      <w:r w:rsidR="00E47E08">
        <w:rPr>
          <w:spacing w:val="-1"/>
        </w:rPr>
        <w:t>a</w:t>
      </w:r>
      <w:r w:rsidR="00E47E08">
        <w:t>nd</w:t>
      </w:r>
      <w:r w:rsidR="00E47E08">
        <w:rPr>
          <w:spacing w:val="-5"/>
        </w:rPr>
        <w:t xml:space="preserve"> </w:t>
      </w:r>
      <w:r w:rsidR="00E47E08">
        <w:rPr>
          <w:spacing w:val="-1"/>
        </w:rPr>
        <w:t>re</w:t>
      </w:r>
      <w:r w:rsidR="00E47E08">
        <w:t>m</w:t>
      </w:r>
      <w:r w:rsidR="00E47E08">
        <w:rPr>
          <w:spacing w:val="-1"/>
        </w:rPr>
        <w:t>a</w:t>
      </w:r>
      <w:r w:rsidR="00E47E08">
        <w:t>in</w:t>
      </w:r>
      <w:r w:rsidR="00E47E08">
        <w:rPr>
          <w:spacing w:val="-5"/>
        </w:rPr>
        <w:t xml:space="preserve"> </w:t>
      </w:r>
      <w:r w:rsidR="00E47E08">
        <w:t>on</w:t>
      </w:r>
      <w:r w:rsidR="00E47E08">
        <w:rPr>
          <w:spacing w:val="-5"/>
        </w:rPr>
        <w:t xml:space="preserve"> </w:t>
      </w:r>
      <w:r w:rsidR="00E47E08">
        <w:t>the</w:t>
      </w:r>
      <w:r w:rsidR="00E47E08">
        <w:rPr>
          <w:spacing w:val="-6"/>
        </w:rPr>
        <w:t xml:space="preserve"> </w:t>
      </w:r>
      <w:r w:rsidR="00E47E08">
        <w:t>p</w:t>
      </w:r>
      <w:r w:rsidR="00E47E08">
        <w:rPr>
          <w:spacing w:val="-1"/>
        </w:rPr>
        <w:t>r</w:t>
      </w:r>
      <w:r w:rsidR="00E47E08">
        <w:t>op</w:t>
      </w:r>
      <w:r w:rsidR="00E47E08">
        <w:rPr>
          <w:spacing w:val="-1"/>
        </w:rPr>
        <w:t>er</w:t>
      </w:r>
      <w:r w:rsidR="00E47E08">
        <w:rPr>
          <w:spacing w:val="3"/>
        </w:rPr>
        <w:t>t</w:t>
      </w:r>
      <w:r w:rsidR="00E47E08">
        <w:t>y</w:t>
      </w:r>
      <w:r w:rsidR="00E47E08">
        <w:rPr>
          <w:spacing w:val="-10"/>
        </w:rPr>
        <w:t xml:space="preserve"> </w:t>
      </w:r>
      <w:r w:rsidR="00E47E08">
        <w:t>so</w:t>
      </w:r>
      <w:r w:rsidR="00E47E08">
        <w:rPr>
          <w:spacing w:val="-5"/>
        </w:rPr>
        <w:t xml:space="preserve"> </w:t>
      </w:r>
      <w:r w:rsidR="00E47E08">
        <w:rPr>
          <w:spacing w:val="-1"/>
        </w:rPr>
        <w:t>a</w:t>
      </w:r>
      <w:r w:rsidR="00E47E08">
        <w:t>s</w:t>
      </w:r>
      <w:r w:rsidR="00E47E08">
        <w:rPr>
          <w:spacing w:val="-5"/>
        </w:rPr>
        <w:t xml:space="preserve"> </w:t>
      </w:r>
      <w:r w:rsidR="00E47E08">
        <w:t>to</w:t>
      </w:r>
      <w:r w:rsidR="00E47E08">
        <w:rPr>
          <w:spacing w:val="-5"/>
        </w:rPr>
        <w:t xml:space="preserve"> </w:t>
      </w:r>
      <w:r w:rsidR="00E47E08">
        <w:rPr>
          <w:spacing w:val="-1"/>
        </w:rPr>
        <w:t>ca</w:t>
      </w:r>
      <w:r w:rsidR="00E47E08">
        <w:t>use</w:t>
      </w:r>
      <w:r w:rsidR="00E47E08">
        <w:rPr>
          <w:spacing w:val="-6"/>
        </w:rPr>
        <w:t xml:space="preserve"> </w:t>
      </w:r>
      <w:r w:rsidR="00E47E08">
        <w:t xml:space="preserve">or </w:t>
      </w:r>
      <w:r w:rsidR="00E47E08">
        <w:rPr>
          <w:spacing w:val="-1"/>
        </w:rPr>
        <w:t>crea</w:t>
      </w:r>
      <w:r w:rsidR="00E47E08">
        <w:rPr>
          <w:spacing w:val="3"/>
        </w:rPr>
        <w:t>t</w:t>
      </w:r>
      <w:r w:rsidR="00E47E08">
        <w:t>e</w:t>
      </w:r>
      <w:r w:rsidR="00E47E08">
        <w:rPr>
          <w:spacing w:val="-8"/>
        </w:rPr>
        <w:t xml:space="preserve"> </w:t>
      </w:r>
      <w:r w:rsidR="00E47E08">
        <w:rPr>
          <w:spacing w:val="-1"/>
        </w:rPr>
        <w:t>a</w:t>
      </w:r>
      <w:r w:rsidR="00E47E08">
        <w:t>n</w:t>
      </w:r>
      <w:r w:rsidR="00E47E08">
        <w:rPr>
          <w:spacing w:val="-5"/>
        </w:rPr>
        <w:t xml:space="preserve"> </w:t>
      </w:r>
      <w:r w:rsidR="00E47E08" w:rsidRPr="00AB77A7">
        <w:rPr>
          <w:highlight w:val="yellow"/>
        </w:rPr>
        <w:t>unh</w:t>
      </w:r>
      <w:r w:rsidR="00E47E08" w:rsidRPr="00AB77A7">
        <w:rPr>
          <w:spacing w:val="-1"/>
          <w:highlight w:val="yellow"/>
        </w:rPr>
        <w:t>ea</w:t>
      </w:r>
      <w:r w:rsidR="00E47E08" w:rsidRPr="00AB77A7">
        <w:rPr>
          <w:highlight w:val="yellow"/>
        </w:rPr>
        <w:t>lt</w:t>
      </w:r>
      <w:r w:rsidR="00E47E08" w:rsidRPr="00AB77A7">
        <w:rPr>
          <w:spacing w:val="5"/>
          <w:highlight w:val="yellow"/>
        </w:rPr>
        <w:t>h</w:t>
      </w:r>
      <w:r w:rsidR="00E47E08" w:rsidRPr="00AB77A7">
        <w:rPr>
          <w:spacing w:val="-5"/>
          <w:highlight w:val="yellow"/>
        </w:rPr>
        <w:t>y</w:t>
      </w:r>
      <w:r w:rsidR="00E47E08" w:rsidRPr="00AB77A7">
        <w:rPr>
          <w:highlight w:val="yellow"/>
        </w:rPr>
        <w:t>,</w:t>
      </w:r>
      <w:r w:rsidR="00E47E08" w:rsidRPr="00AB77A7">
        <w:rPr>
          <w:spacing w:val="-7"/>
          <w:highlight w:val="yellow"/>
        </w:rPr>
        <w:t xml:space="preserve"> </w:t>
      </w:r>
      <w:r w:rsidR="00E47E08" w:rsidRPr="00AB77A7">
        <w:rPr>
          <w:highlight w:val="yellow"/>
        </w:rPr>
        <w:t>un</w:t>
      </w:r>
      <w:r w:rsidR="00E47E08" w:rsidRPr="00AB77A7">
        <w:rPr>
          <w:spacing w:val="3"/>
          <w:highlight w:val="yellow"/>
        </w:rPr>
        <w:t>s</w:t>
      </w:r>
      <w:r w:rsidR="00E47E08" w:rsidRPr="00AB77A7">
        <w:rPr>
          <w:spacing w:val="1"/>
          <w:highlight w:val="yellow"/>
        </w:rPr>
        <w:t>a</w:t>
      </w:r>
      <w:r w:rsidR="00E47E08" w:rsidRPr="00AB77A7">
        <w:rPr>
          <w:highlight w:val="yellow"/>
        </w:rPr>
        <w:t>nit</w:t>
      </w:r>
      <w:r w:rsidR="00E47E08" w:rsidRPr="00AB77A7">
        <w:rPr>
          <w:spacing w:val="-1"/>
          <w:highlight w:val="yellow"/>
        </w:rPr>
        <w:t>a</w:t>
      </w:r>
      <w:r w:rsidR="00E47E08" w:rsidRPr="00AB77A7">
        <w:rPr>
          <w:spacing w:val="2"/>
          <w:highlight w:val="yellow"/>
        </w:rPr>
        <w:t>r</w:t>
      </w:r>
      <w:r w:rsidR="00E47E08" w:rsidRPr="00AB77A7">
        <w:rPr>
          <w:spacing w:val="-5"/>
          <w:highlight w:val="yellow"/>
        </w:rPr>
        <w:t>y</w:t>
      </w:r>
      <w:r w:rsidR="00E47E08" w:rsidRPr="00AB77A7">
        <w:rPr>
          <w:highlight w:val="yellow"/>
        </w:rPr>
        <w:t>,</w:t>
      </w:r>
      <w:r w:rsidR="00E47E08" w:rsidRPr="00AB77A7">
        <w:rPr>
          <w:spacing w:val="-5"/>
          <w:highlight w:val="yellow"/>
        </w:rPr>
        <w:t xml:space="preserve"> </w:t>
      </w:r>
      <w:r w:rsidR="00E47E08" w:rsidRPr="00AB77A7">
        <w:rPr>
          <w:highlight w:val="yellow"/>
        </w:rPr>
        <w:t>d</w:t>
      </w:r>
      <w:r w:rsidR="00E47E08" w:rsidRPr="00AB77A7">
        <w:rPr>
          <w:spacing w:val="-1"/>
          <w:highlight w:val="yellow"/>
        </w:rPr>
        <w:t>a</w:t>
      </w:r>
      <w:r w:rsidR="00E47E08" w:rsidRPr="00AB77A7">
        <w:rPr>
          <w:spacing w:val="2"/>
          <w:highlight w:val="yellow"/>
        </w:rPr>
        <w:t>n</w:t>
      </w:r>
      <w:r w:rsidR="00E47E08" w:rsidRPr="00AB77A7">
        <w:rPr>
          <w:spacing w:val="-2"/>
          <w:highlight w:val="yellow"/>
        </w:rPr>
        <w:t>g</w:t>
      </w:r>
      <w:r w:rsidR="00E47E08" w:rsidRPr="00AB77A7">
        <w:rPr>
          <w:spacing w:val="1"/>
          <w:highlight w:val="yellow"/>
        </w:rPr>
        <w:t>e</w:t>
      </w:r>
      <w:r w:rsidR="00E47E08" w:rsidRPr="00AB77A7">
        <w:rPr>
          <w:spacing w:val="-1"/>
          <w:highlight w:val="yellow"/>
        </w:rPr>
        <w:t>r</w:t>
      </w:r>
      <w:r w:rsidR="00E47E08" w:rsidRPr="00AB77A7">
        <w:rPr>
          <w:highlight w:val="yellow"/>
        </w:rPr>
        <w:t>ous,</w:t>
      </w:r>
      <w:r w:rsidR="00E47E08" w:rsidRPr="00AB77A7">
        <w:rPr>
          <w:spacing w:val="-7"/>
          <w:highlight w:val="yellow"/>
        </w:rPr>
        <w:t xml:space="preserve"> </w:t>
      </w:r>
      <w:r w:rsidR="00E47E08" w:rsidRPr="00AB77A7">
        <w:rPr>
          <w:highlight w:val="yellow"/>
        </w:rPr>
        <w:t>or</w:t>
      </w:r>
      <w:r w:rsidR="00E47E08" w:rsidRPr="00AB77A7">
        <w:rPr>
          <w:spacing w:val="-6"/>
          <w:highlight w:val="yellow"/>
        </w:rPr>
        <w:t xml:space="preserve"> </w:t>
      </w:r>
      <w:r w:rsidR="00E47E08" w:rsidRPr="00AB77A7">
        <w:rPr>
          <w:highlight w:val="yellow"/>
        </w:rPr>
        <w:t>o</w:t>
      </w:r>
      <w:r w:rsidR="00E47E08" w:rsidRPr="00AB77A7">
        <w:rPr>
          <w:spacing w:val="-1"/>
          <w:highlight w:val="yellow"/>
        </w:rPr>
        <w:t>f</w:t>
      </w:r>
      <w:r w:rsidR="00E47E08" w:rsidRPr="00AB77A7">
        <w:rPr>
          <w:spacing w:val="2"/>
          <w:highlight w:val="yellow"/>
        </w:rPr>
        <w:t>f</w:t>
      </w:r>
      <w:r w:rsidR="00E47E08" w:rsidRPr="00AB77A7">
        <w:rPr>
          <w:spacing w:val="1"/>
          <w:highlight w:val="yellow"/>
        </w:rPr>
        <w:t>e</w:t>
      </w:r>
      <w:r w:rsidR="00E47E08" w:rsidRPr="00AB77A7">
        <w:rPr>
          <w:highlight w:val="yellow"/>
        </w:rPr>
        <w:t>nsive</w:t>
      </w:r>
      <w:r w:rsidR="00E47E08" w:rsidRPr="00AB77A7">
        <w:rPr>
          <w:spacing w:val="-8"/>
          <w:highlight w:val="yellow"/>
        </w:rPr>
        <w:t xml:space="preserve"> </w:t>
      </w:r>
      <w:r w:rsidR="00E47E08" w:rsidRPr="00AB77A7">
        <w:rPr>
          <w:highlight w:val="yellow"/>
        </w:rPr>
        <w:t>living</w:t>
      </w:r>
      <w:r w:rsidR="00E47E08">
        <w:rPr>
          <w:spacing w:val="-10"/>
        </w:rPr>
        <w:t xml:space="preserve"> </w:t>
      </w:r>
      <w:r w:rsidR="00E47E08">
        <w:rPr>
          <w:spacing w:val="1"/>
        </w:rPr>
        <w:t>c</w:t>
      </w:r>
      <w:r w:rsidR="00E47E08">
        <w:t>ondition.</w:t>
      </w:r>
      <w:r w:rsidR="00E47E08">
        <w:rPr>
          <w:spacing w:val="-7"/>
        </w:rPr>
        <w:t xml:space="preserve"> </w:t>
      </w:r>
      <w:r w:rsidR="00E47E08">
        <w:t>All</w:t>
      </w:r>
      <w:r w:rsidR="00E47E08">
        <w:rPr>
          <w:spacing w:val="-7"/>
        </w:rPr>
        <w:t xml:space="preserve"> </w:t>
      </w:r>
      <w:r w:rsidR="00E47E08">
        <w:t>w</w:t>
      </w:r>
      <w:r w:rsidR="00E47E08">
        <w:rPr>
          <w:spacing w:val="-1"/>
        </w:rPr>
        <w:t>a</w:t>
      </w:r>
      <w:r w:rsidR="00E47E08">
        <w:t xml:space="preserve">ste </w:t>
      </w:r>
      <w:r w:rsidR="00E47E08">
        <w:rPr>
          <w:spacing w:val="-1"/>
        </w:rPr>
        <w:t>fr</w:t>
      </w:r>
      <w:r w:rsidR="00E47E08">
        <w:t>om</w:t>
      </w:r>
      <w:r w:rsidR="00E47E08">
        <w:rPr>
          <w:spacing w:val="3"/>
        </w:rPr>
        <w:t xml:space="preserve"> </w:t>
      </w:r>
      <w:r w:rsidR="00E47E08">
        <w:rPr>
          <w:spacing w:val="-1"/>
        </w:rPr>
        <w:t>a</w:t>
      </w:r>
      <w:r w:rsidR="00E47E08">
        <w:t>nim</w:t>
      </w:r>
      <w:r w:rsidR="00E47E08">
        <w:rPr>
          <w:spacing w:val="-1"/>
        </w:rPr>
        <w:t>a</w:t>
      </w:r>
      <w:r w:rsidR="00E47E08">
        <w:t>ls</w:t>
      </w:r>
      <w:r w:rsidR="00E47E08">
        <w:rPr>
          <w:spacing w:val="2"/>
        </w:rPr>
        <w:t xml:space="preserve"> </w:t>
      </w:r>
      <w:r w:rsidR="00E47E08">
        <w:t>must</w:t>
      </w:r>
      <w:r w:rsidR="00E47E08">
        <w:rPr>
          <w:spacing w:val="3"/>
        </w:rPr>
        <w:t xml:space="preserve"> </w:t>
      </w:r>
      <w:r w:rsidR="00E47E08">
        <w:rPr>
          <w:spacing w:val="2"/>
        </w:rPr>
        <w:t>b</w:t>
      </w:r>
      <w:r w:rsidR="00E47E08">
        <w:t>e</w:t>
      </w:r>
      <w:r w:rsidR="00E47E08">
        <w:rPr>
          <w:spacing w:val="1"/>
        </w:rPr>
        <w:t xml:space="preserve"> </w:t>
      </w:r>
      <w:r w:rsidR="00E47E08">
        <w:rPr>
          <w:spacing w:val="-1"/>
        </w:rPr>
        <w:t>c</w:t>
      </w:r>
      <w:r w:rsidR="00E47E08">
        <w:rPr>
          <w:spacing w:val="3"/>
        </w:rPr>
        <w:t>l</w:t>
      </w:r>
      <w:r w:rsidR="00E47E08">
        <w:rPr>
          <w:spacing w:val="-1"/>
        </w:rPr>
        <w:t>ea</w:t>
      </w:r>
      <w:r w:rsidR="00E47E08">
        <w:t>n</w:t>
      </w:r>
      <w:r w:rsidR="00E47E08">
        <w:rPr>
          <w:spacing w:val="-1"/>
        </w:rPr>
        <w:t>e</w:t>
      </w:r>
      <w:r w:rsidR="00E47E08">
        <w:t>d</w:t>
      </w:r>
      <w:r w:rsidR="00E47E08">
        <w:rPr>
          <w:spacing w:val="5"/>
        </w:rPr>
        <w:t xml:space="preserve"> </w:t>
      </w:r>
      <w:r w:rsidR="00E47E08">
        <w:t>up</w:t>
      </w:r>
      <w:r w:rsidR="00E47E08">
        <w:rPr>
          <w:spacing w:val="2"/>
        </w:rPr>
        <w:t xml:space="preserve"> </w:t>
      </w:r>
      <w:r w:rsidR="00E47E08">
        <w:t>on</w:t>
      </w:r>
      <w:r w:rsidR="00E47E08">
        <w:rPr>
          <w:spacing w:val="5"/>
        </w:rPr>
        <w:t xml:space="preserve"> </w:t>
      </w:r>
      <w:r w:rsidR="00E47E08">
        <w:t>a</w:t>
      </w:r>
      <w:r w:rsidR="00E47E08">
        <w:rPr>
          <w:spacing w:val="1"/>
        </w:rPr>
        <w:t xml:space="preserve"> </w:t>
      </w:r>
      <w:r w:rsidR="00E47E08">
        <w:rPr>
          <w:spacing w:val="2"/>
        </w:rPr>
        <w:t>d</w:t>
      </w:r>
      <w:r w:rsidR="00E47E08">
        <w:rPr>
          <w:spacing w:val="-1"/>
        </w:rPr>
        <w:t>a</w:t>
      </w:r>
      <w:r w:rsidR="00E47E08">
        <w:t>i</w:t>
      </w:r>
      <w:r w:rsidR="00E47E08">
        <w:rPr>
          <w:spacing w:val="3"/>
        </w:rPr>
        <w:t>l</w:t>
      </w:r>
      <w:r w:rsidR="00E47E08">
        <w:t>y b</w:t>
      </w:r>
      <w:r w:rsidR="00E47E08">
        <w:rPr>
          <w:spacing w:val="-1"/>
        </w:rPr>
        <w:t>a</w:t>
      </w:r>
      <w:r w:rsidR="00E47E08">
        <w:t>si</w:t>
      </w:r>
      <w:r w:rsidR="00E47E08">
        <w:rPr>
          <w:spacing w:val="3"/>
        </w:rPr>
        <w:t>s</w:t>
      </w:r>
      <w:r w:rsidR="00E47E08">
        <w:t>.</w:t>
      </w:r>
      <w:r w:rsidR="00E47E08">
        <w:rPr>
          <w:spacing w:val="2"/>
        </w:rPr>
        <w:t xml:space="preserve"> </w:t>
      </w:r>
    </w:p>
    <w:p w:rsidR="00113707" w:rsidRDefault="00113707" w:rsidP="00607896">
      <w:pPr>
        <w:rPr>
          <w:spacing w:val="2"/>
        </w:rPr>
      </w:pPr>
    </w:p>
    <w:p w:rsidR="00F22D3A" w:rsidRDefault="00E47E08" w:rsidP="00607896">
      <w:r>
        <w:t>No</w:t>
      </w:r>
      <w:r>
        <w:rPr>
          <w:spacing w:val="2"/>
        </w:rPr>
        <w:t xml:space="preserve"> </w:t>
      </w:r>
      <w:r>
        <w:t>p</w:t>
      </w:r>
      <w:r>
        <w:rPr>
          <w:spacing w:val="1"/>
        </w:rPr>
        <w:t>e</w:t>
      </w:r>
      <w:r>
        <w:rPr>
          <w:spacing w:val="-1"/>
        </w:rPr>
        <w:t>r</w:t>
      </w:r>
      <w:r>
        <w:t>son</w:t>
      </w:r>
      <w:r>
        <w:rPr>
          <w:spacing w:val="2"/>
        </w:rPr>
        <w:t xml:space="preserve"> </w:t>
      </w:r>
      <w:r>
        <w:t>sh</w:t>
      </w:r>
      <w:r>
        <w:rPr>
          <w:spacing w:val="-1"/>
        </w:rPr>
        <w:t>a</w:t>
      </w:r>
      <w:r>
        <w:t>ll</w:t>
      </w:r>
      <w:r>
        <w:rPr>
          <w:spacing w:val="5"/>
        </w:rPr>
        <w:t xml:space="preserve"> </w:t>
      </w:r>
      <w:r>
        <w:rPr>
          <w:spacing w:val="-1"/>
        </w:rPr>
        <w:t>ca</w:t>
      </w:r>
      <w:r>
        <w:t>use</w:t>
      </w:r>
      <w:r>
        <w:rPr>
          <w:spacing w:val="4"/>
        </w:rPr>
        <w:t xml:space="preserve"> </w:t>
      </w:r>
      <w:r>
        <w:rPr>
          <w:spacing w:val="2"/>
        </w:rPr>
        <w:t>o</w:t>
      </w:r>
      <w:r>
        <w:t>r</w:t>
      </w:r>
      <w:r>
        <w:rPr>
          <w:spacing w:val="1"/>
        </w:rPr>
        <w:t xml:space="preserve"> </w:t>
      </w:r>
      <w:r>
        <w:rPr>
          <w:spacing w:val="-1"/>
        </w:rPr>
        <w:t>a</w:t>
      </w:r>
      <w:r>
        <w:t xml:space="preserve">llow </w:t>
      </w:r>
      <w:r>
        <w:rPr>
          <w:spacing w:val="-1"/>
        </w:rPr>
        <w:t>a</w:t>
      </w:r>
      <w:r>
        <w:rPr>
          <w:spacing w:val="2"/>
        </w:rPr>
        <w:t>n</w:t>
      </w:r>
      <w:r>
        <w:t xml:space="preserve">y </w:t>
      </w:r>
      <w:r>
        <w:rPr>
          <w:spacing w:val="-1"/>
        </w:rPr>
        <w:t>a</w:t>
      </w:r>
      <w:r>
        <w:t>nim</w:t>
      </w:r>
      <w:r>
        <w:rPr>
          <w:spacing w:val="-1"/>
        </w:rPr>
        <w:t>a</w:t>
      </w:r>
      <w:r>
        <w:t>l</w:t>
      </w:r>
      <w:r>
        <w:rPr>
          <w:spacing w:val="5"/>
        </w:rPr>
        <w:t xml:space="preserve"> </w:t>
      </w:r>
      <w:r>
        <w:t>to</w:t>
      </w:r>
      <w:r>
        <w:rPr>
          <w:spacing w:val="5"/>
        </w:rPr>
        <w:t xml:space="preserve"> </w:t>
      </w:r>
      <w:r>
        <w:t>d</w:t>
      </w:r>
      <w:r>
        <w:rPr>
          <w:spacing w:val="-1"/>
        </w:rPr>
        <w:t>efe</w:t>
      </w:r>
      <w:r>
        <w:rPr>
          <w:spacing w:val="1"/>
        </w:rPr>
        <w:t>c</w:t>
      </w:r>
      <w:r>
        <w:rPr>
          <w:spacing w:val="-1"/>
        </w:rPr>
        <w:t>a</w:t>
      </w:r>
      <w:r>
        <w:t>te</w:t>
      </w:r>
      <w:r>
        <w:rPr>
          <w:spacing w:val="4"/>
        </w:rPr>
        <w:t xml:space="preserve"> </w:t>
      </w:r>
      <w:r>
        <w:rPr>
          <w:spacing w:val="2"/>
        </w:rPr>
        <w:t>u</w:t>
      </w:r>
      <w:r>
        <w:t>pon</w:t>
      </w:r>
      <w:r>
        <w:rPr>
          <w:spacing w:val="5"/>
        </w:rPr>
        <w:t xml:space="preserve"> </w:t>
      </w:r>
      <w:r>
        <w:rPr>
          <w:spacing w:val="-1"/>
        </w:rPr>
        <w:t>a</w:t>
      </w:r>
      <w:r>
        <w:rPr>
          <w:spacing w:val="2"/>
        </w:rPr>
        <w:t>n</w:t>
      </w:r>
      <w:r>
        <w:t>y p</w:t>
      </w:r>
      <w:r>
        <w:rPr>
          <w:spacing w:val="-1"/>
        </w:rPr>
        <w:t>r</w:t>
      </w:r>
      <w:r>
        <w:t>op</w:t>
      </w:r>
      <w:r>
        <w:rPr>
          <w:spacing w:val="1"/>
        </w:rPr>
        <w:t>e</w:t>
      </w:r>
      <w:r>
        <w:rPr>
          <w:spacing w:val="-1"/>
        </w:rPr>
        <w:t>r</w:t>
      </w:r>
      <w:r>
        <w:rPr>
          <w:spacing w:val="3"/>
        </w:rPr>
        <w:t>t</w:t>
      </w:r>
      <w:r>
        <w:t>y wi</w:t>
      </w:r>
      <w:r>
        <w:rPr>
          <w:spacing w:val="1"/>
        </w:rPr>
        <w:t>t</w:t>
      </w:r>
      <w:r>
        <w:t>hin</w:t>
      </w:r>
      <w:r>
        <w:rPr>
          <w:spacing w:val="5"/>
        </w:rPr>
        <w:t xml:space="preserve"> </w:t>
      </w:r>
      <w:r>
        <w:t>the</w:t>
      </w:r>
      <w:r>
        <w:rPr>
          <w:spacing w:val="4"/>
        </w:rPr>
        <w:t xml:space="preserve"> </w:t>
      </w:r>
      <w:r>
        <w:rPr>
          <w:spacing w:val="-2"/>
        </w:rPr>
        <w:t>B</w:t>
      </w:r>
      <w:r>
        <w:t>o</w:t>
      </w:r>
      <w:r>
        <w:rPr>
          <w:spacing w:val="-1"/>
        </w:rPr>
        <w:t>r</w:t>
      </w:r>
      <w:r>
        <w:t>o</w:t>
      </w:r>
      <w:r>
        <w:rPr>
          <w:spacing w:val="2"/>
        </w:rPr>
        <w:t>u</w:t>
      </w:r>
      <w:r>
        <w:rPr>
          <w:spacing w:val="-2"/>
        </w:rPr>
        <w:t>g</w:t>
      </w:r>
      <w:r>
        <w:t>h</w:t>
      </w:r>
      <w:r>
        <w:rPr>
          <w:spacing w:val="5"/>
        </w:rPr>
        <w:t xml:space="preserve"> </w:t>
      </w:r>
      <w:r>
        <w:t>of</w:t>
      </w:r>
      <w:r>
        <w:rPr>
          <w:spacing w:val="4"/>
        </w:rPr>
        <w:t xml:space="preserve"> </w:t>
      </w:r>
      <w:r w:rsidR="001D0A6D">
        <w:rPr>
          <w:spacing w:val="-2"/>
        </w:rPr>
        <w:t>West Easton</w:t>
      </w:r>
      <w:r>
        <w:rPr>
          <w:spacing w:val="4"/>
        </w:rPr>
        <w:t xml:space="preserve"> </w:t>
      </w:r>
      <w:r w:rsidR="00F22D3A">
        <w:t>without</w:t>
      </w:r>
      <w:r>
        <w:t xml:space="preserve"> </w:t>
      </w:r>
      <w:r>
        <w:rPr>
          <w:spacing w:val="-1"/>
        </w:rPr>
        <w:t>re</w:t>
      </w:r>
      <w:r>
        <w:t>movi</w:t>
      </w:r>
      <w:r>
        <w:rPr>
          <w:spacing w:val="2"/>
        </w:rPr>
        <w:t>n</w:t>
      </w:r>
      <w:r>
        <w:t xml:space="preserve">g </w:t>
      </w:r>
      <w:r>
        <w:rPr>
          <w:spacing w:val="3"/>
        </w:rPr>
        <w:t>s</w:t>
      </w:r>
      <w:r>
        <w:rPr>
          <w:spacing w:val="-1"/>
        </w:rPr>
        <w:t>a</w:t>
      </w:r>
      <w:r>
        <w:t>id</w:t>
      </w:r>
      <w:r>
        <w:rPr>
          <w:spacing w:val="2"/>
        </w:rPr>
        <w:t xml:space="preserve"> </w:t>
      </w:r>
      <w:r>
        <w:rPr>
          <w:spacing w:val="-1"/>
        </w:rPr>
        <w:t>f</w:t>
      </w:r>
      <w:r>
        <w:rPr>
          <w:spacing w:val="1"/>
        </w:rPr>
        <w:t>e</w:t>
      </w:r>
      <w:r>
        <w:rPr>
          <w:spacing w:val="-1"/>
        </w:rPr>
        <w:t>ce</w:t>
      </w:r>
      <w:r>
        <w:t>s</w:t>
      </w:r>
      <w:r>
        <w:rPr>
          <w:spacing w:val="5"/>
        </w:rPr>
        <w:t xml:space="preserve"> </w:t>
      </w:r>
      <w:r>
        <w:rPr>
          <w:spacing w:val="-1"/>
        </w:rPr>
        <w:t>a</w:t>
      </w:r>
      <w:r>
        <w:t>nd</w:t>
      </w:r>
      <w:r>
        <w:rPr>
          <w:spacing w:val="2"/>
        </w:rPr>
        <w:t xml:space="preserve"> d</w:t>
      </w:r>
      <w:r>
        <w:rPr>
          <w:spacing w:val="-1"/>
        </w:rPr>
        <w:t>e</w:t>
      </w:r>
      <w:r>
        <w:t>positing</w:t>
      </w:r>
      <w:r>
        <w:rPr>
          <w:spacing w:val="2"/>
        </w:rPr>
        <w:t xml:space="preserve"> </w:t>
      </w:r>
      <w:r>
        <w:t>in</w:t>
      </w:r>
      <w:r>
        <w:rPr>
          <w:spacing w:val="2"/>
        </w:rPr>
        <w:t xml:space="preserve"> </w:t>
      </w:r>
      <w:r>
        <w:rPr>
          <w:spacing w:val="-1"/>
        </w:rPr>
        <w:t>a</w:t>
      </w:r>
      <w:r>
        <w:t>pp</w:t>
      </w:r>
      <w:r>
        <w:rPr>
          <w:spacing w:val="-1"/>
        </w:rPr>
        <w:t>r</w:t>
      </w:r>
      <w:r>
        <w:t>o</w:t>
      </w:r>
      <w:r>
        <w:rPr>
          <w:spacing w:val="2"/>
        </w:rPr>
        <w:t>v</w:t>
      </w:r>
      <w:r>
        <w:rPr>
          <w:spacing w:val="-1"/>
        </w:rPr>
        <w:t>e</w:t>
      </w:r>
      <w:r>
        <w:t>d</w:t>
      </w:r>
      <w:r>
        <w:rPr>
          <w:spacing w:val="5"/>
        </w:rPr>
        <w:t xml:space="preserve"> </w:t>
      </w:r>
      <w:r>
        <w:rPr>
          <w:spacing w:val="-1"/>
        </w:rPr>
        <w:t>c</w:t>
      </w:r>
      <w:r>
        <w:t>ont</w:t>
      </w:r>
      <w:r>
        <w:rPr>
          <w:spacing w:val="-1"/>
        </w:rPr>
        <w:t>a</w:t>
      </w:r>
      <w:r>
        <w:t>in</w:t>
      </w:r>
      <w:r>
        <w:rPr>
          <w:spacing w:val="-1"/>
        </w:rPr>
        <w:t>er</w:t>
      </w:r>
      <w:r>
        <w:t>s</w:t>
      </w:r>
      <w:r>
        <w:rPr>
          <w:spacing w:val="7"/>
        </w:rPr>
        <w:t xml:space="preserve"> </w:t>
      </w:r>
      <w:r>
        <w:t>of</w:t>
      </w:r>
      <w:r>
        <w:rPr>
          <w:spacing w:val="1"/>
        </w:rPr>
        <w:t xml:space="preserve"> </w:t>
      </w:r>
      <w:r>
        <w:t>s</w:t>
      </w:r>
      <w:r>
        <w:rPr>
          <w:spacing w:val="-1"/>
        </w:rPr>
        <w:t>a</w:t>
      </w:r>
      <w:r>
        <w:t>id p</w:t>
      </w:r>
      <w:r>
        <w:rPr>
          <w:spacing w:val="-1"/>
        </w:rPr>
        <w:t>er</w:t>
      </w:r>
      <w:r>
        <w:t>son.</w:t>
      </w:r>
    </w:p>
    <w:p w:rsidR="00F22D3A" w:rsidRDefault="00F22D3A" w:rsidP="00607896"/>
    <w:p w:rsidR="00786EDE" w:rsidRDefault="00113707" w:rsidP="00607896">
      <w:r>
        <w:t>3</w:t>
      </w:r>
      <w:r w:rsidR="00E47E08">
        <w:t>.</w:t>
      </w:r>
      <w:r w:rsidR="00E47E08">
        <w:tab/>
      </w:r>
      <w:r w:rsidR="00E47E08">
        <w:rPr>
          <w:b/>
        </w:rPr>
        <w:t>High</w:t>
      </w:r>
      <w:r w:rsidR="00E47E08">
        <w:rPr>
          <w:b/>
          <w:spacing w:val="-1"/>
        </w:rPr>
        <w:t xml:space="preserve"> </w:t>
      </w:r>
      <w:r w:rsidR="00E47E08">
        <w:rPr>
          <w:b/>
        </w:rPr>
        <w:t>W</w:t>
      </w:r>
      <w:r w:rsidR="00E47E08">
        <w:rPr>
          <w:b/>
          <w:spacing w:val="-1"/>
        </w:rPr>
        <w:t>ee</w:t>
      </w:r>
      <w:r w:rsidR="00E47E08">
        <w:rPr>
          <w:b/>
          <w:spacing w:val="1"/>
        </w:rPr>
        <w:t>d</w:t>
      </w:r>
      <w:r w:rsidR="00E47E08">
        <w:rPr>
          <w:b/>
        </w:rPr>
        <w:t>s,</w:t>
      </w:r>
      <w:r w:rsidR="00E47E08">
        <w:rPr>
          <w:b/>
          <w:spacing w:val="-2"/>
        </w:rPr>
        <w:t xml:space="preserve"> G</w:t>
      </w:r>
      <w:r w:rsidR="00E47E08">
        <w:rPr>
          <w:b/>
          <w:spacing w:val="-1"/>
        </w:rPr>
        <w:t>r</w:t>
      </w:r>
      <w:r w:rsidR="00E47E08">
        <w:rPr>
          <w:b/>
        </w:rPr>
        <w:t>ass</w:t>
      </w:r>
      <w:r w:rsidR="00E47E08">
        <w:rPr>
          <w:b/>
          <w:spacing w:val="-2"/>
        </w:rPr>
        <w:t xml:space="preserve"> </w:t>
      </w:r>
      <w:r w:rsidR="00E47E08">
        <w:rPr>
          <w:b/>
        </w:rPr>
        <w:t>or</w:t>
      </w:r>
      <w:r w:rsidR="00E47E08">
        <w:rPr>
          <w:b/>
          <w:spacing w:val="-1"/>
        </w:rPr>
        <w:t xml:space="preserve"> </w:t>
      </w:r>
      <w:r w:rsidR="00E47E08">
        <w:rPr>
          <w:b/>
          <w:spacing w:val="2"/>
        </w:rPr>
        <w:t>P</w:t>
      </w:r>
      <w:r w:rsidR="00E47E08">
        <w:rPr>
          <w:b/>
        </w:rPr>
        <w:t>la</w:t>
      </w:r>
      <w:r w:rsidR="00E47E08">
        <w:rPr>
          <w:b/>
          <w:spacing w:val="1"/>
        </w:rPr>
        <w:t>n</w:t>
      </w:r>
      <w:r w:rsidR="00E47E08">
        <w:rPr>
          <w:b/>
        </w:rPr>
        <w:t>t</w:t>
      </w:r>
      <w:r w:rsidR="00E47E08">
        <w:rPr>
          <w:b/>
          <w:spacing w:val="-3"/>
        </w:rPr>
        <w:t xml:space="preserve"> </w:t>
      </w:r>
      <w:r w:rsidR="00E47E08">
        <w:rPr>
          <w:b/>
          <w:spacing w:val="-2"/>
        </w:rPr>
        <w:t>G</w:t>
      </w:r>
      <w:r w:rsidR="00E47E08">
        <w:rPr>
          <w:b/>
          <w:spacing w:val="-1"/>
        </w:rPr>
        <w:t>r</w:t>
      </w:r>
      <w:r w:rsidR="00E47E08">
        <w:rPr>
          <w:b/>
        </w:rPr>
        <w:t>o</w:t>
      </w:r>
      <w:r w:rsidR="00E47E08">
        <w:rPr>
          <w:b/>
          <w:spacing w:val="2"/>
        </w:rPr>
        <w:t>w</w:t>
      </w:r>
      <w:r w:rsidR="00E47E08">
        <w:rPr>
          <w:b/>
          <w:spacing w:val="-1"/>
        </w:rPr>
        <w:t>t</w:t>
      </w:r>
      <w:r w:rsidR="00E47E08">
        <w:rPr>
          <w:b/>
          <w:spacing w:val="1"/>
        </w:rPr>
        <w:t>h</w:t>
      </w:r>
      <w:r w:rsidR="00E47E08">
        <w:rPr>
          <w:b/>
        </w:rPr>
        <w:t>.</w:t>
      </w:r>
      <w:r w:rsidR="00E47E08">
        <w:rPr>
          <w:b/>
          <w:spacing w:val="-2"/>
        </w:rPr>
        <w:t xml:space="preserve"> </w:t>
      </w:r>
      <w:r w:rsidR="00E47E08">
        <w:t>All</w:t>
      </w:r>
      <w:r w:rsidR="00E47E08">
        <w:rPr>
          <w:spacing w:val="-2"/>
        </w:rPr>
        <w:t xml:space="preserve"> </w:t>
      </w:r>
      <w:r w:rsidR="00E47E08">
        <w:t>p</w:t>
      </w:r>
      <w:r w:rsidR="00E47E08">
        <w:rPr>
          <w:spacing w:val="-1"/>
        </w:rPr>
        <w:t>re</w:t>
      </w:r>
      <w:r w:rsidR="00E47E08">
        <w:t>mis</w:t>
      </w:r>
      <w:r w:rsidR="00E47E08">
        <w:rPr>
          <w:spacing w:val="-1"/>
        </w:rPr>
        <w:t>e</w:t>
      </w:r>
      <w:r w:rsidR="00E47E08">
        <w:t>s</w:t>
      </w:r>
      <w:r w:rsidR="00E47E08">
        <w:rPr>
          <w:spacing w:val="-2"/>
        </w:rPr>
        <w:t xml:space="preserve"> </w:t>
      </w:r>
      <w:r w:rsidR="00E47E08">
        <w:rPr>
          <w:spacing w:val="-1"/>
        </w:rPr>
        <w:t>a</w:t>
      </w:r>
      <w:r w:rsidR="00E47E08">
        <w:t>nd</w:t>
      </w:r>
      <w:r w:rsidR="00E47E08">
        <w:rPr>
          <w:spacing w:val="-2"/>
        </w:rPr>
        <w:t xml:space="preserve"> </w:t>
      </w:r>
      <w:r w:rsidR="00E47E08">
        <w:rPr>
          <w:spacing w:val="-1"/>
        </w:rPr>
        <w:t>e</w:t>
      </w:r>
      <w:r w:rsidR="00E47E08">
        <w:rPr>
          <w:spacing w:val="2"/>
        </w:rPr>
        <w:t>x</w:t>
      </w:r>
      <w:r w:rsidR="00E47E08">
        <w:t>t</w:t>
      </w:r>
      <w:r w:rsidR="00E47E08">
        <w:rPr>
          <w:spacing w:val="-1"/>
        </w:rPr>
        <w:t>er</w:t>
      </w:r>
      <w:r w:rsidR="00E47E08">
        <w:t>ior</w:t>
      </w:r>
      <w:r w:rsidR="00E47E08">
        <w:rPr>
          <w:spacing w:val="-3"/>
        </w:rPr>
        <w:t xml:space="preserve"> </w:t>
      </w:r>
      <w:r w:rsidR="00E47E08">
        <w:t>p</w:t>
      </w:r>
      <w:r w:rsidR="00E47E08">
        <w:rPr>
          <w:spacing w:val="-1"/>
        </w:rPr>
        <w:t>r</w:t>
      </w:r>
      <w:r w:rsidR="00E47E08">
        <w:t>o</w:t>
      </w:r>
      <w:r w:rsidR="00E47E08">
        <w:rPr>
          <w:spacing w:val="2"/>
        </w:rPr>
        <w:t>p</w:t>
      </w:r>
      <w:r w:rsidR="00E47E08">
        <w:rPr>
          <w:spacing w:val="-1"/>
        </w:rPr>
        <w:t>er</w:t>
      </w:r>
      <w:r w:rsidR="00E47E08">
        <w:rPr>
          <w:spacing w:val="5"/>
        </w:rPr>
        <w:t>t</w:t>
      </w:r>
      <w:r w:rsidR="00E47E08">
        <w:t>y</w:t>
      </w:r>
      <w:r w:rsidR="00E47E08">
        <w:rPr>
          <w:spacing w:val="-7"/>
        </w:rPr>
        <w:t xml:space="preserve"> </w:t>
      </w:r>
      <w:r w:rsidR="00E47E08">
        <w:rPr>
          <w:spacing w:val="3"/>
        </w:rPr>
        <w:t>s</w:t>
      </w:r>
      <w:r w:rsidR="00E47E08">
        <w:t>h</w:t>
      </w:r>
      <w:r w:rsidR="00E47E08">
        <w:rPr>
          <w:spacing w:val="-1"/>
        </w:rPr>
        <w:t>a</w:t>
      </w:r>
      <w:r w:rsidR="00E47E08">
        <w:t>ll</w:t>
      </w:r>
      <w:r w:rsidR="00E47E08">
        <w:rPr>
          <w:spacing w:val="-2"/>
        </w:rPr>
        <w:t xml:space="preserve"> </w:t>
      </w:r>
      <w:r w:rsidR="00E47E08">
        <w:t>be m</w:t>
      </w:r>
      <w:r w:rsidR="00E47E08">
        <w:rPr>
          <w:spacing w:val="-1"/>
        </w:rPr>
        <w:t>a</w:t>
      </w:r>
      <w:r w:rsidR="00E47E08">
        <w:t>int</w:t>
      </w:r>
      <w:r w:rsidR="00E47E08">
        <w:rPr>
          <w:spacing w:val="-1"/>
        </w:rPr>
        <w:t>a</w:t>
      </w:r>
      <w:r w:rsidR="00E47E08">
        <w:t>in</w:t>
      </w:r>
      <w:r w:rsidR="00E47E08">
        <w:rPr>
          <w:spacing w:val="-1"/>
        </w:rPr>
        <w:t>e</w:t>
      </w:r>
      <w:r w:rsidR="00E47E08">
        <w:t xml:space="preserve">d </w:t>
      </w:r>
      <w:r w:rsidR="00E47E08">
        <w:rPr>
          <w:spacing w:val="-1"/>
        </w:rPr>
        <w:t>fr</w:t>
      </w:r>
      <w:r w:rsidR="00E47E08">
        <w:rPr>
          <w:spacing w:val="1"/>
        </w:rPr>
        <w:t>e</w:t>
      </w:r>
      <w:r w:rsidR="00E47E08">
        <w:t>e</w:t>
      </w:r>
      <w:r w:rsidR="00E47E08">
        <w:rPr>
          <w:spacing w:val="-1"/>
        </w:rPr>
        <w:t xml:space="preserve"> fr</w:t>
      </w:r>
      <w:r w:rsidR="00E47E08">
        <w:t>om</w:t>
      </w:r>
      <w:r w:rsidR="00E47E08">
        <w:rPr>
          <w:spacing w:val="3"/>
        </w:rPr>
        <w:t xml:space="preserve"> </w:t>
      </w:r>
      <w:r w:rsidR="00E47E08">
        <w:t>w</w:t>
      </w:r>
      <w:r w:rsidR="00E47E08">
        <w:rPr>
          <w:spacing w:val="1"/>
        </w:rPr>
        <w:t>e</w:t>
      </w:r>
      <w:r w:rsidR="00E47E08">
        <w:rPr>
          <w:spacing w:val="-1"/>
        </w:rPr>
        <w:t>e</w:t>
      </w:r>
      <w:r w:rsidR="00E47E08">
        <w:t>ds or</w:t>
      </w:r>
      <w:r w:rsidR="00E47E08">
        <w:rPr>
          <w:spacing w:val="-1"/>
        </w:rPr>
        <w:t xml:space="preserve"> </w:t>
      </w:r>
      <w:r w:rsidR="00E47E08">
        <w:t>pl</w:t>
      </w:r>
      <w:r w:rsidR="00E47E08">
        <w:rPr>
          <w:spacing w:val="-1"/>
        </w:rPr>
        <w:t>a</w:t>
      </w:r>
      <w:r w:rsidR="00E47E08">
        <w:t>nt</w:t>
      </w:r>
      <w:r w:rsidR="00E47E08">
        <w:rPr>
          <w:spacing w:val="3"/>
        </w:rPr>
        <w:t xml:space="preserve"> </w:t>
      </w:r>
      <w:r w:rsidR="00E47E08">
        <w:rPr>
          <w:spacing w:val="-2"/>
        </w:rPr>
        <w:t>g</w:t>
      </w:r>
      <w:r w:rsidR="00E47E08">
        <w:rPr>
          <w:spacing w:val="-1"/>
        </w:rPr>
        <w:t>r</w:t>
      </w:r>
      <w:r w:rsidR="00E47E08">
        <w:t xml:space="preserve">owth in </w:t>
      </w:r>
      <w:r w:rsidR="00E47E08">
        <w:rPr>
          <w:spacing w:val="-1"/>
        </w:rPr>
        <w:t>e</w:t>
      </w:r>
      <w:r w:rsidR="00E47E08">
        <w:rPr>
          <w:spacing w:val="2"/>
        </w:rPr>
        <w:t>x</w:t>
      </w:r>
      <w:r w:rsidR="00E47E08">
        <w:rPr>
          <w:spacing w:val="-1"/>
        </w:rPr>
        <w:t>ce</w:t>
      </w:r>
      <w:r w:rsidR="00E47E08">
        <w:t>ss of</w:t>
      </w:r>
      <w:r w:rsidR="00E47E08">
        <w:rPr>
          <w:spacing w:val="-1"/>
        </w:rPr>
        <w:t xml:space="preserve"> </w:t>
      </w:r>
      <w:r w:rsidR="00E47E08">
        <w:t>t</w:t>
      </w:r>
      <w:r w:rsidR="00E47E08">
        <w:rPr>
          <w:spacing w:val="-1"/>
        </w:rPr>
        <w:t>e</w:t>
      </w:r>
      <w:r w:rsidR="00E47E08">
        <w:t>n</w:t>
      </w:r>
      <w:r w:rsidR="00E47E08">
        <w:rPr>
          <w:spacing w:val="2"/>
        </w:rPr>
        <w:t xml:space="preserve"> </w:t>
      </w:r>
      <w:r w:rsidR="00E47E08">
        <w:rPr>
          <w:spacing w:val="-1"/>
        </w:rPr>
        <w:t>(</w:t>
      </w:r>
      <w:r w:rsidR="00E47E08">
        <w:t>10)</w:t>
      </w:r>
      <w:r w:rsidR="00E47E08">
        <w:rPr>
          <w:spacing w:val="-1"/>
        </w:rPr>
        <w:t xml:space="preserve"> </w:t>
      </w:r>
      <w:r w:rsidR="00E47E08">
        <w:t>in</w:t>
      </w:r>
      <w:r w:rsidR="00E47E08">
        <w:rPr>
          <w:spacing w:val="-1"/>
        </w:rPr>
        <w:t>c</w:t>
      </w:r>
      <w:r w:rsidR="00E47E08">
        <w:rPr>
          <w:spacing w:val="2"/>
        </w:rPr>
        <w:t>h</w:t>
      </w:r>
      <w:r w:rsidR="00E47E08">
        <w:rPr>
          <w:spacing w:val="-1"/>
        </w:rPr>
        <w:t>e</w:t>
      </w:r>
      <w:r w:rsidR="00E47E08">
        <w:t xml:space="preserve">s </w:t>
      </w:r>
      <w:r w:rsidR="00E47E08">
        <w:rPr>
          <w:spacing w:val="-1"/>
        </w:rPr>
        <w:t>(</w:t>
      </w:r>
      <w:r w:rsidR="00E47E08">
        <w:rPr>
          <w:spacing w:val="2"/>
        </w:rPr>
        <w:t>2</w:t>
      </w:r>
      <w:r w:rsidR="00E47E08">
        <w:t>54mm</w:t>
      </w:r>
      <w:r w:rsidR="00E47E08">
        <w:rPr>
          <w:spacing w:val="-1"/>
        </w:rPr>
        <w:t>)</w:t>
      </w:r>
      <w:r w:rsidR="00E47E08">
        <w:t>. All</w:t>
      </w:r>
      <w:r w:rsidR="00E47E08">
        <w:rPr>
          <w:spacing w:val="-9"/>
        </w:rPr>
        <w:t xml:space="preserve"> </w:t>
      </w:r>
      <w:r w:rsidR="00E47E08">
        <w:t>n</w:t>
      </w:r>
      <w:r w:rsidR="00E47E08">
        <w:rPr>
          <w:spacing w:val="-2"/>
        </w:rPr>
        <w:t>o</w:t>
      </w:r>
      <w:r w:rsidR="00E47E08">
        <w:rPr>
          <w:spacing w:val="2"/>
        </w:rPr>
        <w:t>x</w:t>
      </w:r>
      <w:r w:rsidR="00E47E08">
        <w:t>ious</w:t>
      </w:r>
      <w:r w:rsidR="00E47E08">
        <w:rPr>
          <w:spacing w:val="-9"/>
        </w:rPr>
        <w:t xml:space="preserve"> </w:t>
      </w:r>
      <w:r w:rsidR="00E47E08">
        <w:t>w</w:t>
      </w:r>
      <w:r w:rsidR="00E47E08">
        <w:rPr>
          <w:spacing w:val="-1"/>
        </w:rPr>
        <w:t>ee</w:t>
      </w:r>
      <w:r w:rsidR="00E47E08">
        <w:t>ds</w:t>
      </w:r>
      <w:r w:rsidR="00E47E08">
        <w:rPr>
          <w:spacing w:val="-9"/>
        </w:rPr>
        <w:t xml:space="preserve"> </w:t>
      </w:r>
      <w:r w:rsidR="00E47E08">
        <w:t>sh</w:t>
      </w:r>
      <w:r w:rsidR="00E47E08">
        <w:rPr>
          <w:spacing w:val="-1"/>
        </w:rPr>
        <w:t>a</w:t>
      </w:r>
      <w:r w:rsidR="00E47E08">
        <w:t>ll</w:t>
      </w:r>
      <w:r w:rsidR="00E47E08">
        <w:rPr>
          <w:spacing w:val="-9"/>
        </w:rPr>
        <w:t xml:space="preserve"> </w:t>
      </w:r>
      <w:r w:rsidR="00E47E08">
        <w:rPr>
          <w:spacing w:val="-2"/>
        </w:rPr>
        <w:t>b</w:t>
      </w:r>
      <w:r w:rsidR="00E47E08">
        <w:t>e</w:t>
      </w:r>
      <w:r w:rsidR="00E47E08">
        <w:rPr>
          <w:spacing w:val="-11"/>
        </w:rPr>
        <w:t xml:space="preserve"> </w:t>
      </w:r>
      <w:r w:rsidR="00E47E08">
        <w:t>p</w:t>
      </w:r>
      <w:r w:rsidR="00E47E08">
        <w:rPr>
          <w:spacing w:val="-1"/>
        </w:rPr>
        <w:t>r</w:t>
      </w:r>
      <w:r w:rsidR="00E47E08">
        <w:t>ohibit</w:t>
      </w:r>
      <w:r w:rsidR="00E47E08">
        <w:rPr>
          <w:spacing w:val="-1"/>
        </w:rPr>
        <w:t>e</w:t>
      </w:r>
      <w:r w:rsidR="00E47E08">
        <w:t>d.</w:t>
      </w:r>
      <w:r w:rsidR="00E47E08">
        <w:rPr>
          <w:spacing w:val="-10"/>
        </w:rPr>
        <w:t xml:space="preserve"> </w:t>
      </w:r>
      <w:r w:rsidR="00E47E08">
        <w:rPr>
          <w:spacing w:val="1"/>
        </w:rPr>
        <w:t>W</w:t>
      </w:r>
      <w:r w:rsidR="00E47E08">
        <w:rPr>
          <w:spacing w:val="-1"/>
        </w:rPr>
        <w:t>ee</w:t>
      </w:r>
      <w:r w:rsidR="00E47E08">
        <w:t>ds</w:t>
      </w:r>
      <w:r w:rsidR="00E47E08">
        <w:rPr>
          <w:spacing w:val="-9"/>
        </w:rPr>
        <w:t xml:space="preserve"> </w:t>
      </w:r>
      <w:r w:rsidR="00E47E08">
        <w:t>sh</w:t>
      </w:r>
      <w:r w:rsidR="00E47E08">
        <w:rPr>
          <w:spacing w:val="-1"/>
        </w:rPr>
        <w:t>a</w:t>
      </w:r>
      <w:r w:rsidR="00E47E08">
        <w:t>ll</w:t>
      </w:r>
      <w:r w:rsidR="00E47E08">
        <w:rPr>
          <w:spacing w:val="-12"/>
        </w:rPr>
        <w:t xml:space="preserve"> </w:t>
      </w:r>
      <w:r w:rsidR="00E47E08">
        <w:t>be</w:t>
      </w:r>
      <w:r w:rsidR="00E47E08">
        <w:rPr>
          <w:spacing w:val="-11"/>
        </w:rPr>
        <w:t xml:space="preserve"> </w:t>
      </w:r>
      <w:r w:rsidR="00E47E08">
        <w:t>d</w:t>
      </w:r>
      <w:r w:rsidR="00E47E08">
        <w:rPr>
          <w:spacing w:val="-1"/>
        </w:rPr>
        <w:t>ef</w:t>
      </w:r>
      <w:r w:rsidR="00E47E08">
        <w:t>in</w:t>
      </w:r>
      <w:r w:rsidR="00E47E08">
        <w:rPr>
          <w:spacing w:val="-1"/>
        </w:rPr>
        <w:t>e</w:t>
      </w:r>
      <w:r w:rsidR="00E47E08">
        <w:t>d</w:t>
      </w:r>
      <w:r w:rsidR="00E47E08">
        <w:rPr>
          <w:spacing w:val="-10"/>
        </w:rPr>
        <w:t xml:space="preserve"> </w:t>
      </w:r>
      <w:r w:rsidR="00E47E08">
        <w:rPr>
          <w:spacing w:val="-1"/>
        </w:rPr>
        <w:t>a</w:t>
      </w:r>
      <w:r w:rsidR="00E47E08">
        <w:t>s</w:t>
      </w:r>
      <w:r w:rsidR="00E47E08">
        <w:rPr>
          <w:spacing w:val="-9"/>
        </w:rPr>
        <w:t xml:space="preserve"> </w:t>
      </w:r>
      <w:r w:rsidR="00E47E08">
        <w:rPr>
          <w:spacing w:val="-1"/>
        </w:rPr>
        <w:t>a</w:t>
      </w:r>
      <w:r w:rsidR="00E47E08">
        <w:t>ll</w:t>
      </w:r>
      <w:r w:rsidR="00E47E08">
        <w:rPr>
          <w:spacing w:val="-9"/>
        </w:rPr>
        <w:t xml:space="preserve"> </w:t>
      </w:r>
      <w:r w:rsidR="00E47E08">
        <w:rPr>
          <w:spacing w:val="-2"/>
        </w:rPr>
        <w:t>g</w:t>
      </w:r>
      <w:r w:rsidR="00E47E08">
        <w:rPr>
          <w:spacing w:val="-1"/>
        </w:rPr>
        <w:t>ra</w:t>
      </w:r>
      <w:r w:rsidR="00E47E08">
        <w:t>ss</w:t>
      </w:r>
      <w:r w:rsidR="00E47E08">
        <w:rPr>
          <w:spacing w:val="-1"/>
        </w:rPr>
        <w:t>e</w:t>
      </w:r>
      <w:r w:rsidR="00E47E08">
        <w:t>s,</w:t>
      </w:r>
      <w:r w:rsidR="00E47E08">
        <w:rPr>
          <w:spacing w:val="-7"/>
        </w:rPr>
        <w:t xml:space="preserve"> </w:t>
      </w:r>
      <w:r w:rsidR="00E47E08">
        <w:rPr>
          <w:spacing w:val="-1"/>
        </w:rPr>
        <w:t>a</w:t>
      </w:r>
      <w:r w:rsidR="00E47E08">
        <w:t>nnu</w:t>
      </w:r>
      <w:r w:rsidR="00E47E08">
        <w:rPr>
          <w:spacing w:val="-1"/>
        </w:rPr>
        <w:t xml:space="preserve">al </w:t>
      </w:r>
      <w:r w:rsidR="00E47E08">
        <w:t>pl</w:t>
      </w:r>
      <w:r w:rsidR="00E47E08">
        <w:rPr>
          <w:spacing w:val="-1"/>
        </w:rPr>
        <w:t>a</w:t>
      </w:r>
      <w:r w:rsidR="00E47E08">
        <w:t xml:space="preserve">nts, </w:t>
      </w:r>
      <w:r w:rsidR="00E47E08">
        <w:rPr>
          <w:spacing w:val="-1"/>
        </w:rPr>
        <w:t>a</w:t>
      </w:r>
      <w:r w:rsidR="00E47E08">
        <w:t>nd v</w:t>
      </w:r>
      <w:r w:rsidR="00E47E08">
        <w:rPr>
          <w:spacing w:val="1"/>
        </w:rPr>
        <w:t>e</w:t>
      </w:r>
      <w:r w:rsidR="00E47E08">
        <w:rPr>
          <w:spacing w:val="-2"/>
        </w:rPr>
        <w:t>g</w:t>
      </w:r>
      <w:r w:rsidR="00E47E08">
        <w:rPr>
          <w:spacing w:val="-1"/>
        </w:rPr>
        <w:t>e</w:t>
      </w:r>
      <w:r w:rsidR="00E47E08">
        <w:rPr>
          <w:spacing w:val="3"/>
        </w:rPr>
        <w:t>t</w:t>
      </w:r>
      <w:r w:rsidR="00E47E08">
        <w:rPr>
          <w:spacing w:val="-1"/>
        </w:rPr>
        <w:t>a</w:t>
      </w:r>
      <w:r w:rsidR="00E47E08">
        <w:t xml:space="preserve">tion. </w:t>
      </w:r>
      <w:r w:rsidR="00E47E08">
        <w:rPr>
          <w:spacing w:val="1"/>
        </w:rPr>
        <w:t>C</w:t>
      </w:r>
      <w:r w:rsidR="00E47E08">
        <w:t>ultiv</w:t>
      </w:r>
      <w:r w:rsidR="00E47E08">
        <w:rPr>
          <w:spacing w:val="-1"/>
        </w:rPr>
        <w:t>a</w:t>
      </w:r>
      <w:r w:rsidR="00E47E08">
        <w:t>t</w:t>
      </w:r>
      <w:r w:rsidR="00E47E08">
        <w:rPr>
          <w:spacing w:val="-1"/>
        </w:rPr>
        <w:t>e</w:t>
      </w:r>
      <w:r w:rsidR="00E47E08">
        <w:t xml:space="preserve">d </w:t>
      </w:r>
      <w:r w:rsidR="00E47E08">
        <w:rPr>
          <w:spacing w:val="-1"/>
        </w:rPr>
        <w:t>f</w:t>
      </w:r>
      <w:r w:rsidR="00E47E08">
        <w:t>low</w:t>
      </w:r>
      <w:r w:rsidR="00E47E08">
        <w:rPr>
          <w:spacing w:val="-1"/>
        </w:rPr>
        <w:t>er</w:t>
      </w:r>
      <w:r w:rsidR="00E47E08">
        <w:t>s,</w:t>
      </w:r>
      <w:r w:rsidR="00E47E08">
        <w:rPr>
          <w:spacing w:val="3"/>
        </w:rPr>
        <w:t xml:space="preserve"> </w:t>
      </w:r>
      <w:r w:rsidR="00E47E08">
        <w:t>g</w:t>
      </w:r>
      <w:r w:rsidR="00E47E08">
        <w:rPr>
          <w:spacing w:val="-1"/>
        </w:rPr>
        <w:t>ar</w:t>
      </w:r>
      <w:r w:rsidR="00E47E08">
        <w:t>d</w:t>
      </w:r>
      <w:r w:rsidR="00E47E08">
        <w:rPr>
          <w:spacing w:val="-1"/>
        </w:rPr>
        <w:t>e</w:t>
      </w:r>
      <w:r w:rsidR="00E47E08">
        <w:rPr>
          <w:spacing w:val="2"/>
        </w:rPr>
        <w:t>n</w:t>
      </w:r>
      <w:r w:rsidR="00E47E08">
        <w:t>s, t</w:t>
      </w:r>
      <w:r w:rsidR="00E47E08">
        <w:rPr>
          <w:spacing w:val="-1"/>
        </w:rPr>
        <w:t>ree</w:t>
      </w:r>
      <w:r w:rsidR="00E47E08">
        <w:t xml:space="preserve">s, </w:t>
      </w:r>
      <w:r w:rsidR="00E47E08">
        <w:rPr>
          <w:spacing w:val="-1"/>
        </w:rPr>
        <w:t>a</w:t>
      </w:r>
      <w:r w:rsidR="00E47E08">
        <w:t>nd</w:t>
      </w:r>
      <w:r w:rsidR="00E47E08">
        <w:rPr>
          <w:spacing w:val="3"/>
        </w:rPr>
        <w:t xml:space="preserve"> </w:t>
      </w:r>
      <w:r w:rsidR="00E47E08">
        <w:t>sh</w:t>
      </w:r>
      <w:r w:rsidR="00E47E08">
        <w:rPr>
          <w:spacing w:val="-1"/>
        </w:rPr>
        <w:t>r</w:t>
      </w:r>
      <w:r w:rsidR="00E47E08">
        <w:t>ubs</w:t>
      </w:r>
      <w:r w:rsidR="00E47E08">
        <w:rPr>
          <w:spacing w:val="1"/>
        </w:rPr>
        <w:t xml:space="preserve"> </w:t>
      </w:r>
      <w:r w:rsidR="00E47E08">
        <w:t>sh</w:t>
      </w:r>
      <w:r w:rsidR="00E47E08">
        <w:rPr>
          <w:spacing w:val="-1"/>
        </w:rPr>
        <w:t>a</w:t>
      </w:r>
      <w:r w:rsidR="00E47E08">
        <w:t>ll</w:t>
      </w:r>
      <w:r w:rsidR="00E47E08">
        <w:rPr>
          <w:spacing w:val="3"/>
        </w:rPr>
        <w:t xml:space="preserve"> </w:t>
      </w:r>
      <w:r w:rsidR="00E47E08">
        <w:t>not</w:t>
      </w:r>
      <w:r w:rsidR="00E47E08">
        <w:rPr>
          <w:spacing w:val="1"/>
        </w:rPr>
        <w:t xml:space="preserve"> </w:t>
      </w:r>
      <w:r w:rsidR="00E47E08">
        <w:t>be in</w:t>
      </w:r>
      <w:r w:rsidR="00E47E08">
        <w:rPr>
          <w:spacing w:val="-1"/>
        </w:rPr>
        <w:t>c</w:t>
      </w:r>
      <w:r w:rsidR="00E47E08">
        <w:t>lud</w:t>
      </w:r>
      <w:r w:rsidR="00E47E08">
        <w:rPr>
          <w:spacing w:val="-1"/>
        </w:rPr>
        <w:t>e</w:t>
      </w:r>
      <w:r w:rsidR="00E47E08">
        <w:t xml:space="preserve">d </w:t>
      </w:r>
      <w:r w:rsidR="00E47E08">
        <w:rPr>
          <w:spacing w:val="-1"/>
        </w:rPr>
        <w:t>a</w:t>
      </w:r>
      <w:r w:rsidR="00E47E08">
        <w:t>s a</w:t>
      </w:r>
      <w:r w:rsidR="00E47E08">
        <w:rPr>
          <w:spacing w:val="-1"/>
        </w:rPr>
        <w:t xml:space="preserve"> </w:t>
      </w:r>
      <w:r w:rsidR="00E47E08">
        <w:t>viol</w:t>
      </w:r>
      <w:r w:rsidR="00E47E08">
        <w:rPr>
          <w:spacing w:val="-1"/>
        </w:rPr>
        <w:t>a</w:t>
      </w:r>
      <w:r w:rsidR="00E47E08">
        <w:t>tion of</w:t>
      </w:r>
      <w:r w:rsidR="00E47E08">
        <w:rPr>
          <w:spacing w:val="2"/>
        </w:rPr>
        <w:t xml:space="preserve"> </w:t>
      </w:r>
      <w:r w:rsidR="00E47E08">
        <w:t xml:space="preserve">this </w:t>
      </w:r>
      <w:r w:rsidR="00E47E08">
        <w:rPr>
          <w:spacing w:val="1"/>
        </w:rPr>
        <w:t>P</w:t>
      </w:r>
      <w:r w:rsidR="00E47E08">
        <w:rPr>
          <w:spacing w:val="-1"/>
        </w:rPr>
        <w:t>ar</w:t>
      </w:r>
      <w:r w:rsidR="00E47E08">
        <w:t>t.</w:t>
      </w:r>
    </w:p>
    <w:p w:rsidR="00786EDE" w:rsidRDefault="00786EDE" w:rsidP="00607896">
      <w:r>
        <w:br w:type="page"/>
      </w:r>
    </w:p>
    <w:p w:rsidR="00113707" w:rsidRPr="00045947" w:rsidRDefault="00113707" w:rsidP="00045947">
      <w:r>
        <w:lastRenderedPageBreak/>
        <w:t>4</w:t>
      </w:r>
      <w:r w:rsidR="00E47E08">
        <w:t>.</w:t>
      </w:r>
      <w:r w:rsidR="00E47E08">
        <w:tab/>
      </w:r>
      <w:r w:rsidR="00E47E08" w:rsidRPr="00045947">
        <w:rPr>
          <w:b/>
          <w:spacing w:val="-1"/>
        </w:rPr>
        <w:t>M</w:t>
      </w:r>
      <w:r w:rsidR="00E47E08" w:rsidRPr="00045947">
        <w:rPr>
          <w:b/>
        </w:rPr>
        <w:t>o</w:t>
      </w:r>
      <w:r w:rsidR="00E47E08" w:rsidRPr="00045947">
        <w:rPr>
          <w:b/>
          <w:spacing w:val="-1"/>
        </w:rPr>
        <w:t>t</w:t>
      </w:r>
      <w:r w:rsidR="00E47E08" w:rsidRPr="00045947">
        <w:rPr>
          <w:b/>
        </w:rPr>
        <w:t>or</w:t>
      </w:r>
      <w:r w:rsidR="00E47E08" w:rsidRPr="00045947">
        <w:rPr>
          <w:b/>
          <w:spacing w:val="37"/>
        </w:rPr>
        <w:t xml:space="preserve"> </w:t>
      </w:r>
      <w:r w:rsidR="00E47E08" w:rsidRPr="00045947">
        <w:rPr>
          <w:b/>
          <w:spacing w:val="2"/>
        </w:rPr>
        <w:t>V</w:t>
      </w:r>
      <w:r w:rsidR="00E47E08" w:rsidRPr="00045947">
        <w:rPr>
          <w:b/>
          <w:spacing w:val="-1"/>
        </w:rPr>
        <w:t>e</w:t>
      </w:r>
      <w:r w:rsidR="00E47E08" w:rsidRPr="00045947">
        <w:rPr>
          <w:b/>
          <w:spacing w:val="1"/>
        </w:rPr>
        <w:t>h</w:t>
      </w:r>
      <w:r w:rsidR="00E47E08" w:rsidRPr="00045947">
        <w:rPr>
          <w:b/>
        </w:rPr>
        <w:t>i</w:t>
      </w:r>
      <w:r w:rsidR="00E47E08" w:rsidRPr="00045947">
        <w:rPr>
          <w:b/>
          <w:spacing w:val="-1"/>
        </w:rPr>
        <w:t>c</w:t>
      </w:r>
      <w:r w:rsidR="00E47E08" w:rsidRPr="00045947">
        <w:rPr>
          <w:b/>
        </w:rPr>
        <w:t>l</w:t>
      </w:r>
      <w:r w:rsidR="00E47E08" w:rsidRPr="00045947">
        <w:rPr>
          <w:b/>
          <w:spacing w:val="-1"/>
        </w:rPr>
        <w:t>e</w:t>
      </w:r>
      <w:r w:rsidR="00E47E08" w:rsidRPr="00045947">
        <w:rPr>
          <w:b/>
        </w:rPr>
        <w:t>s</w:t>
      </w:r>
      <w:r w:rsidR="00E47E08" w:rsidRPr="00113707">
        <w:t>.</w:t>
      </w:r>
      <w:r w:rsidR="00553A4E" w:rsidRPr="00113707">
        <w:t xml:space="preserve">  </w:t>
      </w:r>
      <w:r w:rsidRPr="00045947">
        <w:t>No person shal</w:t>
      </w:r>
      <w:r w:rsidR="00045947">
        <w:t xml:space="preserve">l park or leave on the streets or </w:t>
      </w:r>
      <w:r w:rsidRPr="00045947">
        <w:t xml:space="preserve">public property of the </w:t>
      </w:r>
      <w:r w:rsidR="00045947">
        <w:t xml:space="preserve">Borough </w:t>
      </w:r>
      <w:r w:rsidRPr="00045947">
        <w:t>any of the following:</w:t>
      </w:r>
    </w:p>
    <w:p w:rsidR="00113707" w:rsidRPr="00045947" w:rsidRDefault="00113707" w:rsidP="00045947">
      <w:r w:rsidRPr="00045947">
        <w:t>(1) Mechanically inoperable vehicles.</w:t>
      </w:r>
    </w:p>
    <w:p w:rsidR="00113707" w:rsidRPr="00045947" w:rsidRDefault="00113707" w:rsidP="00045947">
      <w:r w:rsidRPr="00045947">
        <w:t>(2) Vehicles without current registration plates.</w:t>
      </w:r>
    </w:p>
    <w:p w:rsidR="00113707" w:rsidRPr="00045947" w:rsidRDefault="00113707" w:rsidP="00045947">
      <w:r w:rsidRPr="00045947">
        <w:t>(3) Vehicles without current inspection stickers.</w:t>
      </w:r>
    </w:p>
    <w:p w:rsidR="00113707" w:rsidRPr="00045947" w:rsidRDefault="00113707" w:rsidP="00045947">
      <w:r w:rsidRPr="00045947">
        <w:t>(4) Vehicles without current emission stickers, unless the vehicle is exempt from state emission inspections.</w:t>
      </w:r>
    </w:p>
    <w:p w:rsidR="00045947" w:rsidRDefault="00045947" w:rsidP="00113707"/>
    <w:p w:rsidR="001D0A6D" w:rsidRDefault="00045947" w:rsidP="00113707">
      <w:r>
        <w:t>U</w:t>
      </w:r>
      <w:r w:rsidR="00553A4E">
        <w:t xml:space="preserve">nregistered vehicles shall not be parked on the street, under no circumstances.  </w:t>
      </w:r>
    </w:p>
    <w:p w:rsidR="001103B9" w:rsidRDefault="001103B9" w:rsidP="00607896"/>
    <w:p w:rsidR="00553A4E" w:rsidRDefault="00E47E08" w:rsidP="00607896">
      <w:r>
        <w:rPr>
          <w:spacing w:val="1"/>
        </w:rPr>
        <w:t>P</w:t>
      </w:r>
      <w:r>
        <w:rPr>
          <w:spacing w:val="-1"/>
        </w:rPr>
        <w:t>a</w:t>
      </w:r>
      <w:r>
        <w:t>inting of</w:t>
      </w:r>
      <w:r>
        <w:rPr>
          <w:spacing w:val="4"/>
        </w:rPr>
        <w:t xml:space="preserve"> </w:t>
      </w:r>
      <w:r>
        <w:t>v</w:t>
      </w:r>
      <w:r>
        <w:rPr>
          <w:spacing w:val="-1"/>
        </w:rPr>
        <w:t>e</w:t>
      </w:r>
      <w:r>
        <w:t>hi</w:t>
      </w:r>
      <w:r>
        <w:rPr>
          <w:spacing w:val="-1"/>
        </w:rPr>
        <w:t>c</w:t>
      </w:r>
      <w:r>
        <w:rPr>
          <w:spacing w:val="1"/>
        </w:rPr>
        <w:t>l</w:t>
      </w:r>
      <w:r>
        <w:rPr>
          <w:spacing w:val="-1"/>
        </w:rPr>
        <w:t>e</w:t>
      </w:r>
      <w:r>
        <w:t>s</w:t>
      </w:r>
      <w:r>
        <w:rPr>
          <w:spacing w:val="3"/>
        </w:rPr>
        <w:t xml:space="preserve"> </w:t>
      </w:r>
      <w:r>
        <w:t>is</w:t>
      </w:r>
      <w:r>
        <w:rPr>
          <w:spacing w:val="3"/>
        </w:rPr>
        <w:t xml:space="preserve"> </w:t>
      </w:r>
      <w:r>
        <w:t>p</w:t>
      </w:r>
      <w:r>
        <w:rPr>
          <w:spacing w:val="-1"/>
        </w:rPr>
        <w:t>r</w:t>
      </w:r>
      <w:r>
        <w:t>ohibit</w:t>
      </w:r>
      <w:r>
        <w:rPr>
          <w:spacing w:val="1"/>
        </w:rPr>
        <w:t>e</w:t>
      </w:r>
      <w:r>
        <w:t>d</w:t>
      </w:r>
      <w:r>
        <w:rPr>
          <w:spacing w:val="3"/>
        </w:rPr>
        <w:t xml:space="preserve"> </w:t>
      </w:r>
      <w:r>
        <w:t>unl</w:t>
      </w:r>
      <w:r>
        <w:rPr>
          <w:spacing w:val="-1"/>
        </w:rPr>
        <w:t>e</w:t>
      </w:r>
      <w:r>
        <w:t xml:space="preserve">ss </w:t>
      </w:r>
      <w:r>
        <w:rPr>
          <w:spacing w:val="-1"/>
        </w:rPr>
        <w:t>c</w:t>
      </w:r>
      <w:r>
        <w:t>ondu</w:t>
      </w:r>
      <w:r>
        <w:rPr>
          <w:spacing w:val="-1"/>
        </w:rPr>
        <w:t>c</w:t>
      </w:r>
      <w:r>
        <w:t>t</w:t>
      </w:r>
      <w:r>
        <w:rPr>
          <w:spacing w:val="-1"/>
        </w:rPr>
        <w:t>e</w:t>
      </w:r>
      <w:r>
        <w:t>d</w:t>
      </w:r>
      <w:r>
        <w:rPr>
          <w:spacing w:val="5"/>
        </w:rPr>
        <w:t xml:space="preserve"> </w:t>
      </w:r>
      <w:r>
        <w:t>inside</w:t>
      </w:r>
      <w:r>
        <w:rPr>
          <w:spacing w:val="7"/>
        </w:rPr>
        <w:t xml:space="preserve"> </w:t>
      </w:r>
      <w:r>
        <w:rPr>
          <w:spacing w:val="-1"/>
        </w:rPr>
        <w:t>a</w:t>
      </w:r>
      <w:r>
        <w:t>n</w:t>
      </w:r>
      <w:r>
        <w:rPr>
          <w:spacing w:val="5"/>
        </w:rPr>
        <w:t xml:space="preserve"> </w:t>
      </w:r>
      <w:r>
        <w:rPr>
          <w:spacing w:val="-1"/>
        </w:rPr>
        <w:t>a</w:t>
      </w:r>
      <w:r>
        <w:t>p</w:t>
      </w:r>
      <w:r>
        <w:rPr>
          <w:spacing w:val="2"/>
        </w:rPr>
        <w:t>pr</w:t>
      </w:r>
      <w:r>
        <w:t>ov</w:t>
      </w:r>
      <w:r>
        <w:rPr>
          <w:spacing w:val="-1"/>
        </w:rPr>
        <w:t>e</w:t>
      </w:r>
      <w:r>
        <w:t>d</w:t>
      </w:r>
      <w:r>
        <w:rPr>
          <w:spacing w:val="5"/>
        </w:rPr>
        <w:t xml:space="preserve"> </w:t>
      </w:r>
      <w:r>
        <w:t>sp</w:t>
      </w:r>
      <w:r>
        <w:rPr>
          <w:spacing w:val="-1"/>
        </w:rPr>
        <w:t>r</w:t>
      </w:r>
      <w:r>
        <w:rPr>
          <w:spacing w:val="4"/>
        </w:rPr>
        <w:t>a</w:t>
      </w:r>
      <w:r>
        <w:t>y booth.</w:t>
      </w:r>
    </w:p>
    <w:p w:rsidR="00553A4E" w:rsidRDefault="00553A4E" w:rsidP="00607896"/>
    <w:p w:rsidR="00AB77A7" w:rsidRDefault="00E47E08" w:rsidP="00607896">
      <w:r>
        <w:rPr>
          <w:spacing w:val="-6"/>
        </w:rPr>
        <w:t>I</w:t>
      </w:r>
      <w:r>
        <w:t>t</w:t>
      </w:r>
      <w:r>
        <w:rPr>
          <w:spacing w:val="8"/>
        </w:rPr>
        <w:t xml:space="preserve"> </w:t>
      </w:r>
      <w:r>
        <w:t>sh</w:t>
      </w:r>
      <w:r>
        <w:rPr>
          <w:spacing w:val="-1"/>
        </w:rPr>
        <w:t>a</w:t>
      </w:r>
      <w:r>
        <w:rPr>
          <w:spacing w:val="3"/>
        </w:rPr>
        <w:t>l</w:t>
      </w:r>
      <w:r>
        <w:t>l</w:t>
      </w:r>
      <w:r>
        <w:rPr>
          <w:spacing w:val="6"/>
        </w:rPr>
        <w:t xml:space="preserve"> </w:t>
      </w:r>
      <w:r>
        <w:t>be</w:t>
      </w:r>
      <w:r>
        <w:rPr>
          <w:spacing w:val="4"/>
        </w:rPr>
        <w:t xml:space="preserve"> </w:t>
      </w:r>
      <w:r w:rsidR="00D96A2D">
        <w:rPr>
          <w:spacing w:val="4"/>
        </w:rPr>
        <w:t>un</w:t>
      </w:r>
      <w:r>
        <w:t>l</w:t>
      </w:r>
      <w:r>
        <w:rPr>
          <w:spacing w:val="-1"/>
        </w:rPr>
        <w:t>a</w:t>
      </w:r>
      <w:r>
        <w:t>w</w:t>
      </w:r>
      <w:r>
        <w:rPr>
          <w:spacing w:val="-1"/>
        </w:rPr>
        <w:t>f</w:t>
      </w:r>
      <w:r>
        <w:t>ul</w:t>
      </w:r>
      <w:r>
        <w:rPr>
          <w:spacing w:val="6"/>
        </w:rPr>
        <w:t xml:space="preserve"> </w:t>
      </w:r>
      <w:r>
        <w:t>to</w:t>
      </w:r>
      <w:r>
        <w:rPr>
          <w:spacing w:val="5"/>
        </w:rPr>
        <w:t xml:space="preserve"> </w:t>
      </w:r>
      <w:r w:rsidR="004A7E82">
        <w:rPr>
          <w:spacing w:val="5"/>
        </w:rPr>
        <w:t xml:space="preserve">permanently </w:t>
      </w:r>
      <w:r>
        <w:t>sto</w:t>
      </w:r>
      <w:r>
        <w:rPr>
          <w:spacing w:val="2"/>
        </w:rPr>
        <w:t>r</w:t>
      </w:r>
      <w:r>
        <w:rPr>
          <w:spacing w:val="-1"/>
        </w:rPr>
        <w:t>e</w:t>
      </w:r>
      <w:r>
        <w:t>,</w:t>
      </w:r>
      <w:r>
        <w:rPr>
          <w:spacing w:val="5"/>
        </w:rPr>
        <w:t xml:space="preserve"> </w:t>
      </w:r>
      <w:r>
        <w:rPr>
          <w:spacing w:val="2"/>
        </w:rPr>
        <w:t>p</w:t>
      </w:r>
      <w:r>
        <w:rPr>
          <w:spacing w:val="-1"/>
        </w:rPr>
        <w:t>ar</w:t>
      </w:r>
      <w:r>
        <w:t>k,</w:t>
      </w:r>
      <w:r>
        <w:rPr>
          <w:spacing w:val="5"/>
        </w:rPr>
        <w:t xml:space="preserve"> </w:t>
      </w:r>
      <w:r>
        <w:t>or pl</w:t>
      </w:r>
      <w:r>
        <w:rPr>
          <w:spacing w:val="-1"/>
        </w:rPr>
        <w:t>ac</w:t>
      </w:r>
      <w:r>
        <w:t>e</w:t>
      </w:r>
      <w:r>
        <w:rPr>
          <w:spacing w:val="-1"/>
        </w:rPr>
        <w:t xml:space="preserve"> a</w:t>
      </w:r>
      <w:r>
        <w:rPr>
          <w:spacing w:val="5"/>
        </w:rPr>
        <w:t>n</w:t>
      </w:r>
      <w:r>
        <w:t>y</w:t>
      </w:r>
      <w:r>
        <w:rPr>
          <w:spacing w:val="-5"/>
        </w:rPr>
        <w:t xml:space="preserve"> </w:t>
      </w:r>
      <w:r>
        <w:t>motor</w:t>
      </w:r>
      <w:r>
        <w:rPr>
          <w:spacing w:val="-1"/>
        </w:rPr>
        <w:t xml:space="preserve"> </w:t>
      </w:r>
      <w:r>
        <w:rPr>
          <w:spacing w:val="2"/>
        </w:rPr>
        <w:t>v</w:t>
      </w:r>
      <w:r>
        <w:rPr>
          <w:spacing w:val="-1"/>
        </w:rPr>
        <w:t>e</w:t>
      </w:r>
      <w:r>
        <w:t>hi</w:t>
      </w:r>
      <w:r>
        <w:rPr>
          <w:spacing w:val="-1"/>
        </w:rPr>
        <w:t>c</w:t>
      </w:r>
      <w:r>
        <w:t>le</w:t>
      </w:r>
      <w:r>
        <w:rPr>
          <w:spacing w:val="1"/>
        </w:rPr>
        <w:t xml:space="preserve"> </w:t>
      </w:r>
      <w:r>
        <w:t xml:space="preserve">upon </w:t>
      </w:r>
      <w:r>
        <w:rPr>
          <w:spacing w:val="-1"/>
        </w:rPr>
        <w:t>a</w:t>
      </w:r>
      <w:r>
        <w:rPr>
          <w:spacing w:val="2"/>
        </w:rPr>
        <w:t>n</w:t>
      </w:r>
      <w:r>
        <w:t>y</w:t>
      </w:r>
      <w:r>
        <w:rPr>
          <w:spacing w:val="-5"/>
        </w:rPr>
        <w:t xml:space="preserve"> </w:t>
      </w:r>
      <w:r>
        <w:t>s</w:t>
      </w:r>
      <w:r>
        <w:rPr>
          <w:spacing w:val="1"/>
        </w:rPr>
        <w:t>i</w:t>
      </w:r>
      <w:r>
        <w:rPr>
          <w:spacing w:val="2"/>
        </w:rPr>
        <w:t>d</w:t>
      </w:r>
      <w:r>
        <w:rPr>
          <w:spacing w:val="-1"/>
        </w:rPr>
        <w:t>e</w:t>
      </w:r>
      <w:r>
        <w:t>w</w:t>
      </w:r>
      <w:r>
        <w:rPr>
          <w:spacing w:val="-1"/>
        </w:rPr>
        <w:t>a</w:t>
      </w:r>
      <w:r>
        <w:t>lk within the</w:t>
      </w:r>
      <w:r>
        <w:rPr>
          <w:spacing w:val="-1"/>
        </w:rPr>
        <w:t xml:space="preserve"> </w:t>
      </w:r>
      <w:r>
        <w:rPr>
          <w:spacing w:val="-2"/>
        </w:rPr>
        <w:t>B</w:t>
      </w:r>
      <w:r>
        <w:t>o</w:t>
      </w:r>
      <w:r>
        <w:rPr>
          <w:spacing w:val="-1"/>
        </w:rPr>
        <w:t>r</w:t>
      </w:r>
      <w:r>
        <w:t>o</w:t>
      </w:r>
      <w:r>
        <w:rPr>
          <w:spacing w:val="2"/>
        </w:rPr>
        <w:t>u</w:t>
      </w:r>
      <w:r>
        <w:rPr>
          <w:spacing w:val="-2"/>
        </w:rPr>
        <w:t>g</w:t>
      </w:r>
      <w:r>
        <w:t xml:space="preserve">h </w:t>
      </w:r>
      <w:r>
        <w:rPr>
          <w:spacing w:val="2"/>
        </w:rPr>
        <w:t>o</w:t>
      </w:r>
      <w:r>
        <w:t>f</w:t>
      </w:r>
      <w:r>
        <w:rPr>
          <w:spacing w:val="-1"/>
        </w:rPr>
        <w:t xml:space="preserve"> </w:t>
      </w:r>
      <w:r w:rsidR="001D0A6D">
        <w:rPr>
          <w:spacing w:val="1"/>
        </w:rPr>
        <w:t>West Easton</w:t>
      </w:r>
      <w:r>
        <w:t>.</w:t>
      </w:r>
      <w:r w:rsidR="004A7E82">
        <w:t xml:space="preserve">  Exceptions may be if parking temporarily for any number of reasons.  Temporary parking is 24 hours or less.</w:t>
      </w:r>
    </w:p>
    <w:p w:rsidR="004A7E82" w:rsidRDefault="004A7E82" w:rsidP="00607896"/>
    <w:p w:rsidR="00D96A2D" w:rsidRPr="00D96A2D" w:rsidRDefault="00D96A2D" w:rsidP="00607896">
      <w:r>
        <w:t xml:space="preserve">Storage of a vehicle on a resident property shall be allowed providing the vehicle </w:t>
      </w:r>
      <w:r w:rsidR="00045947">
        <w:t xml:space="preserve">does </w:t>
      </w:r>
      <w:r>
        <w:t xml:space="preserve"> not meet the criteria of a </w:t>
      </w:r>
      <w:r>
        <w:rPr>
          <w:b/>
          <w:spacing w:val="-1"/>
        </w:rPr>
        <w:t>M</w:t>
      </w:r>
      <w:r>
        <w:rPr>
          <w:b/>
        </w:rPr>
        <w:t>O</w:t>
      </w:r>
      <w:r>
        <w:rPr>
          <w:b/>
          <w:spacing w:val="1"/>
        </w:rPr>
        <w:t>T</w:t>
      </w:r>
      <w:r>
        <w:rPr>
          <w:b/>
        </w:rPr>
        <w:t>OR</w:t>
      </w:r>
      <w:r>
        <w:rPr>
          <w:b/>
          <w:spacing w:val="1"/>
        </w:rPr>
        <w:t xml:space="preserve"> </w:t>
      </w:r>
      <w:r>
        <w:rPr>
          <w:b/>
        </w:rPr>
        <w:t>V</w:t>
      </w:r>
      <w:r>
        <w:rPr>
          <w:b/>
          <w:spacing w:val="1"/>
        </w:rPr>
        <w:t>E</w:t>
      </w:r>
      <w:r>
        <w:rPr>
          <w:b/>
        </w:rPr>
        <w:t>HIC</w:t>
      </w:r>
      <w:r>
        <w:rPr>
          <w:b/>
          <w:spacing w:val="1"/>
        </w:rPr>
        <w:t>L</w:t>
      </w:r>
      <w:r>
        <w:rPr>
          <w:b/>
        </w:rPr>
        <w:t>E</w:t>
      </w:r>
      <w:r>
        <w:rPr>
          <w:b/>
          <w:spacing w:val="2"/>
        </w:rPr>
        <w:t xml:space="preserve"> </w:t>
      </w:r>
      <w:r>
        <w:rPr>
          <w:b/>
          <w:spacing w:val="-3"/>
        </w:rPr>
        <w:t>N</w:t>
      </w:r>
      <w:r>
        <w:rPr>
          <w:b/>
        </w:rPr>
        <w:t>UI</w:t>
      </w:r>
      <w:r>
        <w:rPr>
          <w:b/>
          <w:spacing w:val="1"/>
        </w:rPr>
        <w:t>S</w:t>
      </w:r>
      <w:r>
        <w:rPr>
          <w:b/>
        </w:rPr>
        <w:t xml:space="preserve">ANCE </w:t>
      </w:r>
      <w:r>
        <w:t xml:space="preserve">as described in the definition of terms section.  Vehicles must be </w:t>
      </w:r>
      <w:r w:rsidR="00045947">
        <w:t xml:space="preserve">locked and </w:t>
      </w:r>
      <w:r>
        <w:t xml:space="preserve">stored neatly </w:t>
      </w:r>
      <w:r w:rsidR="007E1D1B">
        <w:t>clear of roads, sidewalks, and may not encroach on properties.</w:t>
      </w:r>
      <w:r w:rsidR="00045947">
        <w:t xml:space="preserve"> </w:t>
      </w:r>
    </w:p>
    <w:p w:rsidR="00AB77A7" w:rsidRDefault="00AB77A7" w:rsidP="00607896"/>
    <w:p w:rsidR="00FA2E66" w:rsidRDefault="008573BA" w:rsidP="00607896">
      <w:r>
        <w:t>4</w:t>
      </w:r>
      <w:r w:rsidR="00E47E08">
        <w:tab/>
      </w:r>
      <w:r w:rsidR="00E47E08">
        <w:rPr>
          <w:b/>
        </w:rPr>
        <w:t>O</w:t>
      </w:r>
      <w:r w:rsidR="00E47E08">
        <w:rPr>
          <w:b/>
          <w:spacing w:val="1"/>
        </w:rPr>
        <w:t>u</w:t>
      </w:r>
      <w:r w:rsidR="00E47E08">
        <w:rPr>
          <w:b/>
          <w:spacing w:val="-1"/>
        </w:rPr>
        <w:t>t</w:t>
      </w:r>
      <w:r w:rsidR="00E47E08">
        <w:rPr>
          <w:b/>
        </w:rPr>
        <w:t>si</w:t>
      </w:r>
      <w:r w:rsidR="00E47E08">
        <w:rPr>
          <w:b/>
          <w:spacing w:val="1"/>
        </w:rPr>
        <w:t>d</w:t>
      </w:r>
      <w:r w:rsidR="00E47E08">
        <w:rPr>
          <w:b/>
        </w:rPr>
        <w:t>e</w:t>
      </w:r>
      <w:r w:rsidR="00E47E08">
        <w:rPr>
          <w:b/>
          <w:spacing w:val="11"/>
        </w:rPr>
        <w:t xml:space="preserve"> </w:t>
      </w:r>
      <w:r w:rsidR="00E47E08">
        <w:rPr>
          <w:b/>
          <w:spacing w:val="-3"/>
        </w:rPr>
        <w:t>P</w:t>
      </w:r>
      <w:r w:rsidR="00E47E08">
        <w:rPr>
          <w:b/>
        </w:rPr>
        <w:t>la</w:t>
      </w:r>
      <w:r w:rsidR="00E47E08">
        <w:rPr>
          <w:b/>
          <w:spacing w:val="-1"/>
        </w:rPr>
        <w:t>c</w:t>
      </w:r>
      <w:r w:rsidR="00E47E08">
        <w:rPr>
          <w:b/>
          <w:spacing w:val="1"/>
        </w:rPr>
        <w:t>e</w:t>
      </w:r>
      <w:r w:rsidR="00E47E08">
        <w:rPr>
          <w:b/>
          <w:spacing w:val="-1"/>
        </w:rPr>
        <w:t>me</w:t>
      </w:r>
      <w:r w:rsidR="00E47E08">
        <w:rPr>
          <w:b/>
          <w:spacing w:val="1"/>
        </w:rPr>
        <w:t>n</w:t>
      </w:r>
      <w:r w:rsidR="00E47E08">
        <w:rPr>
          <w:b/>
        </w:rPr>
        <w:t>t</w:t>
      </w:r>
      <w:r w:rsidR="00E47E08">
        <w:rPr>
          <w:b/>
          <w:spacing w:val="11"/>
        </w:rPr>
        <w:t xml:space="preserve"> </w:t>
      </w:r>
      <w:r w:rsidR="00E47E08">
        <w:rPr>
          <w:b/>
        </w:rPr>
        <w:t>of</w:t>
      </w:r>
      <w:r w:rsidR="00E47E08">
        <w:rPr>
          <w:b/>
          <w:spacing w:val="14"/>
        </w:rPr>
        <w:t xml:space="preserve"> </w:t>
      </w:r>
      <w:r w:rsidR="00E47E08">
        <w:rPr>
          <w:b/>
          <w:spacing w:val="3"/>
        </w:rPr>
        <w:t>I</w:t>
      </w:r>
      <w:r w:rsidR="00E47E08">
        <w:rPr>
          <w:b/>
          <w:spacing w:val="1"/>
        </w:rPr>
        <w:t>nd</w:t>
      </w:r>
      <w:r w:rsidR="00E47E08">
        <w:rPr>
          <w:b/>
        </w:rPr>
        <w:t>oor</w:t>
      </w:r>
      <w:r w:rsidR="00E47E08">
        <w:rPr>
          <w:b/>
          <w:spacing w:val="11"/>
        </w:rPr>
        <w:t xml:space="preserve"> </w:t>
      </w:r>
      <w:r w:rsidR="00E47E08">
        <w:rPr>
          <w:b/>
        </w:rPr>
        <w:t>A</w:t>
      </w:r>
      <w:r w:rsidR="00E47E08">
        <w:rPr>
          <w:b/>
          <w:spacing w:val="1"/>
        </w:rPr>
        <w:t>pp</w:t>
      </w:r>
      <w:r w:rsidR="00E47E08">
        <w:rPr>
          <w:b/>
        </w:rPr>
        <w:t>lia</w:t>
      </w:r>
      <w:r w:rsidR="00E47E08">
        <w:rPr>
          <w:b/>
          <w:spacing w:val="1"/>
        </w:rPr>
        <w:t>n</w:t>
      </w:r>
      <w:r w:rsidR="00E47E08">
        <w:rPr>
          <w:b/>
          <w:spacing w:val="-1"/>
        </w:rPr>
        <w:t>ce</w:t>
      </w:r>
      <w:r w:rsidR="00E47E08">
        <w:rPr>
          <w:b/>
        </w:rPr>
        <w:t>s/</w:t>
      </w:r>
      <w:r w:rsidR="00E47E08">
        <w:rPr>
          <w:b/>
          <w:spacing w:val="-3"/>
        </w:rPr>
        <w:t>F</w:t>
      </w:r>
      <w:r w:rsidR="00E47E08">
        <w:rPr>
          <w:b/>
          <w:spacing w:val="1"/>
        </w:rPr>
        <w:t>u</w:t>
      </w:r>
      <w:r w:rsidR="00E47E08">
        <w:rPr>
          <w:b/>
          <w:spacing w:val="-1"/>
        </w:rPr>
        <w:t>r</w:t>
      </w:r>
      <w:r w:rsidR="00E47E08">
        <w:rPr>
          <w:b/>
          <w:spacing w:val="1"/>
        </w:rPr>
        <w:t>n</w:t>
      </w:r>
      <w:r w:rsidR="00E47E08">
        <w:rPr>
          <w:b/>
        </w:rPr>
        <w:t>i</w:t>
      </w:r>
      <w:r w:rsidR="00E47E08">
        <w:rPr>
          <w:b/>
          <w:spacing w:val="-1"/>
        </w:rPr>
        <w:t>t</w:t>
      </w:r>
      <w:r w:rsidR="00E47E08">
        <w:rPr>
          <w:b/>
          <w:spacing w:val="1"/>
        </w:rPr>
        <w:t>u</w:t>
      </w:r>
      <w:r w:rsidR="00E47E08">
        <w:rPr>
          <w:b/>
          <w:spacing w:val="-1"/>
        </w:rPr>
        <w:t>re</w:t>
      </w:r>
      <w:r w:rsidR="00E47E08">
        <w:rPr>
          <w:b/>
        </w:rPr>
        <w:t>.</w:t>
      </w:r>
      <w:r w:rsidR="00E47E08">
        <w:rPr>
          <w:b/>
          <w:spacing w:val="14"/>
        </w:rPr>
        <w:t xml:space="preserve"> </w:t>
      </w:r>
      <w:r w:rsidR="00E47E08">
        <w:rPr>
          <w:spacing w:val="-3"/>
        </w:rPr>
        <w:t>I</w:t>
      </w:r>
      <w:r w:rsidR="00E47E08">
        <w:t>t</w:t>
      </w:r>
      <w:r w:rsidR="00E47E08">
        <w:rPr>
          <w:spacing w:val="12"/>
        </w:rPr>
        <w:t xml:space="preserve"> </w:t>
      </w:r>
      <w:r w:rsidR="00E47E08">
        <w:t>is</w:t>
      </w:r>
      <w:r w:rsidR="00E47E08">
        <w:rPr>
          <w:spacing w:val="12"/>
        </w:rPr>
        <w:t xml:space="preserve"> </w:t>
      </w:r>
      <w:r w:rsidR="00E47E08">
        <w:t>p</w:t>
      </w:r>
      <w:r w:rsidR="00E47E08">
        <w:rPr>
          <w:spacing w:val="-1"/>
        </w:rPr>
        <w:t>r</w:t>
      </w:r>
      <w:r w:rsidR="00E47E08">
        <w:t>ohibit</w:t>
      </w:r>
      <w:r w:rsidR="00E47E08">
        <w:rPr>
          <w:spacing w:val="-1"/>
        </w:rPr>
        <w:t>e</w:t>
      </w:r>
      <w:r w:rsidR="00E47E08">
        <w:t>d</w:t>
      </w:r>
      <w:r w:rsidR="00E47E08">
        <w:rPr>
          <w:spacing w:val="14"/>
        </w:rPr>
        <w:t xml:space="preserve"> </w:t>
      </w:r>
      <w:r w:rsidR="00E47E08">
        <w:t>to</w:t>
      </w:r>
      <w:r w:rsidR="00E47E08">
        <w:rPr>
          <w:spacing w:val="14"/>
        </w:rPr>
        <w:t xml:space="preserve"> </w:t>
      </w:r>
      <w:r w:rsidR="00E47E08">
        <w:t>sto</w:t>
      </w:r>
      <w:r w:rsidR="00E47E08">
        <w:rPr>
          <w:spacing w:val="-1"/>
        </w:rPr>
        <w:t>r</w:t>
      </w:r>
      <w:r w:rsidR="00E47E08">
        <w:t>e</w:t>
      </w:r>
      <w:r w:rsidR="00E47E08">
        <w:rPr>
          <w:spacing w:val="11"/>
        </w:rPr>
        <w:t xml:space="preserve"> </w:t>
      </w:r>
      <w:r w:rsidR="00E47E08">
        <w:t>or pl</w:t>
      </w:r>
      <w:r w:rsidR="00E47E08">
        <w:rPr>
          <w:spacing w:val="-1"/>
        </w:rPr>
        <w:t>ac</w:t>
      </w:r>
      <w:r w:rsidR="00E47E08">
        <w:t xml:space="preserve">e </w:t>
      </w:r>
      <w:r w:rsidR="00E47E08">
        <w:rPr>
          <w:spacing w:val="-1"/>
        </w:rPr>
        <w:t>a</w:t>
      </w:r>
      <w:r w:rsidR="00E47E08">
        <w:rPr>
          <w:spacing w:val="5"/>
        </w:rPr>
        <w:t>n</w:t>
      </w:r>
      <w:r w:rsidR="00E47E08">
        <w:rPr>
          <w:spacing w:val="-5"/>
        </w:rPr>
        <w:t>y</w:t>
      </w:r>
      <w:r w:rsidR="00E47E08">
        <w:rPr>
          <w:spacing w:val="3"/>
        </w:rPr>
        <w:t>/</w:t>
      </w:r>
      <w:r w:rsidR="00E47E08">
        <w:rPr>
          <w:spacing w:val="-1"/>
        </w:rPr>
        <w:t>a</w:t>
      </w:r>
      <w:r w:rsidR="00E47E08">
        <w:t>ll</w:t>
      </w:r>
      <w:r w:rsidR="00E47E08">
        <w:rPr>
          <w:spacing w:val="2"/>
        </w:rPr>
        <w:t xml:space="preserve"> </w:t>
      </w:r>
      <w:r w:rsidR="00E47E08">
        <w:rPr>
          <w:spacing w:val="-1"/>
        </w:rPr>
        <w:t>a</w:t>
      </w:r>
      <w:r w:rsidR="00E47E08">
        <w:t>ppli</w:t>
      </w:r>
      <w:r w:rsidR="00E47E08">
        <w:rPr>
          <w:spacing w:val="-1"/>
        </w:rPr>
        <w:t>a</w:t>
      </w:r>
      <w:r w:rsidR="00E47E08">
        <w:t>n</w:t>
      </w:r>
      <w:r w:rsidR="00E47E08">
        <w:rPr>
          <w:spacing w:val="1"/>
        </w:rPr>
        <w:t>ce</w:t>
      </w:r>
      <w:r w:rsidR="00E47E08">
        <w:t>s</w:t>
      </w:r>
      <w:r w:rsidR="00E47E08">
        <w:rPr>
          <w:spacing w:val="1"/>
        </w:rPr>
        <w:t xml:space="preserve"> </w:t>
      </w:r>
      <w:r w:rsidR="00E47E08">
        <w:t xml:space="preserve">or </w:t>
      </w:r>
      <w:r w:rsidR="00E47E08">
        <w:rPr>
          <w:spacing w:val="-1"/>
        </w:rPr>
        <w:t>f</w:t>
      </w:r>
      <w:r w:rsidR="00E47E08">
        <w:t>u</w:t>
      </w:r>
      <w:r w:rsidR="00E47E08">
        <w:rPr>
          <w:spacing w:val="-1"/>
        </w:rPr>
        <w:t>r</w:t>
      </w:r>
      <w:r w:rsidR="00E47E08">
        <w:t>nitu</w:t>
      </w:r>
      <w:r w:rsidR="00E47E08">
        <w:rPr>
          <w:spacing w:val="-1"/>
        </w:rPr>
        <w:t>r</w:t>
      </w:r>
      <w:r w:rsidR="00E47E08">
        <w:t>e</w:t>
      </w:r>
      <w:r w:rsidR="00E47E08">
        <w:rPr>
          <w:spacing w:val="3"/>
        </w:rPr>
        <w:t xml:space="preserve"> </w:t>
      </w:r>
      <w:r w:rsidR="00E47E08">
        <w:t>in</w:t>
      </w:r>
      <w:r w:rsidR="00E47E08">
        <w:rPr>
          <w:spacing w:val="-1"/>
        </w:rPr>
        <w:t>c</w:t>
      </w:r>
      <w:r w:rsidR="00E47E08">
        <w:t>ludin</w:t>
      </w:r>
      <w:r w:rsidR="00E47E08">
        <w:rPr>
          <w:spacing w:val="-2"/>
        </w:rPr>
        <w:t>g</w:t>
      </w:r>
      <w:r w:rsidR="00E47E08">
        <w:t>,</w:t>
      </w:r>
      <w:r w:rsidR="00E47E08">
        <w:rPr>
          <w:spacing w:val="1"/>
        </w:rPr>
        <w:t xml:space="preserve"> </w:t>
      </w:r>
      <w:r w:rsidR="00E47E08">
        <w:t>but</w:t>
      </w:r>
      <w:r w:rsidR="00E47E08">
        <w:rPr>
          <w:spacing w:val="2"/>
        </w:rPr>
        <w:t xml:space="preserve"> </w:t>
      </w:r>
      <w:r w:rsidR="00E47E08">
        <w:t>not</w:t>
      </w:r>
      <w:r w:rsidR="00E47E08">
        <w:rPr>
          <w:spacing w:val="2"/>
        </w:rPr>
        <w:t xml:space="preserve"> </w:t>
      </w:r>
      <w:r w:rsidR="00E47E08">
        <w:t>limit</w:t>
      </w:r>
      <w:r w:rsidR="00E47E08">
        <w:rPr>
          <w:spacing w:val="-1"/>
        </w:rPr>
        <w:t>e</w:t>
      </w:r>
      <w:r w:rsidR="00E47E08">
        <w:t>d</w:t>
      </w:r>
      <w:r w:rsidR="00E47E08">
        <w:rPr>
          <w:spacing w:val="1"/>
        </w:rPr>
        <w:t xml:space="preserve"> </w:t>
      </w:r>
      <w:r w:rsidR="00E47E08">
        <w:t>to,</w:t>
      </w:r>
      <w:r w:rsidR="00E47E08">
        <w:rPr>
          <w:spacing w:val="1"/>
        </w:rPr>
        <w:t xml:space="preserve"> </w:t>
      </w:r>
      <w:r w:rsidR="00E47E08">
        <w:rPr>
          <w:spacing w:val="-1"/>
        </w:rPr>
        <w:t>ra</w:t>
      </w:r>
      <w:r w:rsidR="00E47E08">
        <w:rPr>
          <w:spacing w:val="2"/>
        </w:rPr>
        <w:t>n</w:t>
      </w:r>
      <w:r w:rsidR="00E47E08">
        <w:rPr>
          <w:spacing w:val="-2"/>
        </w:rPr>
        <w:t>g</w:t>
      </w:r>
      <w:r w:rsidR="00E47E08">
        <w:rPr>
          <w:spacing w:val="-1"/>
        </w:rPr>
        <w:t>e</w:t>
      </w:r>
      <w:r w:rsidR="00E47E08">
        <w:t xml:space="preserve">s, </w:t>
      </w:r>
      <w:r w:rsidR="00E47E08">
        <w:rPr>
          <w:spacing w:val="-1"/>
        </w:rPr>
        <w:t>refr</w:t>
      </w:r>
      <w:r w:rsidR="00E47E08">
        <w:rPr>
          <w:spacing w:val="3"/>
        </w:rPr>
        <w:t>i</w:t>
      </w:r>
      <w:r w:rsidR="00E47E08">
        <w:rPr>
          <w:spacing w:val="-2"/>
        </w:rPr>
        <w:t>g</w:t>
      </w:r>
      <w:r w:rsidR="00E47E08">
        <w:rPr>
          <w:spacing w:val="1"/>
        </w:rPr>
        <w:t>e</w:t>
      </w:r>
      <w:r w:rsidR="00E47E08">
        <w:rPr>
          <w:spacing w:val="-1"/>
        </w:rPr>
        <w:t>ra</w:t>
      </w:r>
      <w:r w:rsidR="00E47E08">
        <w:t>to</w:t>
      </w:r>
      <w:r w:rsidR="00E47E08">
        <w:rPr>
          <w:spacing w:val="-1"/>
        </w:rPr>
        <w:t>r</w:t>
      </w:r>
      <w:r w:rsidR="00E47E08">
        <w:t>s,</w:t>
      </w:r>
      <w:r w:rsidR="00E47E08">
        <w:rPr>
          <w:spacing w:val="3"/>
        </w:rPr>
        <w:t xml:space="preserve"> </w:t>
      </w:r>
      <w:r w:rsidR="00E47E08">
        <w:rPr>
          <w:spacing w:val="-1"/>
        </w:rPr>
        <w:t>a</w:t>
      </w:r>
      <w:r w:rsidR="00E47E08">
        <w:t>ir</w:t>
      </w:r>
      <w:r w:rsidR="00E47E08">
        <w:rPr>
          <w:spacing w:val="2"/>
        </w:rPr>
        <w:t xml:space="preserve"> </w:t>
      </w:r>
      <w:r w:rsidR="00E47E08">
        <w:rPr>
          <w:spacing w:val="-1"/>
        </w:rPr>
        <w:t>c</w:t>
      </w:r>
      <w:r w:rsidR="00E47E08">
        <w:t>ondition</w:t>
      </w:r>
      <w:r w:rsidR="00E47E08">
        <w:rPr>
          <w:spacing w:val="-1"/>
        </w:rPr>
        <w:t>er</w:t>
      </w:r>
      <w:r w:rsidR="00E47E08">
        <w:t>s, ov</w:t>
      </w:r>
      <w:r w:rsidR="00E47E08">
        <w:rPr>
          <w:spacing w:val="-1"/>
        </w:rPr>
        <w:t>e</w:t>
      </w:r>
      <w:r w:rsidR="00E47E08">
        <w:t>ns,</w:t>
      </w:r>
      <w:r w:rsidR="00E47E08">
        <w:rPr>
          <w:spacing w:val="3"/>
        </w:rPr>
        <w:t xml:space="preserve"> </w:t>
      </w:r>
      <w:r w:rsidR="00E47E08">
        <w:t>w</w:t>
      </w:r>
      <w:r w:rsidR="00E47E08">
        <w:rPr>
          <w:spacing w:val="-1"/>
        </w:rPr>
        <w:t>a</w:t>
      </w:r>
      <w:r w:rsidR="00E47E08">
        <w:t>sh</w:t>
      </w:r>
      <w:r w:rsidR="00E47E08">
        <w:rPr>
          <w:spacing w:val="1"/>
        </w:rPr>
        <w:t>e</w:t>
      </w:r>
      <w:r w:rsidR="00E47E08">
        <w:rPr>
          <w:spacing w:val="-1"/>
        </w:rPr>
        <w:t>r</w:t>
      </w:r>
      <w:r w:rsidR="00E47E08">
        <w:t xml:space="preserve">s, </w:t>
      </w:r>
      <w:r w:rsidR="00E47E08">
        <w:rPr>
          <w:spacing w:val="2"/>
        </w:rPr>
        <w:t>dr</w:t>
      </w:r>
      <w:r w:rsidR="00E47E08">
        <w:rPr>
          <w:spacing w:val="-5"/>
        </w:rPr>
        <w:t>y</w:t>
      </w:r>
      <w:r w:rsidR="00E47E08">
        <w:rPr>
          <w:spacing w:val="1"/>
        </w:rPr>
        <w:t>e</w:t>
      </w:r>
      <w:r w:rsidR="00E47E08">
        <w:rPr>
          <w:spacing w:val="-1"/>
        </w:rPr>
        <w:t>r</w:t>
      </w:r>
      <w:r w:rsidR="00E47E08">
        <w:t>s, mi</w:t>
      </w:r>
      <w:r w:rsidR="00E47E08">
        <w:rPr>
          <w:spacing w:val="-1"/>
        </w:rPr>
        <w:t>cr</w:t>
      </w:r>
      <w:r w:rsidR="00E47E08">
        <w:rPr>
          <w:spacing w:val="2"/>
        </w:rPr>
        <w:t>o</w:t>
      </w:r>
      <w:r w:rsidR="00E47E08">
        <w:t>w</w:t>
      </w:r>
      <w:r w:rsidR="00E47E08">
        <w:rPr>
          <w:spacing w:val="-1"/>
        </w:rPr>
        <w:t>a</w:t>
      </w:r>
      <w:r w:rsidR="00E47E08">
        <w:t>v</w:t>
      </w:r>
      <w:r w:rsidR="00E47E08">
        <w:rPr>
          <w:spacing w:val="-1"/>
        </w:rPr>
        <w:t>e</w:t>
      </w:r>
      <w:r w:rsidR="00E47E08">
        <w:t>s,</w:t>
      </w:r>
      <w:r w:rsidR="00E47E08">
        <w:rPr>
          <w:spacing w:val="3"/>
        </w:rPr>
        <w:t xml:space="preserve"> </w:t>
      </w:r>
      <w:r w:rsidR="00E47E08">
        <w:t>dishw</w:t>
      </w:r>
      <w:r w:rsidR="00E47E08">
        <w:rPr>
          <w:spacing w:val="-1"/>
        </w:rPr>
        <w:t>a</w:t>
      </w:r>
      <w:r w:rsidR="00E47E08">
        <w:t>sh</w:t>
      </w:r>
      <w:r w:rsidR="00E47E08">
        <w:rPr>
          <w:spacing w:val="-1"/>
        </w:rPr>
        <w:t>er</w:t>
      </w:r>
      <w:r w:rsidR="00E47E08">
        <w:t>s, m</w:t>
      </w:r>
      <w:r w:rsidR="00E47E08">
        <w:rPr>
          <w:spacing w:val="-1"/>
        </w:rPr>
        <w:t>a</w:t>
      </w:r>
      <w:r w:rsidR="00E47E08">
        <w:t>tt</w:t>
      </w:r>
      <w:r w:rsidR="00E47E08">
        <w:rPr>
          <w:spacing w:val="-1"/>
        </w:rPr>
        <w:t>re</w:t>
      </w:r>
      <w:r w:rsidR="00E47E08">
        <w:t>ss</w:t>
      </w:r>
      <w:r w:rsidR="00E47E08">
        <w:rPr>
          <w:spacing w:val="-1"/>
        </w:rPr>
        <w:t>e</w:t>
      </w:r>
      <w:r w:rsidR="00E47E08">
        <w:t>s,</w:t>
      </w:r>
      <w:r w:rsidR="00E47E08">
        <w:rPr>
          <w:spacing w:val="1"/>
        </w:rPr>
        <w:t xml:space="preserve"> </w:t>
      </w:r>
      <w:r w:rsidR="00E47E08">
        <w:rPr>
          <w:spacing w:val="2"/>
        </w:rPr>
        <w:t>r</w:t>
      </w:r>
      <w:r w:rsidR="00E47E08">
        <w:rPr>
          <w:spacing w:val="-1"/>
        </w:rPr>
        <w:t>ec</w:t>
      </w:r>
      <w:r w:rsidR="00E47E08">
        <w:t>lin</w:t>
      </w:r>
      <w:r w:rsidR="00E47E08">
        <w:rPr>
          <w:spacing w:val="-1"/>
        </w:rPr>
        <w:t>er</w:t>
      </w:r>
      <w:r w:rsidR="00E47E08">
        <w:t>s,</w:t>
      </w:r>
      <w:r w:rsidR="00E47E08">
        <w:rPr>
          <w:spacing w:val="3"/>
        </w:rPr>
        <w:t xml:space="preserve"> </w:t>
      </w:r>
      <w:r w:rsidR="00E47E08">
        <w:t>so</w:t>
      </w:r>
      <w:r w:rsidR="00E47E08">
        <w:rPr>
          <w:spacing w:val="2"/>
        </w:rPr>
        <w:t>f</w:t>
      </w:r>
      <w:r w:rsidR="00E47E08">
        <w:rPr>
          <w:spacing w:val="-1"/>
        </w:rPr>
        <w:t>a</w:t>
      </w:r>
      <w:r w:rsidR="00E47E08">
        <w:t>s,</w:t>
      </w:r>
      <w:r w:rsidR="00E47E08">
        <w:rPr>
          <w:spacing w:val="1"/>
        </w:rPr>
        <w:t xml:space="preserve"> </w:t>
      </w:r>
      <w:r w:rsidR="00E47E08">
        <w:t>int</w:t>
      </w:r>
      <w:r w:rsidR="00E47E08">
        <w:rPr>
          <w:spacing w:val="-1"/>
        </w:rPr>
        <w:t>er</w:t>
      </w:r>
      <w:r w:rsidR="00E47E08">
        <w:t>ior</w:t>
      </w:r>
      <w:r w:rsidR="00E47E08">
        <w:rPr>
          <w:spacing w:val="2"/>
        </w:rPr>
        <w:t xml:space="preserve"> </w:t>
      </w:r>
      <w:r w:rsidR="00E47E08">
        <w:rPr>
          <w:spacing w:val="-1"/>
        </w:rPr>
        <w:t>c</w:t>
      </w:r>
      <w:r w:rsidR="00E47E08">
        <w:t>h</w:t>
      </w:r>
      <w:r w:rsidR="00E47E08">
        <w:rPr>
          <w:spacing w:val="-1"/>
        </w:rPr>
        <w:t>a</w:t>
      </w:r>
      <w:r w:rsidR="00E47E08">
        <w:t>i</w:t>
      </w:r>
      <w:r w:rsidR="00E47E08">
        <w:rPr>
          <w:spacing w:val="-1"/>
        </w:rPr>
        <w:t>r</w:t>
      </w:r>
      <w:r w:rsidR="00E47E08">
        <w:t>s,</w:t>
      </w:r>
      <w:r w:rsidR="00E47E08">
        <w:rPr>
          <w:spacing w:val="3"/>
        </w:rPr>
        <w:t xml:space="preserve"> </w:t>
      </w:r>
      <w:r w:rsidR="00E47E08">
        <w:t>or int</w:t>
      </w:r>
      <w:r w:rsidR="00E47E08">
        <w:rPr>
          <w:spacing w:val="1"/>
        </w:rPr>
        <w:t>e</w:t>
      </w:r>
      <w:r w:rsidR="00E47E08">
        <w:rPr>
          <w:spacing w:val="-1"/>
        </w:rPr>
        <w:t>r</w:t>
      </w:r>
      <w:r w:rsidR="00E47E08">
        <w:t>ior t</w:t>
      </w:r>
      <w:r w:rsidR="00E47E08">
        <w:rPr>
          <w:spacing w:val="-1"/>
        </w:rPr>
        <w:t>a</w:t>
      </w:r>
      <w:r w:rsidR="00E47E08">
        <w:t>bl</w:t>
      </w:r>
      <w:r w:rsidR="00E47E08">
        <w:rPr>
          <w:spacing w:val="-1"/>
        </w:rPr>
        <w:t>e</w:t>
      </w:r>
      <w:r w:rsidR="00E47E08">
        <w:t>s</w:t>
      </w:r>
      <w:r w:rsidR="00E47E08">
        <w:rPr>
          <w:spacing w:val="1"/>
        </w:rPr>
        <w:t xml:space="preserve"> </w:t>
      </w:r>
      <w:r w:rsidR="00E47E08">
        <w:t>on</w:t>
      </w:r>
      <w:r w:rsidR="00E47E08">
        <w:rPr>
          <w:spacing w:val="3"/>
        </w:rPr>
        <w:t xml:space="preserve"> </w:t>
      </w:r>
      <w:r w:rsidR="00E47E08">
        <w:t>the</w:t>
      </w:r>
      <w:r w:rsidR="00E47E08">
        <w:rPr>
          <w:spacing w:val="2"/>
        </w:rPr>
        <w:t xml:space="preserve"> </w:t>
      </w:r>
      <w:r w:rsidR="00E47E08">
        <w:rPr>
          <w:spacing w:val="-1"/>
        </w:rPr>
        <w:t>e</w:t>
      </w:r>
      <w:r w:rsidR="00E47E08">
        <w:rPr>
          <w:spacing w:val="2"/>
        </w:rPr>
        <w:t>x</w:t>
      </w:r>
      <w:r w:rsidR="00E47E08">
        <w:t>t</w:t>
      </w:r>
      <w:r w:rsidR="00E47E08">
        <w:rPr>
          <w:spacing w:val="-1"/>
        </w:rPr>
        <w:t>er</w:t>
      </w:r>
      <w:r w:rsidR="00E47E08">
        <w:t>ior of</w:t>
      </w:r>
      <w:r w:rsidR="00E47E08">
        <w:rPr>
          <w:spacing w:val="2"/>
        </w:rPr>
        <w:t xml:space="preserve"> </w:t>
      </w:r>
      <w:r w:rsidR="00E47E08">
        <w:rPr>
          <w:spacing w:val="-1"/>
        </w:rPr>
        <w:t>a</w:t>
      </w:r>
      <w:r w:rsidR="00E47E08">
        <w:rPr>
          <w:spacing w:val="5"/>
        </w:rPr>
        <w:t>n</w:t>
      </w:r>
      <w:r w:rsidR="00E47E08">
        <w:t>y p</w:t>
      </w:r>
      <w:r w:rsidR="00E47E08">
        <w:rPr>
          <w:spacing w:val="-1"/>
        </w:rPr>
        <w:t>r</w:t>
      </w:r>
      <w:r w:rsidR="00E47E08">
        <w:t>op</w:t>
      </w:r>
      <w:r w:rsidR="00E47E08">
        <w:rPr>
          <w:spacing w:val="-1"/>
        </w:rPr>
        <w:t>er</w:t>
      </w:r>
      <w:r w:rsidR="00E47E08">
        <w:rPr>
          <w:spacing w:val="5"/>
        </w:rPr>
        <w:t>t</w:t>
      </w:r>
      <w:r w:rsidR="00E47E08">
        <w:t xml:space="preserve">y </w:t>
      </w:r>
      <w:r w:rsidR="00E47E08">
        <w:rPr>
          <w:spacing w:val="-1"/>
        </w:rPr>
        <w:t>f</w:t>
      </w:r>
      <w:r w:rsidR="00E47E08">
        <w:rPr>
          <w:spacing w:val="2"/>
        </w:rPr>
        <w:t>o</w:t>
      </w:r>
      <w:r w:rsidR="00E47E08">
        <w:t>r</w:t>
      </w:r>
      <w:r w:rsidR="00E47E08">
        <w:rPr>
          <w:spacing w:val="4"/>
        </w:rPr>
        <w:t xml:space="preserve"> </w:t>
      </w:r>
      <w:r w:rsidR="00E47E08">
        <w:t>the</w:t>
      </w:r>
      <w:r w:rsidR="00E47E08">
        <w:rPr>
          <w:spacing w:val="6"/>
        </w:rPr>
        <w:t xml:space="preserve"> </w:t>
      </w:r>
      <w:r w:rsidR="00E47E08">
        <w:t>pu</w:t>
      </w:r>
      <w:r w:rsidR="00E47E08">
        <w:rPr>
          <w:spacing w:val="-1"/>
        </w:rPr>
        <w:t>r</w:t>
      </w:r>
      <w:r w:rsidR="00E47E08">
        <w:t>pose</w:t>
      </w:r>
      <w:r w:rsidR="00E47E08">
        <w:rPr>
          <w:spacing w:val="6"/>
        </w:rPr>
        <w:t xml:space="preserve"> </w:t>
      </w:r>
      <w:r w:rsidR="00E47E08">
        <w:t>of</w:t>
      </w:r>
      <w:r w:rsidR="00E47E08">
        <w:rPr>
          <w:spacing w:val="4"/>
        </w:rPr>
        <w:t xml:space="preserve"> </w:t>
      </w:r>
      <w:r w:rsidR="00E47E08">
        <w:t>s</w:t>
      </w:r>
      <w:r w:rsidR="00E47E08">
        <w:rPr>
          <w:spacing w:val="-1"/>
        </w:rPr>
        <w:t>a</w:t>
      </w:r>
      <w:r w:rsidR="00E47E08">
        <w:t>le</w:t>
      </w:r>
      <w:r w:rsidR="00E47E08">
        <w:rPr>
          <w:spacing w:val="6"/>
        </w:rPr>
        <w:t xml:space="preserve"> </w:t>
      </w:r>
      <w:r w:rsidR="00E47E08">
        <w:t>or</w:t>
      </w:r>
      <w:r w:rsidR="00E47E08">
        <w:rPr>
          <w:spacing w:val="6"/>
        </w:rPr>
        <w:t xml:space="preserve"> </w:t>
      </w:r>
      <w:r w:rsidR="00E47E08">
        <w:rPr>
          <w:spacing w:val="-1"/>
        </w:rPr>
        <w:t>a</w:t>
      </w:r>
      <w:r w:rsidR="00E47E08">
        <w:rPr>
          <w:spacing w:val="5"/>
        </w:rPr>
        <w:t>n</w:t>
      </w:r>
      <w:r w:rsidR="00E47E08">
        <w:t>y oth</w:t>
      </w:r>
      <w:r w:rsidR="00E47E08">
        <w:rPr>
          <w:spacing w:val="1"/>
        </w:rPr>
        <w:t>e</w:t>
      </w:r>
      <w:r w:rsidR="00E47E08">
        <w:t>r</w:t>
      </w:r>
      <w:r w:rsidR="00E47E08">
        <w:rPr>
          <w:spacing w:val="4"/>
        </w:rPr>
        <w:t xml:space="preserve"> </w:t>
      </w:r>
      <w:r w:rsidR="00E47E08">
        <w:rPr>
          <w:spacing w:val="2"/>
        </w:rPr>
        <w:t>r</w:t>
      </w:r>
      <w:r w:rsidR="00E47E08">
        <w:rPr>
          <w:spacing w:val="1"/>
        </w:rPr>
        <w:t>e</w:t>
      </w:r>
      <w:r w:rsidR="00E47E08">
        <w:rPr>
          <w:spacing w:val="-1"/>
        </w:rPr>
        <w:t>a</w:t>
      </w:r>
      <w:r w:rsidR="00E47E08">
        <w:t>son,</w:t>
      </w:r>
      <w:r w:rsidR="00E47E08">
        <w:rPr>
          <w:spacing w:val="4"/>
        </w:rPr>
        <w:t xml:space="preserve"> </w:t>
      </w:r>
      <w:r w:rsidR="00E47E08">
        <w:rPr>
          <w:spacing w:val="-1"/>
        </w:rPr>
        <w:t>e</w:t>
      </w:r>
      <w:r w:rsidR="00E47E08">
        <w:rPr>
          <w:spacing w:val="2"/>
        </w:rPr>
        <w:t>x</w:t>
      </w:r>
      <w:r w:rsidR="00E47E08">
        <w:rPr>
          <w:spacing w:val="-1"/>
        </w:rPr>
        <w:t>ce</w:t>
      </w:r>
      <w:r w:rsidR="00E47E08">
        <w:t>pt</w:t>
      </w:r>
      <w:r w:rsidR="00E47E08">
        <w:rPr>
          <w:spacing w:val="5"/>
        </w:rPr>
        <w:t xml:space="preserve"> </w:t>
      </w:r>
      <w:r w:rsidR="00E47E08">
        <w:rPr>
          <w:spacing w:val="-1"/>
        </w:rPr>
        <w:t>f</w:t>
      </w:r>
      <w:r w:rsidR="00E47E08">
        <w:rPr>
          <w:spacing w:val="2"/>
        </w:rPr>
        <w:t>o</w:t>
      </w:r>
      <w:r w:rsidR="00E47E08">
        <w:t>r</w:t>
      </w:r>
      <w:r w:rsidR="00E47E08">
        <w:rPr>
          <w:spacing w:val="4"/>
        </w:rPr>
        <w:t xml:space="preserve"> </w:t>
      </w:r>
      <w:r w:rsidR="00E47E08">
        <w:t>the</w:t>
      </w:r>
      <w:r w:rsidR="00E47E08">
        <w:rPr>
          <w:spacing w:val="3"/>
        </w:rPr>
        <w:t xml:space="preserve"> t</w:t>
      </w:r>
      <w:r w:rsidR="00E47E08">
        <w:rPr>
          <w:spacing w:val="-1"/>
        </w:rPr>
        <w:t>e</w:t>
      </w:r>
      <w:r w:rsidR="00E47E08">
        <w:t>mpo</w:t>
      </w:r>
      <w:r w:rsidR="00E47E08">
        <w:rPr>
          <w:spacing w:val="-1"/>
        </w:rPr>
        <w:t>ra</w:t>
      </w:r>
      <w:r w:rsidR="00E47E08">
        <w:rPr>
          <w:spacing w:val="4"/>
        </w:rPr>
        <w:t>r</w:t>
      </w:r>
      <w:r w:rsidR="00E47E08">
        <w:t>y pu</w:t>
      </w:r>
      <w:r w:rsidR="00E47E08">
        <w:rPr>
          <w:spacing w:val="-1"/>
        </w:rPr>
        <w:t>r</w:t>
      </w:r>
      <w:r w:rsidR="00E47E08">
        <w:t>pose</w:t>
      </w:r>
      <w:r w:rsidR="00E47E08">
        <w:rPr>
          <w:spacing w:val="-1"/>
        </w:rPr>
        <w:t xml:space="preserve"> </w:t>
      </w:r>
      <w:r w:rsidR="00E47E08">
        <w:t>to p</w:t>
      </w:r>
      <w:r w:rsidR="00E47E08">
        <w:rPr>
          <w:spacing w:val="-1"/>
        </w:rPr>
        <w:t>erf</w:t>
      </w:r>
      <w:r w:rsidR="00E47E08">
        <w:rPr>
          <w:spacing w:val="2"/>
        </w:rPr>
        <w:t>o</w:t>
      </w:r>
      <w:r w:rsidR="00E47E08">
        <w:rPr>
          <w:spacing w:val="-1"/>
        </w:rPr>
        <w:t>r</w:t>
      </w:r>
      <w:r w:rsidR="00E47E08">
        <w:t>m m</w:t>
      </w:r>
      <w:r w:rsidR="00E47E08">
        <w:rPr>
          <w:spacing w:val="-1"/>
        </w:rPr>
        <w:t>a</w:t>
      </w:r>
      <w:r w:rsidR="00E47E08">
        <w:t>int</w:t>
      </w:r>
      <w:r w:rsidR="00E47E08">
        <w:rPr>
          <w:spacing w:val="-1"/>
        </w:rPr>
        <w:t>e</w:t>
      </w:r>
      <w:r w:rsidR="00E47E08">
        <w:t>n</w:t>
      </w:r>
      <w:r w:rsidR="00E47E08">
        <w:rPr>
          <w:spacing w:val="-1"/>
        </w:rPr>
        <w:t>a</w:t>
      </w:r>
      <w:r w:rsidR="00E47E08">
        <w:t>n</w:t>
      </w:r>
      <w:r w:rsidR="00E47E08">
        <w:rPr>
          <w:spacing w:val="1"/>
        </w:rPr>
        <w:t>c</w:t>
      </w:r>
      <w:r w:rsidR="00E47E08">
        <w:t>e</w:t>
      </w:r>
      <w:r w:rsidR="00E47E08">
        <w:rPr>
          <w:spacing w:val="-1"/>
        </w:rPr>
        <w:t xml:space="preserve"> </w:t>
      </w:r>
      <w:r w:rsidR="00E47E08">
        <w:t>on s</w:t>
      </w:r>
      <w:r w:rsidR="00E47E08">
        <w:rPr>
          <w:spacing w:val="-1"/>
        </w:rPr>
        <w:t>a</w:t>
      </w:r>
      <w:r w:rsidR="00E47E08">
        <w:t>id p</w:t>
      </w:r>
      <w:r w:rsidR="00E47E08">
        <w:rPr>
          <w:spacing w:val="-1"/>
        </w:rPr>
        <w:t>r</w:t>
      </w:r>
      <w:r w:rsidR="00E47E08">
        <w:t>op</w:t>
      </w:r>
      <w:r w:rsidR="00E47E08">
        <w:rPr>
          <w:spacing w:val="1"/>
        </w:rPr>
        <w:t>e</w:t>
      </w:r>
      <w:r w:rsidR="00E47E08">
        <w:rPr>
          <w:spacing w:val="-1"/>
        </w:rPr>
        <w:t>r</w:t>
      </w:r>
      <w:r w:rsidR="00E47E08">
        <w:rPr>
          <w:spacing w:val="3"/>
        </w:rPr>
        <w:t>t</w:t>
      </w:r>
      <w:r w:rsidR="00E47E08">
        <w:rPr>
          <w:spacing w:val="-5"/>
        </w:rPr>
        <w:t>y</w:t>
      </w:r>
      <w:r w:rsidR="00E47E08">
        <w:t>.</w:t>
      </w:r>
      <w:r w:rsidR="00FA2E66">
        <w:t xml:space="preserve">- An exception within this section must be created for those residents that are throwing away their old pieces of furniture. Otherwise, residents merely looking to get rid of their old furniture will be open to citations </w:t>
      </w:r>
    </w:p>
    <w:p w:rsidR="00FA2E66" w:rsidRDefault="00FA2E66" w:rsidP="00607896"/>
    <w:p w:rsidR="00553A4E" w:rsidRDefault="008573BA" w:rsidP="007C01E3">
      <w:r>
        <w:t>5</w:t>
      </w:r>
      <w:r w:rsidR="00E47E08">
        <w:tab/>
      </w:r>
      <w:r w:rsidR="00E47E08">
        <w:rPr>
          <w:b/>
          <w:spacing w:val="1"/>
        </w:rPr>
        <w:t>Sn</w:t>
      </w:r>
      <w:r w:rsidR="00E47E08">
        <w:rPr>
          <w:b/>
          <w:spacing w:val="-2"/>
        </w:rPr>
        <w:t>o</w:t>
      </w:r>
      <w:r w:rsidR="00E47E08">
        <w:rPr>
          <w:b/>
        </w:rPr>
        <w:t>w</w:t>
      </w:r>
      <w:r w:rsidR="00E47E08">
        <w:rPr>
          <w:b/>
          <w:spacing w:val="14"/>
        </w:rPr>
        <w:t xml:space="preserve"> </w:t>
      </w:r>
      <w:r w:rsidR="00E47E08">
        <w:rPr>
          <w:b/>
        </w:rPr>
        <w:t>a</w:t>
      </w:r>
      <w:r w:rsidR="00E47E08">
        <w:rPr>
          <w:b/>
          <w:spacing w:val="1"/>
        </w:rPr>
        <w:t>n</w:t>
      </w:r>
      <w:r w:rsidR="00E47E08">
        <w:rPr>
          <w:b/>
        </w:rPr>
        <w:t>d</w:t>
      </w:r>
      <w:r w:rsidR="00E47E08">
        <w:rPr>
          <w:b/>
          <w:spacing w:val="13"/>
        </w:rPr>
        <w:t xml:space="preserve"> </w:t>
      </w:r>
      <w:r w:rsidR="00E47E08">
        <w:rPr>
          <w:b/>
        </w:rPr>
        <w:t>I</w:t>
      </w:r>
      <w:r w:rsidR="00E47E08">
        <w:rPr>
          <w:b/>
          <w:spacing w:val="-1"/>
        </w:rPr>
        <w:t>c</w:t>
      </w:r>
      <w:r w:rsidR="00E47E08">
        <w:rPr>
          <w:b/>
        </w:rPr>
        <w:t>e</w:t>
      </w:r>
      <w:r w:rsidR="00E47E08">
        <w:rPr>
          <w:b/>
          <w:spacing w:val="11"/>
        </w:rPr>
        <w:t xml:space="preserve"> </w:t>
      </w:r>
      <w:r w:rsidR="00E47E08">
        <w:rPr>
          <w:b/>
        </w:rPr>
        <w:t>R</w:t>
      </w:r>
      <w:r w:rsidR="00E47E08">
        <w:rPr>
          <w:b/>
          <w:spacing w:val="1"/>
        </w:rPr>
        <w:t>e</w:t>
      </w:r>
      <w:r w:rsidR="00E47E08">
        <w:rPr>
          <w:b/>
          <w:spacing w:val="-3"/>
        </w:rPr>
        <w:t>m</w:t>
      </w:r>
      <w:r w:rsidR="00E47E08">
        <w:rPr>
          <w:b/>
        </w:rPr>
        <w:t>oval</w:t>
      </w:r>
      <w:r w:rsidR="00E47E08">
        <w:rPr>
          <w:b/>
          <w:spacing w:val="15"/>
        </w:rPr>
        <w:t xml:space="preserve"> </w:t>
      </w:r>
      <w:r w:rsidR="00E47E08">
        <w:rPr>
          <w:b/>
          <w:spacing w:val="2"/>
        </w:rPr>
        <w:t>f</w:t>
      </w:r>
      <w:r w:rsidR="00E47E08">
        <w:rPr>
          <w:b/>
          <w:spacing w:val="-1"/>
        </w:rPr>
        <w:t>r</w:t>
      </w:r>
      <w:r w:rsidR="00E47E08">
        <w:rPr>
          <w:b/>
        </w:rPr>
        <w:t>om</w:t>
      </w:r>
      <w:r w:rsidR="00E47E08">
        <w:rPr>
          <w:b/>
          <w:spacing w:val="9"/>
        </w:rPr>
        <w:t xml:space="preserve"> </w:t>
      </w:r>
      <w:r w:rsidR="00E47E08">
        <w:rPr>
          <w:b/>
          <w:spacing w:val="1"/>
        </w:rPr>
        <w:t>S</w:t>
      </w:r>
      <w:r w:rsidR="00E47E08">
        <w:rPr>
          <w:b/>
        </w:rPr>
        <w:t>i</w:t>
      </w:r>
      <w:r w:rsidR="00E47E08">
        <w:rPr>
          <w:b/>
          <w:spacing w:val="1"/>
        </w:rPr>
        <w:t>d</w:t>
      </w:r>
      <w:r w:rsidR="00E47E08">
        <w:rPr>
          <w:b/>
          <w:spacing w:val="-1"/>
        </w:rPr>
        <w:t>e</w:t>
      </w:r>
      <w:r w:rsidR="00E47E08">
        <w:rPr>
          <w:b/>
          <w:spacing w:val="2"/>
        </w:rPr>
        <w:t>w</w:t>
      </w:r>
      <w:r w:rsidR="00E47E08">
        <w:rPr>
          <w:b/>
        </w:rPr>
        <w:t>a</w:t>
      </w:r>
      <w:r w:rsidR="00E47E08">
        <w:rPr>
          <w:b/>
          <w:spacing w:val="1"/>
        </w:rPr>
        <w:t>lk</w:t>
      </w:r>
      <w:r w:rsidR="00E47E08">
        <w:rPr>
          <w:b/>
        </w:rPr>
        <w:t>s.</w:t>
      </w:r>
      <w:r w:rsidR="00E47E08">
        <w:rPr>
          <w:b/>
          <w:spacing w:val="12"/>
        </w:rPr>
        <w:t xml:space="preserve"> </w:t>
      </w:r>
      <w:r w:rsidR="00E47E08">
        <w:t>Ev</w:t>
      </w:r>
      <w:r w:rsidR="00E47E08">
        <w:rPr>
          <w:spacing w:val="-1"/>
        </w:rPr>
        <w:t>e</w:t>
      </w:r>
      <w:r w:rsidR="00E47E08">
        <w:rPr>
          <w:spacing w:val="2"/>
        </w:rPr>
        <w:t>r</w:t>
      </w:r>
      <w:r w:rsidR="00E47E08">
        <w:t>y</w:t>
      </w:r>
      <w:r w:rsidR="00E47E08">
        <w:rPr>
          <w:spacing w:val="12"/>
        </w:rPr>
        <w:t xml:space="preserve"> </w:t>
      </w:r>
      <w:r w:rsidR="00E47E08">
        <w:t>own</w:t>
      </w:r>
      <w:r w:rsidR="00E47E08">
        <w:rPr>
          <w:spacing w:val="-1"/>
        </w:rPr>
        <w:t>er</w:t>
      </w:r>
      <w:r w:rsidR="00E47E08">
        <w:t>,</w:t>
      </w:r>
      <w:r w:rsidR="00E47E08">
        <w:rPr>
          <w:spacing w:val="12"/>
        </w:rPr>
        <w:t xml:space="preserve"> </w:t>
      </w:r>
      <w:r w:rsidR="00E47E08">
        <w:t>t</w:t>
      </w:r>
      <w:r w:rsidR="00E47E08">
        <w:rPr>
          <w:spacing w:val="-1"/>
        </w:rPr>
        <w:t>e</w:t>
      </w:r>
      <w:r w:rsidR="00E47E08">
        <w:rPr>
          <w:spacing w:val="2"/>
        </w:rPr>
        <w:t>n</w:t>
      </w:r>
      <w:r w:rsidR="00E47E08">
        <w:rPr>
          <w:spacing w:val="-1"/>
        </w:rPr>
        <w:t>a</w:t>
      </w:r>
      <w:r w:rsidR="00E47E08">
        <w:t>nt,</w:t>
      </w:r>
      <w:r w:rsidR="00E47E08">
        <w:rPr>
          <w:spacing w:val="12"/>
        </w:rPr>
        <w:t xml:space="preserve"> </w:t>
      </w:r>
      <w:r w:rsidR="00E47E08">
        <w:t>o</w:t>
      </w:r>
      <w:r w:rsidR="00E47E08">
        <w:rPr>
          <w:spacing w:val="1"/>
        </w:rPr>
        <w:t>c</w:t>
      </w:r>
      <w:r w:rsidR="00E47E08">
        <w:rPr>
          <w:spacing w:val="-1"/>
        </w:rPr>
        <w:t>c</w:t>
      </w:r>
      <w:r w:rsidR="00E47E08">
        <w:t>up</w:t>
      </w:r>
      <w:r w:rsidR="00E47E08">
        <w:rPr>
          <w:spacing w:val="-1"/>
        </w:rPr>
        <w:t>a</w:t>
      </w:r>
      <w:r w:rsidR="00E47E08">
        <w:t>nt,</w:t>
      </w:r>
      <w:r w:rsidR="00E47E08">
        <w:rPr>
          <w:spacing w:val="14"/>
        </w:rPr>
        <w:t xml:space="preserve"> </w:t>
      </w:r>
      <w:r w:rsidR="00E47E08">
        <w:t>l</w:t>
      </w:r>
      <w:r w:rsidR="00E47E08">
        <w:rPr>
          <w:spacing w:val="-1"/>
        </w:rPr>
        <w:t>e</w:t>
      </w:r>
      <w:r w:rsidR="00E47E08">
        <w:t>ss</w:t>
      </w:r>
      <w:r w:rsidR="00E47E08">
        <w:rPr>
          <w:spacing w:val="-1"/>
        </w:rPr>
        <w:t>ee</w:t>
      </w:r>
      <w:r w:rsidR="00E47E08">
        <w:t>, p</w:t>
      </w:r>
      <w:r w:rsidR="00E47E08">
        <w:rPr>
          <w:spacing w:val="-1"/>
        </w:rPr>
        <w:t>r</w:t>
      </w:r>
      <w:r w:rsidR="00E47E08">
        <w:t>op</w:t>
      </w:r>
      <w:r w:rsidR="00E47E08">
        <w:rPr>
          <w:spacing w:val="-1"/>
        </w:rPr>
        <w:t>er</w:t>
      </w:r>
      <w:r w:rsidR="00E47E08">
        <w:rPr>
          <w:spacing w:val="5"/>
        </w:rPr>
        <w:t>t</w:t>
      </w:r>
      <w:r w:rsidR="00E47E08">
        <w:t xml:space="preserve">y </w:t>
      </w:r>
      <w:r w:rsidR="00E47E08">
        <w:rPr>
          <w:spacing w:val="1"/>
        </w:rPr>
        <w:t>a</w:t>
      </w:r>
      <w:r w:rsidR="00E47E08">
        <w:rPr>
          <w:spacing w:val="-2"/>
        </w:rPr>
        <w:t>g</w:t>
      </w:r>
      <w:r w:rsidR="00E47E08">
        <w:rPr>
          <w:spacing w:val="-1"/>
        </w:rPr>
        <w:t>e</w:t>
      </w:r>
      <w:r w:rsidR="00E47E08">
        <w:t>nt,</w:t>
      </w:r>
      <w:r w:rsidR="00E47E08">
        <w:rPr>
          <w:spacing w:val="5"/>
        </w:rPr>
        <w:t xml:space="preserve"> </w:t>
      </w:r>
      <w:r w:rsidR="00E47E08">
        <w:t>or</w:t>
      </w:r>
      <w:r w:rsidR="00E47E08">
        <w:rPr>
          <w:spacing w:val="4"/>
        </w:rPr>
        <w:t xml:space="preserve"> </w:t>
      </w:r>
      <w:r w:rsidR="00E47E08">
        <w:rPr>
          <w:spacing w:val="-1"/>
        </w:rPr>
        <w:t>a</w:t>
      </w:r>
      <w:r w:rsidR="00E47E08">
        <w:rPr>
          <w:spacing w:val="5"/>
        </w:rPr>
        <w:t>n</w:t>
      </w:r>
      <w:r w:rsidR="00E47E08">
        <w:t>y o</w:t>
      </w:r>
      <w:r w:rsidR="00E47E08">
        <w:rPr>
          <w:spacing w:val="3"/>
        </w:rPr>
        <w:t>t</w:t>
      </w:r>
      <w:r w:rsidR="00E47E08">
        <w:t>h</w:t>
      </w:r>
      <w:r w:rsidR="00E47E08">
        <w:rPr>
          <w:spacing w:val="-1"/>
        </w:rPr>
        <w:t>e</w:t>
      </w:r>
      <w:r w:rsidR="00E47E08">
        <w:t>r</w:t>
      </w:r>
      <w:r w:rsidR="00E47E08">
        <w:rPr>
          <w:spacing w:val="4"/>
        </w:rPr>
        <w:t xml:space="preserve"> </w:t>
      </w:r>
      <w:r w:rsidR="00E47E08">
        <w:t>p</w:t>
      </w:r>
      <w:r w:rsidR="00E47E08">
        <w:rPr>
          <w:spacing w:val="-1"/>
        </w:rPr>
        <w:t>er</w:t>
      </w:r>
      <w:r w:rsidR="00E47E08">
        <w:t>son</w:t>
      </w:r>
      <w:r w:rsidR="00E47E08">
        <w:rPr>
          <w:spacing w:val="5"/>
        </w:rPr>
        <w:t xml:space="preserve"> </w:t>
      </w:r>
      <w:r w:rsidR="00E47E08">
        <w:t>who</w:t>
      </w:r>
      <w:r w:rsidR="00E47E08">
        <w:rPr>
          <w:spacing w:val="5"/>
        </w:rPr>
        <w:t xml:space="preserve"> </w:t>
      </w:r>
      <w:r w:rsidR="00E47E08">
        <w:t>is</w:t>
      </w:r>
      <w:r w:rsidR="00E47E08">
        <w:rPr>
          <w:spacing w:val="5"/>
        </w:rPr>
        <w:t xml:space="preserve"> </w:t>
      </w:r>
      <w:r w:rsidR="00E47E08">
        <w:rPr>
          <w:spacing w:val="-1"/>
        </w:rPr>
        <w:t>re</w:t>
      </w:r>
      <w:r w:rsidR="00E47E08">
        <w:t>spo</w:t>
      </w:r>
      <w:r w:rsidR="00E47E08">
        <w:rPr>
          <w:spacing w:val="2"/>
        </w:rPr>
        <w:t>n</w:t>
      </w:r>
      <w:r w:rsidR="00E47E08">
        <w:t>sible</w:t>
      </w:r>
      <w:r w:rsidR="00E47E08">
        <w:rPr>
          <w:spacing w:val="4"/>
        </w:rPr>
        <w:t xml:space="preserve"> </w:t>
      </w:r>
      <w:r w:rsidR="00E47E08">
        <w:rPr>
          <w:spacing w:val="-1"/>
        </w:rPr>
        <w:t>f</w:t>
      </w:r>
      <w:r w:rsidR="00E47E08">
        <w:t>or</w:t>
      </w:r>
      <w:r w:rsidR="00E47E08">
        <w:rPr>
          <w:spacing w:val="4"/>
        </w:rPr>
        <w:t xml:space="preserve"> </w:t>
      </w:r>
      <w:r w:rsidR="00E47E08">
        <w:rPr>
          <w:spacing w:val="-1"/>
        </w:rPr>
        <w:t>a</w:t>
      </w:r>
      <w:r w:rsidR="00E47E08">
        <w:rPr>
          <w:spacing w:val="2"/>
        </w:rPr>
        <w:t>n</w:t>
      </w:r>
      <w:r w:rsidR="00E47E08">
        <w:t xml:space="preserve">y </w:t>
      </w:r>
      <w:r w:rsidR="00E47E08">
        <w:rPr>
          <w:spacing w:val="2"/>
        </w:rPr>
        <w:t>p</w:t>
      </w:r>
      <w:r w:rsidR="00E47E08">
        <w:rPr>
          <w:spacing w:val="-1"/>
        </w:rPr>
        <w:t>r</w:t>
      </w:r>
      <w:r w:rsidR="00E47E08">
        <w:t>op</w:t>
      </w:r>
      <w:r w:rsidR="00E47E08">
        <w:rPr>
          <w:spacing w:val="-1"/>
        </w:rPr>
        <w:t>er</w:t>
      </w:r>
      <w:r w:rsidR="00E47E08">
        <w:rPr>
          <w:spacing w:val="5"/>
        </w:rPr>
        <w:t>t</w:t>
      </w:r>
      <w:r w:rsidR="00E47E08">
        <w:t xml:space="preserve">y </w:t>
      </w:r>
      <w:r w:rsidR="00E47E08">
        <w:rPr>
          <w:spacing w:val="-1"/>
        </w:rPr>
        <w:t>w</w:t>
      </w:r>
      <w:r w:rsidR="00E47E08">
        <w:rPr>
          <w:spacing w:val="3"/>
        </w:rPr>
        <w:t>i</w:t>
      </w:r>
      <w:r w:rsidR="00E47E08">
        <w:rPr>
          <w:spacing w:val="1"/>
        </w:rPr>
        <w:t>t</w:t>
      </w:r>
      <w:r w:rsidR="00E47E08">
        <w:t>hin</w:t>
      </w:r>
      <w:r w:rsidR="00E47E08">
        <w:rPr>
          <w:spacing w:val="5"/>
        </w:rPr>
        <w:t xml:space="preserve"> </w:t>
      </w:r>
      <w:r w:rsidR="00E47E08">
        <w:t xml:space="preserve">the </w:t>
      </w:r>
      <w:r w:rsidR="00E47E08">
        <w:rPr>
          <w:spacing w:val="-2"/>
        </w:rPr>
        <w:t>B</w:t>
      </w:r>
      <w:r w:rsidR="00E47E08">
        <w:t>o</w:t>
      </w:r>
      <w:r w:rsidR="00E47E08">
        <w:rPr>
          <w:spacing w:val="-1"/>
        </w:rPr>
        <w:t>r</w:t>
      </w:r>
      <w:r w:rsidR="00E47E08">
        <w:t>o</w:t>
      </w:r>
      <w:r w:rsidR="00E47E08">
        <w:rPr>
          <w:spacing w:val="2"/>
        </w:rPr>
        <w:t>u</w:t>
      </w:r>
      <w:r w:rsidR="00E47E08">
        <w:rPr>
          <w:spacing w:val="-2"/>
        </w:rPr>
        <w:t>g</w:t>
      </w:r>
      <w:r w:rsidR="00E47E08">
        <w:t>h</w:t>
      </w:r>
      <w:r w:rsidR="00E47E08">
        <w:rPr>
          <w:spacing w:val="5"/>
        </w:rPr>
        <w:t xml:space="preserve"> </w:t>
      </w:r>
      <w:r w:rsidR="00E47E08">
        <w:t>of</w:t>
      </w:r>
      <w:r w:rsidR="00E47E08">
        <w:rPr>
          <w:spacing w:val="6"/>
        </w:rPr>
        <w:t xml:space="preserve"> </w:t>
      </w:r>
      <w:r w:rsidR="001D0A6D">
        <w:rPr>
          <w:spacing w:val="-2"/>
        </w:rPr>
        <w:t>West Easton</w:t>
      </w:r>
      <w:r w:rsidR="00E47E08">
        <w:t>,</w:t>
      </w:r>
      <w:r w:rsidR="00E47E08">
        <w:rPr>
          <w:spacing w:val="5"/>
        </w:rPr>
        <w:t xml:space="preserve"> </w:t>
      </w:r>
      <w:r w:rsidR="00E47E08">
        <w:t>is</w:t>
      </w:r>
      <w:r w:rsidR="00E47E08">
        <w:rPr>
          <w:spacing w:val="5"/>
        </w:rPr>
        <w:t xml:space="preserve"> </w:t>
      </w:r>
      <w:r w:rsidR="00E47E08">
        <w:rPr>
          <w:spacing w:val="2"/>
        </w:rPr>
        <w:t>r</w:t>
      </w:r>
      <w:r w:rsidR="00E47E08">
        <w:rPr>
          <w:spacing w:val="-1"/>
        </w:rPr>
        <w:t>e</w:t>
      </w:r>
      <w:r w:rsidR="00E47E08">
        <w:t>qui</w:t>
      </w:r>
      <w:r w:rsidR="00E47E08">
        <w:rPr>
          <w:spacing w:val="-1"/>
        </w:rPr>
        <w:t>re</w:t>
      </w:r>
      <w:r w:rsidR="00E47E08">
        <w:t>d</w:t>
      </w:r>
      <w:r w:rsidR="00E47E08">
        <w:rPr>
          <w:spacing w:val="5"/>
        </w:rPr>
        <w:t xml:space="preserve"> </w:t>
      </w:r>
      <w:r w:rsidR="00E47E08">
        <w:t>to</w:t>
      </w:r>
      <w:r w:rsidR="00E47E08">
        <w:rPr>
          <w:spacing w:val="5"/>
        </w:rPr>
        <w:t xml:space="preserve"> </w:t>
      </w:r>
      <w:r w:rsidR="00E47E08">
        <w:rPr>
          <w:spacing w:val="-1"/>
        </w:rPr>
        <w:t>re</w:t>
      </w:r>
      <w:r w:rsidR="00E47E08">
        <w:t>mo</w:t>
      </w:r>
      <w:r w:rsidR="00E47E08">
        <w:rPr>
          <w:spacing w:val="2"/>
        </w:rPr>
        <w:t>v</w:t>
      </w:r>
      <w:r w:rsidR="00E47E08">
        <w:t>e</w:t>
      </w:r>
      <w:r w:rsidR="00E47E08">
        <w:rPr>
          <w:spacing w:val="4"/>
        </w:rPr>
        <w:t xml:space="preserve"> </w:t>
      </w:r>
      <w:r w:rsidR="00E47E08">
        <w:rPr>
          <w:spacing w:val="-1"/>
        </w:rPr>
        <w:t>a</w:t>
      </w:r>
      <w:r w:rsidR="00E47E08">
        <w:rPr>
          <w:spacing w:val="5"/>
        </w:rPr>
        <w:t>n</w:t>
      </w:r>
      <w:r w:rsidR="00E47E08">
        <w:t xml:space="preserve">y </w:t>
      </w:r>
      <w:r w:rsidR="00E47E08">
        <w:rPr>
          <w:spacing w:val="3"/>
        </w:rPr>
        <w:t>s</w:t>
      </w:r>
      <w:r w:rsidR="00E47E08">
        <w:t>now</w:t>
      </w:r>
      <w:r w:rsidR="00E47E08">
        <w:rPr>
          <w:spacing w:val="4"/>
        </w:rPr>
        <w:t xml:space="preserve"> </w:t>
      </w:r>
      <w:r w:rsidR="00E47E08">
        <w:t>or</w:t>
      </w:r>
      <w:r w:rsidR="00E47E08">
        <w:rPr>
          <w:spacing w:val="4"/>
        </w:rPr>
        <w:t xml:space="preserve"> </w:t>
      </w:r>
      <w:r w:rsidR="00E47E08">
        <w:t>i</w:t>
      </w:r>
      <w:r w:rsidR="00E47E08">
        <w:rPr>
          <w:spacing w:val="-1"/>
        </w:rPr>
        <w:t>c</w:t>
      </w:r>
      <w:r w:rsidR="00E47E08">
        <w:t>e</w:t>
      </w:r>
      <w:r w:rsidR="00E47E08">
        <w:rPr>
          <w:spacing w:val="4"/>
        </w:rPr>
        <w:t xml:space="preserve"> </w:t>
      </w:r>
      <w:r w:rsidR="00E47E08">
        <w:rPr>
          <w:spacing w:val="2"/>
        </w:rPr>
        <w:t>f</w:t>
      </w:r>
      <w:r w:rsidR="00E47E08">
        <w:rPr>
          <w:spacing w:val="-1"/>
        </w:rPr>
        <w:t>r</w:t>
      </w:r>
      <w:r w:rsidR="00E47E08">
        <w:t>om</w:t>
      </w:r>
      <w:r w:rsidR="00E47E08">
        <w:rPr>
          <w:spacing w:val="5"/>
        </w:rPr>
        <w:t xml:space="preserve"> </w:t>
      </w:r>
      <w:r w:rsidR="00E47E08">
        <w:t>th</w:t>
      </w:r>
      <w:r w:rsidR="00E47E08">
        <w:rPr>
          <w:spacing w:val="-1"/>
        </w:rPr>
        <w:t>e</w:t>
      </w:r>
      <w:r w:rsidR="00E47E08">
        <w:t>ir</w:t>
      </w:r>
      <w:r w:rsidR="00E47E08">
        <w:rPr>
          <w:spacing w:val="4"/>
        </w:rPr>
        <w:t xml:space="preserve"> </w:t>
      </w:r>
      <w:r w:rsidR="00E47E08">
        <w:t>s</w:t>
      </w:r>
      <w:r w:rsidR="00E47E08">
        <w:rPr>
          <w:spacing w:val="3"/>
        </w:rPr>
        <w:t>i</w:t>
      </w:r>
      <w:r w:rsidR="00E47E08">
        <w:t>d</w:t>
      </w:r>
      <w:r w:rsidR="00E47E08">
        <w:rPr>
          <w:spacing w:val="-1"/>
        </w:rPr>
        <w:t>ewa</w:t>
      </w:r>
      <w:r w:rsidR="00E47E08">
        <w:t>lk within</w:t>
      </w:r>
      <w:r w:rsidR="00E47E08">
        <w:rPr>
          <w:spacing w:val="1"/>
        </w:rPr>
        <w:t xml:space="preserve"> </w:t>
      </w:r>
      <w:r w:rsidR="00E47E08">
        <w:t>tw</w:t>
      </w:r>
      <w:r w:rsidR="00E47E08">
        <w:rPr>
          <w:spacing w:val="-1"/>
        </w:rPr>
        <w:t>e</w:t>
      </w:r>
      <w:r w:rsidR="00E47E08">
        <w:t>n</w:t>
      </w:r>
      <w:r w:rsidR="00E47E08">
        <w:rPr>
          <w:spacing w:val="3"/>
        </w:rPr>
        <w:t>t</w:t>
      </w:r>
      <w:r w:rsidR="00E47E08">
        <w:rPr>
          <w:spacing w:val="-5"/>
        </w:rPr>
        <w:t>y</w:t>
      </w:r>
      <w:r w:rsidR="00E47E08">
        <w:rPr>
          <w:spacing w:val="-1"/>
        </w:rPr>
        <w:t>-f</w:t>
      </w:r>
      <w:r w:rsidR="00E47E08">
        <w:t>our</w:t>
      </w:r>
      <w:r w:rsidR="00E47E08">
        <w:rPr>
          <w:spacing w:val="3"/>
        </w:rPr>
        <w:t xml:space="preserve"> </w:t>
      </w:r>
      <w:r w:rsidR="00E47E08">
        <w:rPr>
          <w:spacing w:val="-1"/>
        </w:rPr>
        <w:t>(</w:t>
      </w:r>
      <w:r w:rsidR="00E47E08">
        <w:t>24)</w:t>
      </w:r>
      <w:r w:rsidR="00E47E08">
        <w:rPr>
          <w:spacing w:val="3"/>
        </w:rPr>
        <w:t xml:space="preserve"> </w:t>
      </w:r>
      <w:r w:rsidR="00E47E08">
        <w:t>hou</w:t>
      </w:r>
      <w:r w:rsidR="00E47E08">
        <w:rPr>
          <w:spacing w:val="-1"/>
        </w:rPr>
        <w:t>r</w:t>
      </w:r>
      <w:r w:rsidR="00E47E08">
        <w:t>s</w:t>
      </w:r>
      <w:r w:rsidR="00E47E08">
        <w:rPr>
          <w:spacing w:val="2"/>
        </w:rPr>
        <w:t xml:space="preserve"> </w:t>
      </w:r>
      <w:r w:rsidR="00E47E08">
        <w:t>of</w:t>
      </w:r>
      <w:r w:rsidR="00E47E08">
        <w:rPr>
          <w:spacing w:val="1"/>
        </w:rPr>
        <w:t xml:space="preserve"> </w:t>
      </w:r>
      <w:r w:rsidR="00E47E08">
        <w:t xml:space="preserve">the </w:t>
      </w:r>
      <w:r w:rsidR="00E47E08">
        <w:rPr>
          <w:spacing w:val="-1"/>
        </w:rPr>
        <w:t>ce</w:t>
      </w:r>
      <w:r w:rsidR="00E47E08">
        <w:t>ss</w:t>
      </w:r>
      <w:r w:rsidR="00E47E08">
        <w:rPr>
          <w:spacing w:val="-1"/>
        </w:rPr>
        <w:t>a</w:t>
      </w:r>
      <w:r w:rsidR="00E47E08">
        <w:t>tion</w:t>
      </w:r>
      <w:r w:rsidR="00E47E08">
        <w:rPr>
          <w:spacing w:val="1"/>
        </w:rPr>
        <w:t xml:space="preserve"> </w:t>
      </w:r>
      <w:r w:rsidR="00E47E08">
        <w:t>of</w:t>
      </w:r>
      <w:r w:rsidR="00E47E08">
        <w:rPr>
          <w:spacing w:val="1"/>
        </w:rPr>
        <w:t xml:space="preserve"> </w:t>
      </w:r>
      <w:r w:rsidR="00E47E08">
        <w:t>s</w:t>
      </w:r>
      <w:r w:rsidR="00E47E08">
        <w:rPr>
          <w:spacing w:val="-1"/>
        </w:rPr>
        <w:t>a</w:t>
      </w:r>
      <w:r w:rsidR="00E47E08">
        <w:t>id</w:t>
      </w:r>
      <w:r w:rsidR="00E47E08">
        <w:rPr>
          <w:spacing w:val="1"/>
        </w:rPr>
        <w:t xml:space="preserve"> </w:t>
      </w:r>
      <w:r w:rsidR="00E47E08">
        <w:t>snow</w:t>
      </w:r>
      <w:r w:rsidR="00E47E08">
        <w:rPr>
          <w:spacing w:val="1"/>
        </w:rPr>
        <w:t xml:space="preserve"> </w:t>
      </w:r>
      <w:r w:rsidR="00E47E08">
        <w:rPr>
          <w:spacing w:val="-1"/>
        </w:rPr>
        <w:t>a</w:t>
      </w:r>
      <w:r w:rsidR="00E47E08">
        <w:t>nd</w:t>
      </w:r>
      <w:r w:rsidR="00E47E08">
        <w:rPr>
          <w:spacing w:val="1"/>
        </w:rPr>
        <w:t xml:space="preserve"> i</w:t>
      </w:r>
      <w:r w:rsidR="00E47E08">
        <w:rPr>
          <w:spacing w:val="-1"/>
        </w:rPr>
        <w:t>c</w:t>
      </w:r>
      <w:r w:rsidR="00E47E08">
        <w:t xml:space="preserve">e </w:t>
      </w:r>
      <w:r w:rsidR="00E47E08">
        <w:rPr>
          <w:spacing w:val="-1"/>
        </w:rPr>
        <w:t>fa</w:t>
      </w:r>
      <w:r w:rsidR="00E47E08">
        <w:t>llin</w:t>
      </w:r>
      <w:r w:rsidR="00E47E08">
        <w:rPr>
          <w:spacing w:val="-2"/>
        </w:rPr>
        <w:t>g</w:t>
      </w:r>
      <w:r w:rsidR="00E47E08">
        <w:t xml:space="preserve">. </w:t>
      </w:r>
      <w:r w:rsidR="00E47E08">
        <w:rPr>
          <w:spacing w:val="-1"/>
        </w:rPr>
        <w:t>F</w:t>
      </w:r>
      <w:r w:rsidR="00E47E08">
        <w:t>u</w:t>
      </w:r>
      <w:r w:rsidR="00E47E08">
        <w:rPr>
          <w:spacing w:val="-1"/>
        </w:rPr>
        <w:t>r</w:t>
      </w:r>
      <w:r w:rsidR="00E47E08">
        <w:t>th</w:t>
      </w:r>
      <w:r w:rsidR="00E47E08">
        <w:rPr>
          <w:spacing w:val="-1"/>
        </w:rPr>
        <w:t>er</w:t>
      </w:r>
      <w:r w:rsidR="00E47E08">
        <w:t>m</w:t>
      </w:r>
      <w:r w:rsidR="00E47E08">
        <w:rPr>
          <w:spacing w:val="2"/>
        </w:rPr>
        <w:t>o</w:t>
      </w:r>
      <w:r w:rsidR="00E47E08">
        <w:rPr>
          <w:spacing w:val="-1"/>
        </w:rPr>
        <w:t>re</w:t>
      </w:r>
      <w:r w:rsidR="00E47E08">
        <w:t>,</w:t>
      </w:r>
      <w:r w:rsidR="00E47E08">
        <w:rPr>
          <w:spacing w:val="5"/>
        </w:rPr>
        <w:t xml:space="preserve"> </w:t>
      </w:r>
      <w:r w:rsidR="00E47E08">
        <w:t>th</w:t>
      </w:r>
      <w:r w:rsidR="00E47E08">
        <w:rPr>
          <w:spacing w:val="4"/>
        </w:rPr>
        <w:t>e</w:t>
      </w:r>
      <w:r w:rsidR="00E47E08">
        <w:t>y must</w:t>
      </w:r>
      <w:r w:rsidR="00E47E08">
        <w:rPr>
          <w:spacing w:val="5"/>
        </w:rPr>
        <w:t xml:space="preserve"> </w:t>
      </w:r>
      <w:r w:rsidR="00E47E08">
        <w:rPr>
          <w:spacing w:val="-1"/>
        </w:rPr>
        <w:t>crea</w:t>
      </w:r>
      <w:r w:rsidR="00E47E08">
        <w:rPr>
          <w:spacing w:val="3"/>
        </w:rPr>
        <w:t>t</w:t>
      </w:r>
      <w:r w:rsidR="00E47E08">
        <w:t>e</w:t>
      </w:r>
      <w:r w:rsidR="00E47E08">
        <w:rPr>
          <w:spacing w:val="4"/>
        </w:rPr>
        <w:t xml:space="preserve"> </w:t>
      </w:r>
      <w:r w:rsidR="00E47E08">
        <w:t>a</w:t>
      </w:r>
      <w:r w:rsidR="00E47E08">
        <w:rPr>
          <w:spacing w:val="4"/>
        </w:rPr>
        <w:t xml:space="preserve"> </w:t>
      </w:r>
      <w:r w:rsidR="00E47E08">
        <w:t>p</w:t>
      </w:r>
      <w:r w:rsidR="00E47E08">
        <w:rPr>
          <w:spacing w:val="-1"/>
        </w:rPr>
        <w:t>a</w:t>
      </w:r>
      <w:r w:rsidR="00E47E08">
        <w:t>th,</w:t>
      </w:r>
      <w:r w:rsidR="00E47E08">
        <w:rPr>
          <w:spacing w:val="5"/>
        </w:rPr>
        <w:t xml:space="preserve"> </w:t>
      </w:r>
      <w:r w:rsidR="00E47E08">
        <w:rPr>
          <w:spacing w:val="2"/>
        </w:rPr>
        <w:t>f</w:t>
      </w:r>
      <w:r w:rsidR="00E47E08">
        <w:rPr>
          <w:spacing w:val="-1"/>
        </w:rPr>
        <w:t>re</w:t>
      </w:r>
      <w:r w:rsidR="00E47E08">
        <w:t>e</w:t>
      </w:r>
      <w:r w:rsidR="00E47E08">
        <w:rPr>
          <w:spacing w:val="6"/>
        </w:rPr>
        <w:t xml:space="preserve"> </w:t>
      </w:r>
      <w:r w:rsidR="00E47E08">
        <w:rPr>
          <w:spacing w:val="-1"/>
        </w:rPr>
        <w:t>fr</w:t>
      </w:r>
      <w:r w:rsidR="00E47E08">
        <w:t>om</w:t>
      </w:r>
      <w:r w:rsidR="00E47E08">
        <w:rPr>
          <w:spacing w:val="8"/>
        </w:rPr>
        <w:t xml:space="preserve"> </w:t>
      </w:r>
      <w:r w:rsidR="00E47E08">
        <w:rPr>
          <w:spacing w:val="-1"/>
        </w:rPr>
        <w:t>a</w:t>
      </w:r>
      <w:r w:rsidR="00E47E08">
        <w:rPr>
          <w:spacing w:val="2"/>
        </w:rPr>
        <w:t>n</w:t>
      </w:r>
      <w:r w:rsidR="00E47E08">
        <w:t>y snow</w:t>
      </w:r>
      <w:r w:rsidR="00E47E08">
        <w:rPr>
          <w:spacing w:val="5"/>
        </w:rPr>
        <w:t xml:space="preserve"> </w:t>
      </w:r>
      <w:r w:rsidR="00E47E08">
        <w:rPr>
          <w:spacing w:val="2"/>
        </w:rPr>
        <w:t>o</w:t>
      </w:r>
      <w:r w:rsidR="00E47E08">
        <w:t>r</w:t>
      </w:r>
      <w:r w:rsidR="00E47E08">
        <w:rPr>
          <w:spacing w:val="4"/>
        </w:rPr>
        <w:t xml:space="preserve"> </w:t>
      </w:r>
      <w:r w:rsidR="00E47E08">
        <w:t>i</w:t>
      </w:r>
      <w:r w:rsidR="00E47E08">
        <w:rPr>
          <w:spacing w:val="-1"/>
        </w:rPr>
        <w:t>ce</w:t>
      </w:r>
      <w:r w:rsidR="00E47E08">
        <w:t>,</w:t>
      </w:r>
      <w:r w:rsidR="00E47E08">
        <w:rPr>
          <w:spacing w:val="5"/>
        </w:rPr>
        <w:t xml:space="preserve"> </w:t>
      </w:r>
      <w:r w:rsidR="00E47E08">
        <w:t>of</w:t>
      </w:r>
      <w:r w:rsidR="00E47E08">
        <w:rPr>
          <w:spacing w:val="4"/>
        </w:rPr>
        <w:t xml:space="preserve"> </w:t>
      </w:r>
      <w:r w:rsidR="00CA37E2">
        <w:t>thirty inches</w:t>
      </w:r>
      <w:r w:rsidR="00E47E08">
        <w:rPr>
          <w:spacing w:val="-1"/>
        </w:rPr>
        <w:t xml:space="preserve"> </w:t>
      </w:r>
      <w:r w:rsidR="00E47E08">
        <w:t>on</w:t>
      </w:r>
      <w:r w:rsidR="00E47E08">
        <w:rPr>
          <w:spacing w:val="7"/>
        </w:rPr>
        <w:t xml:space="preserve"> </w:t>
      </w:r>
      <w:r w:rsidR="00E47E08">
        <w:t>s</w:t>
      </w:r>
      <w:r w:rsidR="00E47E08">
        <w:rPr>
          <w:spacing w:val="-1"/>
        </w:rPr>
        <w:t>a</w:t>
      </w:r>
      <w:r w:rsidR="00E47E08">
        <w:t>id</w:t>
      </w:r>
      <w:r w:rsidR="00E47E08">
        <w:rPr>
          <w:spacing w:val="7"/>
        </w:rPr>
        <w:t xml:space="preserve"> </w:t>
      </w:r>
      <w:r w:rsidR="00E47E08">
        <w:t>sid</w:t>
      </w:r>
      <w:r w:rsidR="00E47E08">
        <w:rPr>
          <w:spacing w:val="-1"/>
        </w:rPr>
        <w:t>e</w:t>
      </w:r>
      <w:r w:rsidR="00E47E08">
        <w:t>w</w:t>
      </w:r>
      <w:r w:rsidR="00E47E08">
        <w:rPr>
          <w:spacing w:val="-1"/>
        </w:rPr>
        <w:t>a</w:t>
      </w:r>
      <w:r w:rsidR="00E47E08">
        <w:t>lk.</w:t>
      </w:r>
      <w:r w:rsidR="00E47E08">
        <w:rPr>
          <w:spacing w:val="7"/>
        </w:rPr>
        <w:t xml:space="preserve"> </w:t>
      </w:r>
      <w:r w:rsidR="00E47E08">
        <w:t>A</w:t>
      </w:r>
      <w:r w:rsidR="00E47E08">
        <w:rPr>
          <w:spacing w:val="5"/>
        </w:rPr>
        <w:t>n</w:t>
      </w:r>
      <w:r w:rsidR="00E47E08">
        <w:t>y</w:t>
      </w:r>
      <w:r w:rsidR="00E47E08">
        <w:rPr>
          <w:spacing w:val="-5"/>
        </w:rPr>
        <w:t xml:space="preserve"> </w:t>
      </w:r>
      <w:r w:rsidR="00E47E08">
        <w:t>p</w:t>
      </w:r>
      <w:r w:rsidR="00E47E08">
        <w:rPr>
          <w:spacing w:val="-1"/>
        </w:rPr>
        <w:t>r</w:t>
      </w:r>
      <w:r w:rsidR="00E47E08">
        <w:t>op</w:t>
      </w:r>
      <w:r w:rsidR="00E47E08">
        <w:rPr>
          <w:spacing w:val="1"/>
        </w:rPr>
        <w:t>e</w:t>
      </w:r>
      <w:r w:rsidR="00E47E08">
        <w:rPr>
          <w:spacing w:val="-1"/>
        </w:rPr>
        <w:t>r</w:t>
      </w:r>
      <w:r w:rsidR="00E47E08">
        <w:rPr>
          <w:spacing w:val="3"/>
        </w:rPr>
        <w:t>t</w:t>
      </w:r>
      <w:r w:rsidR="00E47E08">
        <w:t>y</w:t>
      </w:r>
      <w:r w:rsidR="00E47E08">
        <w:rPr>
          <w:spacing w:val="-5"/>
        </w:rPr>
        <w:t xml:space="preserve"> </w:t>
      </w:r>
      <w:r w:rsidR="00E47E08">
        <w:t>th</w:t>
      </w:r>
      <w:r w:rsidR="00E47E08">
        <w:rPr>
          <w:spacing w:val="-1"/>
        </w:rPr>
        <w:t>a</w:t>
      </w:r>
      <w:r w:rsidR="00E47E08">
        <w:t>t is d</w:t>
      </w:r>
      <w:r w:rsidR="00E47E08">
        <w:rPr>
          <w:spacing w:val="-1"/>
        </w:rPr>
        <w:t>ee</w:t>
      </w:r>
      <w:r w:rsidR="00E47E08">
        <w:t>m</w:t>
      </w:r>
      <w:r w:rsidR="00E47E08">
        <w:rPr>
          <w:spacing w:val="-1"/>
        </w:rPr>
        <w:t>e</w:t>
      </w:r>
      <w:r w:rsidR="00E47E08">
        <w:t>d a</w:t>
      </w:r>
      <w:r w:rsidR="00E47E08">
        <w:rPr>
          <w:spacing w:val="-1"/>
        </w:rPr>
        <w:t xml:space="preserve"> </w:t>
      </w:r>
      <w:r w:rsidR="00C67515">
        <w:rPr>
          <w:spacing w:val="-1"/>
        </w:rPr>
        <w:t xml:space="preserve">place of </w:t>
      </w:r>
      <w:r w:rsidR="00E47E08">
        <w:t>busin</w:t>
      </w:r>
      <w:r w:rsidR="00E47E08">
        <w:rPr>
          <w:spacing w:val="-1"/>
        </w:rPr>
        <w:t>e</w:t>
      </w:r>
      <w:r w:rsidR="00E47E08">
        <w:t>ss must h</w:t>
      </w:r>
      <w:r w:rsidR="00E47E08">
        <w:rPr>
          <w:spacing w:val="-1"/>
        </w:rPr>
        <w:t>a</w:t>
      </w:r>
      <w:r w:rsidR="00E47E08">
        <w:t>ve</w:t>
      </w:r>
      <w:r w:rsidR="00E47E08">
        <w:rPr>
          <w:spacing w:val="-1"/>
        </w:rPr>
        <w:t xml:space="preserve"> </w:t>
      </w:r>
      <w:r w:rsidR="00E47E08">
        <w:t xml:space="preserve">the </w:t>
      </w:r>
      <w:r w:rsidR="00E47E08">
        <w:rPr>
          <w:spacing w:val="-1"/>
        </w:rPr>
        <w:t>e</w:t>
      </w:r>
      <w:r w:rsidR="00E47E08">
        <w:t>nti</w:t>
      </w:r>
      <w:r w:rsidR="00E47E08">
        <w:rPr>
          <w:spacing w:val="-1"/>
        </w:rPr>
        <w:t>r</w:t>
      </w:r>
      <w:r w:rsidR="00E47E08">
        <w:t>e</w:t>
      </w:r>
      <w:r w:rsidR="00E47E08">
        <w:rPr>
          <w:spacing w:val="4"/>
        </w:rPr>
        <w:t xml:space="preserve"> </w:t>
      </w:r>
      <w:r w:rsidR="00E47E08">
        <w:t>sid</w:t>
      </w:r>
      <w:r w:rsidR="00E47E08">
        <w:rPr>
          <w:spacing w:val="-1"/>
        </w:rPr>
        <w:t>e</w:t>
      </w:r>
      <w:r w:rsidR="00E47E08">
        <w:rPr>
          <w:spacing w:val="2"/>
        </w:rPr>
        <w:t>w</w:t>
      </w:r>
      <w:r w:rsidR="00E47E08">
        <w:rPr>
          <w:spacing w:val="-1"/>
        </w:rPr>
        <w:t>a</w:t>
      </w:r>
      <w:r w:rsidR="00E47E08">
        <w:t>lk</w:t>
      </w:r>
      <w:r w:rsidR="00E47E08">
        <w:rPr>
          <w:spacing w:val="5"/>
        </w:rPr>
        <w:t xml:space="preserve"> </w:t>
      </w:r>
      <w:r w:rsidR="00E47E08">
        <w:rPr>
          <w:spacing w:val="2"/>
        </w:rPr>
        <w:t>f</w:t>
      </w:r>
      <w:r w:rsidR="00E47E08">
        <w:rPr>
          <w:spacing w:val="-1"/>
        </w:rPr>
        <w:t>re</w:t>
      </w:r>
      <w:r w:rsidR="00E47E08">
        <w:t>e</w:t>
      </w:r>
      <w:r w:rsidR="00E47E08">
        <w:rPr>
          <w:spacing w:val="6"/>
        </w:rPr>
        <w:t xml:space="preserve"> </w:t>
      </w:r>
      <w:r w:rsidR="00E47E08">
        <w:rPr>
          <w:spacing w:val="-1"/>
        </w:rPr>
        <w:t>fr</w:t>
      </w:r>
      <w:r w:rsidR="00E47E08">
        <w:rPr>
          <w:spacing w:val="2"/>
        </w:rPr>
        <w:t>o</w:t>
      </w:r>
      <w:r w:rsidR="00E47E08">
        <w:t>m</w:t>
      </w:r>
      <w:r w:rsidR="00E47E08">
        <w:rPr>
          <w:spacing w:val="5"/>
        </w:rPr>
        <w:t xml:space="preserve"> </w:t>
      </w:r>
      <w:r w:rsidR="00E47E08">
        <w:rPr>
          <w:spacing w:val="-1"/>
        </w:rPr>
        <w:t>a</w:t>
      </w:r>
      <w:r w:rsidR="00E47E08">
        <w:rPr>
          <w:spacing w:val="5"/>
        </w:rPr>
        <w:t>n</w:t>
      </w:r>
      <w:r w:rsidR="00E47E08">
        <w:t>y snow</w:t>
      </w:r>
      <w:r w:rsidR="00E47E08">
        <w:rPr>
          <w:spacing w:val="6"/>
        </w:rPr>
        <w:t xml:space="preserve"> </w:t>
      </w:r>
      <w:r w:rsidR="00E47E08">
        <w:rPr>
          <w:spacing w:val="-1"/>
        </w:rPr>
        <w:t>a</w:t>
      </w:r>
      <w:r w:rsidR="00E47E08">
        <w:t>nd</w:t>
      </w:r>
      <w:r w:rsidR="00E47E08">
        <w:rPr>
          <w:spacing w:val="5"/>
        </w:rPr>
        <w:t xml:space="preserve"> </w:t>
      </w:r>
      <w:r w:rsidR="00E47E08">
        <w:rPr>
          <w:spacing w:val="3"/>
        </w:rPr>
        <w:t>i</w:t>
      </w:r>
      <w:r w:rsidR="00E47E08">
        <w:rPr>
          <w:spacing w:val="-1"/>
        </w:rPr>
        <w:t>ce</w:t>
      </w:r>
      <w:r w:rsidR="00C67515">
        <w:rPr>
          <w:spacing w:val="-1"/>
        </w:rPr>
        <w:t xml:space="preserve"> within 4 hours after cessation of snow event</w:t>
      </w:r>
      <w:r w:rsidR="00E47E08">
        <w:t>.</w:t>
      </w:r>
      <w:r w:rsidR="00E47E08">
        <w:rPr>
          <w:spacing w:val="9"/>
        </w:rPr>
        <w:t xml:space="preserve"> </w:t>
      </w:r>
      <w:r w:rsidR="00E47E08">
        <w:rPr>
          <w:spacing w:val="-3"/>
        </w:rPr>
        <w:t>I</w:t>
      </w:r>
      <w:r w:rsidR="00E47E08">
        <w:t>f</w:t>
      </w:r>
      <w:r w:rsidR="00E47E08">
        <w:rPr>
          <w:spacing w:val="6"/>
        </w:rPr>
        <w:t xml:space="preserve"> </w:t>
      </w:r>
      <w:r w:rsidR="00E47E08">
        <w:rPr>
          <w:spacing w:val="-1"/>
        </w:rPr>
        <w:t>a</w:t>
      </w:r>
      <w:r w:rsidR="00E47E08">
        <w:t>nd/or</w:t>
      </w:r>
      <w:r w:rsidR="00E47E08">
        <w:rPr>
          <w:spacing w:val="4"/>
        </w:rPr>
        <w:t xml:space="preserve"> </w:t>
      </w:r>
      <w:r w:rsidR="00E47E08">
        <w:t>w</w:t>
      </w:r>
      <w:r w:rsidR="00E47E08">
        <w:rPr>
          <w:spacing w:val="2"/>
        </w:rPr>
        <w:t>h</w:t>
      </w:r>
      <w:r w:rsidR="00E47E08">
        <w:rPr>
          <w:spacing w:val="-1"/>
        </w:rPr>
        <w:t>e</w:t>
      </w:r>
      <w:r w:rsidR="00E47E08">
        <w:t>n</w:t>
      </w:r>
      <w:r w:rsidR="00E47E08">
        <w:rPr>
          <w:spacing w:val="5"/>
        </w:rPr>
        <w:t xml:space="preserve"> </w:t>
      </w:r>
      <w:r w:rsidR="00E47E08">
        <w:t>the</w:t>
      </w:r>
      <w:r w:rsidR="00E47E08">
        <w:rPr>
          <w:spacing w:val="6"/>
        </w:rPr>
        <w:t xml:space="preserve"> </w:t>
      </w:r>
      <w:r w:rsidR="00E47E08">
        <w:t>snow</w:t>
      </w:r>
      <w:r w:rsidR="00E47E08">
        <w:rPr>
          <w:spacing w:val="4"/>
        </w:rPr>
        <w:t xml:space="preserve"> </w:t>
      </w:r>
      <w:r w:rsidR="00E47E08">
        <w:rPr>
          <w:spacing w:val="1"/>
        </w:rPr>
        <w:t>a</w:t>
      </w:r>
      <w:r w:rsidR="00E47E08">
        <w:t>nd/or</w:t>
      </w:r>
      <w:r w:rsidR="00E47E08">
        <w:rPr>
          <w:spacing w:val="4"/>
        </w:rPr>
        <w:t xml:space="preserve"> </w:t>
      </w:r>
      <w:r w:rsidR="00E47E08">
        <w:t>i</w:t>
      </w:r>
      <w:r w:rsidR="00E47E08">
        <w:rPr>
          <w:spacing w:val="1"/>
        </w:rPr>
        <w:t>c</w:t>
      </w:r>
      <w:r w:rsidR="00E47E08">
        <w:t xml:space="preserve">e </w:t>
      </w:r>
      <w:r w:rsidR="00E47E08">
        <w:rPr>
          <w:spacing w:val="-1"/>
        </w:rPr>
        <w:t>ce</w:t>
      </w:r>
      <w:r w:rsidR="00E47E08">
        <w:t>ss</w:t>
      </w:r>
      <w:r w:rsidR="00E47E08">
        <w:rPr>
          <w:spacing w:val="-1"/>
        </w:rPr>
        <w:t>a</w:t>
      </w:r>
      <w:r w:rsidR="00E47E08">
        <w:t>tion</w:t>
      </w:r>
      <w:r w:rsidR="00E47E08">
        <w:rPr>
          <w:spacing w:val="2"/>
        </w:rPr>
        <w:t xml:space="preserve"> </w:t>
      </w:r>
      <w:r w:rsidR="00E47E08">
        <w:t>h</w:t>
      </w:r>
      <w:r w:rsidR="00E47E08">
        <w:rPr>
          <w:spacing w:val="-1"/>
        </w:rPr>
        <w:t>a</w:t>
      </w:r>
      <w:r w:rsidR="00E47E08">
        <w:t>p</w:t>
      </w:r>
      <w:r w:rsidR="00E47E08">
        <w:rPr>
          <w:spacing w:val="2"/>
        </w:rPr>
        <w:t>p</w:t>
      </w:r>
      <w:r w:rsidR="00E47E08">
        <w:rPr>
          <w:spacing w:val="-1"/>
        </w:rPr>
        <w:t>e</w:t>
      </w:r>
      <w:r w:rsidR="00E47E08">
        <w:t>ns</w:t>
      </w:r>
      <w:r w:rsidR="00E47E08">
        <w:rPr>
          <w:spacing w:val="2"/>
        </w:rPr>
        <w:t xml:space="preserve"> </w:t>
      </w:r>
      <w:r w:rsidR="00E47E08">
        <w:t>du</w:t>
      </w:r>
      <w:r w:rsidR="00E47E08">
        <w:rPr>
          <w:spacing w:val="-1"/>
        </w:rPr>
        <w:t>r</w:t>
      </w:r>
      <w:r w:rsidR="00E47E08">
        <w:t>i</w:t>
      </w:r>
      <w:r w:rsidR="00E47E08">
        <w:rPr>
          <w:spacing w:val="2"/>
        </w:rPr>
        <w:t>n</w:t>
      </w:r>
      <w:r w:rsidR="00E47E08">
        <w:t>g the</w:t>
      </w:r>
      <w:r w:rsidR="00E47E08">
        <w:rPr>
          <w:spacing w:val="3"/>
        </w:rPr>
        <w:t xml:space="preserve"> </w:t>
      </w:r>
      <w:r w:rsidR="00E47E08">
        <w:t>hou</w:t>
      </w:r>
      <w:r w:rsidR="00E47E08">
        <w:rPr>
          <w:spacing w:val="-1"/>
        </w:rPr>
        <w:t>r</w:t>
      </w:r>
      <w:r w:rsidR="00E47E08">
        <w:t>s</w:t>
      </w:r>
      <w:r w:rsidR="00E47E08">
        <w:rPr>
          <w:spacing w:val="2"/>
        </w:rPr>
        <w:t xml:space="preserve"> o</w:t>
      </w:r>
      <w:r w:rsidR="00E47E08">
        <w:t>f</w:t>
      </w:r>
      <w:r w:rsidR="00E47E08">
        <w:rPr>
          <w:spacing w:val="1"/>
        </w:rPr>
        <w:t xml:space="preserve"> </w:t>
      </w:r>
      <w:r w:rsidR="00E47E08">
        <w:t>d</w:t>
      </w:r>
      <w:r w:rsidR="00E47E08">
        <w:rPr>
          <w:spacing w:val="1"/>
        </w:rPr>
        <w:t>a</w:t>
      </w:r>
      <w:r w:rsidR="00E47E08">
        <w:rPr>
          <w:spacing w:val="-1"/>
        </w:rPr>
        <w:t>r</w:t>
      </w:r>
      <w:r w:rsidR="00E47E08">
        <w:t>kn</w:t>
      </w:r>
      <w:r w:rsidR="00E47E08">
        <w:rPr>
          <w:spacing w:val="-1"/>
        </w:rPr>
        <w:t>e</w:t>
      </w:r>
      <w:r w:rsidR="00E47E08">
        <w:t>ss,</w:t>
      </w:r>
      <w:r w:rsidR="00E47E08">
        <w:rPr>
          <w:spacing w:val="4"/>
        </w:rPr>
        <w:t xml:space="preserve"> </w:t>
      </w:r>
      <w:r w:rsidR="00E47E08">
        <w:t>the</w:t>
      </w:r>
      <w:r w:rsidR="00E47E08">
        <w:rPr>
          <w:spacing w:val="1"/>
        </w:rPr>
        <w:t xml:space="preserve"> </w:t>
      </w:r>
      <w:r w:rsidR="00E47E08">
        <w:t>t</w:t>
      </w:r>
      <w:r w:rsidR="00E47E08">
        <w:rPr>
          <w:spacing w:val="1"/>
        </w:rPr>
        <w:t>i</w:t>
      </w:r>
      <w:r w:rsidR="00E47E08">
        <w:t>me</w:t>
      </w:r>
      <w:r w:rsidR="00E47E08">
        <w:rPr>
          <w:spacing w:val="1"/>
        </w:rPr>
        <w:t xml:space="preserve"> </w:t>
      </w:r>
      <w:r w:rsidR="00E47E08">
        <w:t>li</w:t>
      </w:r>
      <w:r w:rsidR="00E47E08">
        <w:rPr>
          <w:spacing w:val="1"/>
        </w:rPr>
        <w:t>m</w:t>
      </w:r>
      <w:r w:rsidR="00E47E08">
        <w:t>it</w:t>
      </w:r>
      <w:r w:rsidR="00E47E08">
        <w:rPr>
          <w:spacing w:val="2"/>
        </w:rPr>
        <w:t xml:space="preserve"> </w:t>
      </w:r>
      <w:r w:rsidR="00E47E08">
        <w:t>of</w:t>
      </w:r>
      <w:r w:rsidR="00E47E08">
        <w:rPr>
          <w:spacing w:val="1"/>
        </w:rPr>
        <w:t xml:space="preserve"> </w:t>
      </w:r>
      <w:r w:rsidR="00E47E08">
        <w:rPr>
          <w:spacing w:val="-1"/>
        </w:rPr>
        <w:t>re</w:t>
      </w:r>
      <w:r w:rsidR="00E47E08">
        <w:t>mo</w:t>
      </w:r>
      <w:r w:rsidR="00E47E08">
        <w:rPr>
          <w:spacing w:val="2"/>
        </w:rPr>
        <w:t>v</w:t>
      </w:r>
      <w:r w:rsidR="00E47E08">
        <w:rPr>
          <w:spacing w:val="-1"/>
        </w:rPr>
        <w:t>a</w:t>
      </w:r>
      <w:r w:rsidR="00E47E08">
        <w:t>l</w:t>
      </w:r>
      <w:r w:rsidR="00E47E08">
        <w:rPr>
          <w:spacing w:val="2"/>
        </w:rPr>
        <w:t xml:space="preserve"> </w:t>
      </w:r>
      <w:r w:rsidR="00E47E08">
        <w:t>of</w:t>
      </w:r>
      <w:r w:rsidR="00E47E08">
        <w:rPr>
          <w:spacing w:val="4"/>
        </w:rPr>
        <w:t xml:space="preserve"> </w:t>
      </w:r>
      <w:r w:rsidR="00E47E08">
        <w:rPr>
          <w:spacing w:val="-1"/>
        </w:rPr>
        <w:t>a</w:t>
      </w:r>
      <w:r w:rsidR="00E47E08">
        <w:t xml:space="preserve">ll snow </w:t>
      </w:r>
      <w:r w:rsidR="00E47E08">
        <w:rPr>
          <w:spacing w:val="-1"/>
        </w:rPr>
        <w:t>a</w:t>
      </w:r>
      <w:r w:rsidR="00E47E08">
        <w:t>nd i</w:t>
      </w:r>
      <w:r w:rsidR="00E47E08">
        <w:rPr>
          <w:spacing w:val="-1"/>
        </w:rPr>
        <w:t>c</w:t>
      </w:r>
      <w:r w:rsidR="00E47E08">
        <w:t>e</w:t>
      </w:r>
      <w:r w:rsidR="00E47E08">
        <w:rPr>
          <w:spacing w:val="-1"/>
        </w:rPr>
        <w:t xml:space="preserve"> </w:t>
      </w:r>
      <w:r w:rsidR="00E47E08">
        <w:rPr>
          <w:spacing w:val="2"/>
        </w:rPr>
        <w:t>b</w:t>
      </w:r>
      <w:r w:rsidR="00E47E08">
        <w:rPr>
          <w:spacing w:val="1"/>
        </w:rPr>
        <w:t>e</w:t>
      </w:r>
      <w:r w:rsidR="00E47E08">
        <w:rPr>
          <w:spacing w:val="-2"/>
        </w:rPr>
        <w:t>g</w:t>
      </w:r>
      <w:r w:rsidR="00E47E08">
        <w:t xml:space="preserve">ins </w:t>
      </w:r>
      <w:r w:rsidR="00E47E08">
        <w:rPr>
          <w:spacing w:val="-1"/>
        </w:rPr>
        <w:t>a</w:t>
      </w:r>
      <w:r w:rsidR="00E47E08">
        <w:t>t d</w:t>
      </w:r>
      <w:r w:rsidR="00E47E08">
        <w:rPr>
          <w:spacing w:val="1"/>
        </w:rPr>
        <w:t>a</w:t>
      </w:r>
      <w:r w:rsidR="00E47E08">
        <w:rPr>
          <w:spacing w:val="-5"/>
        </w:rPr>
        <w:t>y</w:t>
      </w:r>
      <w:r w:rsidR="00E47E08">
        <w:rPr>
          <w:spacing w:val="2"/>
        </w:rPr>
        <w:t>b</w:t>
      </w:r>
      <w:r w:rsidR="00E47E08">
        <w:rPr>
          <w:spacing w:val="-1"/>
        </w:rPr>
        <w:t>rea</w:t>
      </w:r>
      <w:r w:rsidR="00E47E08">
        <w:t>k.</w:t>
      </w:r>
      <w:r w:rsidR="00C40B3B">
        <w:t>`</w:t>
      </w:r>
      <w:r w:rsidR="00573E5E">
        <w:t xml:space="preserve">- </w:t>
      </w:r>
    </w:p>
    <w:p w:rsidR="00553A4E" w:rsidRDefault="00553A4E" w:rsidP="00607896">
      <w:r>
        <w:br w:type="page"/>
      </w:r>
    </w:p>
    <w:p w:rsidR="003E4324" w:rsidRDefault="006F575B" w:rsidP="00607896">
      <w:r w:rsidDel="006F575B">
        <w:lastRenderedPageBreak/>
        <w:t xml:space="preserve"> </w:t>
      </w:r>
      <w:r w:rsidR="008573BA">
        <w:t>6</w:t>
      </w:r>
      <w:r w:rsidR="00E47E08">
        <w:t>.</w:t>
      </w:r>
      <w:r w:rsidR="00E47E08">
        <w:tab/>
      </w:r>
      <w:r w:rsidR="00E47E08">
        <w:rPr>
          <w:b/>
          <w:spacing w:val="1"/>
        </w:rPr>
        <w:t>S</w:t>
      </w:r>
      <w:r w:rsidR="00E47E08">
        <w:rPr>
          <w:b/>
          <w:spacing w:val="-1"/>
        </w:rPr>
        <w:t>t</w:t>
      </w:r>
      <w:r w:rsidR="00E47E08">
        <w:rPr>
          <w:b/>
        </w:rPr>
        <w:t>o</w:t>
      </w:r>
      <w:r w:rsidR="00E47E08">
        <w:rPr>
          <w:b/>
          <w:spacing w:val="-1"/>
        </w:rPr>
        <w:t>r</w:t>
      </w:r>
      <w:r w:rsidR="00E47E08">
        <w:rPr>
          <w:b/>
        </w:rPr>
        <w:t>age</w:t>
      </w:r>
      <w:r w:rsidR="00E47E08">
        <w:rPr>
          <w:b/>
          <w:spacing w:val="42"/>
        </w:rPr>
        <w:t xml:space="preserve"> </w:t>
      </w:r>
      <w:r w:rsidR="00E47E08">
        <w:rPr>
          <w:b/>
        </w:rPr>
        <w:t>Co</w:t>
      </w:r>
      <w:r w:rsidR="00E47E08">
        <w:rPr>
          <w:b/>
          <w:spacing w:val="1"/>
        </w:rPr>
        <w:t>n</w:t>
      </w:r>
      <w:r w:rsidR="00E47E08">
        <w:rPr>
          <w:b/>
          <w:spacing w:val="-1"/>
        </w:rPr>
        <w:t>t</w:t>
      </w:r>
      <w:r w:rsidR="00E47E08">
        <w:rPr>
          <w:b/>
        </w:rPr>
        <w:t>ai</w:t>
      </w:r>
      <w:r w:rsidR="00E47E08">
        <w:rPr>
          <w:b/>
          <w:spacing w:val="1"/>
        </w:rPr>
        <w:t>n</w:t>
      </w:r>
      <w:r w:rsidR="00E47E08">
        <w:rPr>
          <w:b/>
          <w:spacing w:val="-1"/>
        </w:rPr>
        <w:t>er</w:t>
      </w:r>
      <w:r w:rsidR="00E47E08">
        <w:rPr>
          <w:b/>
        </w:rPr>
        <w:t>s</w:t>
      </w:r>
      <w:r w:rsidR="00E47E08">
        <w:rPr>
          <w:b/>
          <w:spacing w:val="43"/>
        </w:rPr>
        <w:t xml:space="preserve"> </w:t>
      </w:r>
      <w:r w:rsidR="00E47E08">
        <w:rPr>
          <w:b/>
          <w:spacing w:val="2"/>
        </w:rPr>
        <w:t>f</w:t>
      </w:r>
      <w:r w:rsidR="00E47E08">
        <w:rPr>
          <w:b/>
        </w:rPr>
        <w:t>or</w:t>
      </w:r>
      <w:r w:rsidR="00E47E08">
        <w:rPr>
          <w:b/>
          <w:spacing w:val="45"/>
        </w:rPr>
        <w:t xml:space="preserve"> </w:t>
      </w:r>
      <w:r w:rsidR="00E47E08">
        <w:rPr>
          <w:b/>
        </w:rPr>
        <w:t>Was</w:t>
      </w:r>
      <w:r w:rsidR="00E47E08">
        <w:rPr>
          <w:b/>
          <w:spacing w:val="-1"/>
        </w:rPr>
        <w:t>t</w:t>
      </w:r>
      <w:r w:rsidR="00E47E08">
        <w:rPr>
          <w:b/>
        </w:rPr>
        <w:t>e</w:t>
      </w:r>
      <w:r w:rsidR="00E47E08">
        <w:rPr>
          <w:b/>
          <w:spacing w:val="42"/>
        </w:rPr>
        <w:t xml:space="preserve"> </w:t>
      </w:r>
      <w:r w:rsidR="00E47E08">
        <w:rPr>
          <w:b/>
          <w:spacing w:val="2"/>
        </w:rPr>
        <w:t>o</w:t>
      </w:r>
      <w:r w:rsidR="00E47E08">
        <w:rPr>
          <w:b/>
        </w:rPr>
        <w:t>r</w:t>
      </w:r>
      <w:r w:rsidR="00E47E08">
        <w:rPr>
          <w:b/>
          <w:spacing w:val="42"/>
        </w:rPr>
        <w:t xml:space="preserve"> </w:t>
      </w:r>
      <w:r w:rsidR="00E47E08">
        <w:rPr>
          <w:b/>
          <w:spacing w:val="1"/>
        </w:rPr>
        <w:t>T</w:t>
      </w:r>
      <w:r w:rsidR="00E47E08">
        <w:rPr>
          <w:b/>
          <w:spacing w:val="-1"/>
        </w:rPr>
        <w:t>r</w:t>
      </w:r>
      <w:r w:rsidR="00E47E08">
        <w:rPr>
          <w:b/>
        </w:rPr>
        <w:t>as</w:t>
      </w:r>
      <w:r w:rsidR="00E47E08">
        <w:rPr>
          <w:b/>
          <w:spacing w:val="1"/>
        </w:rPr>
        <w:t>h</w:t>
      </w:r>
      <w:r w:rsidR="00E47E08">
        <w:rPr>
          <w:b/>
        </w:rPr>
        <w:t>.</w:t>
      </w:r>
      <w:r w:rsidR="00E47E08">
        <w:rPr>
          <w:b/>
          <w:spacing w:val="43"/>
        </w:rPr>
        <w:t xml:space="preserve"> </w:t>
      </w:r>
      <w:r w:rsidR="00E47E08">
        <w:t>The</w:t>
      </w:r>
      <w:r w:rsidR="00E47E08">
        <w:rPr>
          <w:spacing w:val="45"/>
        </w:rPr>
        <w:t xml:space="preserve"> </w:t>
      </w:r>
      <w:r w:rsidR="00E47E08">
        <w:t>own</w:t>
      </w:r>
      <w:r w:rsidR="00E47E08">
        <w:rPr>
          <w:spacing w:val="-1"/>
        </w:rPr>
        <w:t>e</w:t>
      </w:r>
      <w:r w:rsidR="00E47E08">
        <w:t>r</w:t>
      </w:r>
      <w:r w:rsidR="00E47E08">
        <w:rPr>
          <w:spacing w:val="42"/>
        </w:rPr>
        <w:t xml:space="preserve"> </w:t>
      </w:r>
      <w:r w:rsidR="00E47E08">
        <w:t>of</w:t>
      </w:r>
      <w:r w:rsidR="00E47E08">
        <w:rPr>
          <w:spacing w:val="45"/>
        </w:rPr>
        <w:t xml:space="preserve"> </w:t>
      </w:r>
      <w:r w:rsidR="00E47E08">
        <w:rPr>
          <w:spacing w:val="-1"/>
        </w:rPr>
        <w:t>e</w:t>
      </w:r>
      <w:r w:rsidR="00E47E08">
        <w:rPr>
          <w:spacing w:val="2"/>
        </w:rPr>
        <w:t>v</w:t>
      </w:r>
      <w:r w:rsidR="00E47E08">
        <w:rPr>
          <w:spacing w:val="-1"/>
        </w:rPr>
        <w:t>e</w:t>
      </w:r>
      <w:r w:rsidR="00E47E08">
        <w:rPr>
          <w:spacing w:val="4"/>
        </w:rPr>
        <w:t>r</w:t>
      </w:r>
      <w:r w:rsidR="00E47E08">
        <w:t>y</w:t>
      </w:r>
      <w:r w:rsidR="00E47E08">
        <w:rPr>
          <w:spacing w:val="38"/>
        </w:rPr>
        <w:t xml:space="preserve"> </w:t>
      </w:r>
      <w:r w:rsidR="00E47E08">
        <w:t>p</w:t>
      </w:r>
      <w:r w:rsidR="00E47E08">
        <w:rPr>
          <w:spacing w:val="2"/>
        </w:rPr>
        <w:t>r</w:t>
      </w:r>
      <w:r w:rsidR="00E47E08">
        <w:rPr>
          <w:spacing w:val="-1"/>
        </w:rPr>
        <w:t>e</w:t>
      </w:r>
      <w:r w:rsidR="00E47E08">
        <w:t>mis</w:t>
      </w:r>
      <w:r w:rsidR="00E47E08">
        <w:rPr>
          <w:spacing w:val="1"/>
        </w:rPr>
        <w:t>e</w:t>
      </w:r>
      <w:r w:rsidR="00E47E08">
        <w:t>s</w:t>
      </w:r>
      <w:r w:rsidR="00E47E08">
        <w:rPr>
          <w:spacing w:val="43"/>
        </w:rPr>
        <w:t xml:space="preserve"> </w:t>
      </w:r>
      <w:r w:rsidR="00E47E08">
        <w:t>sh</w:t>
      </w:r>
      <w:r w:rsidR="00E47E08">
        <w:rPr>
          <w:spacing w:val="-1"/>
        </w:rPr>
        <w:t>a</w:t>
      </w:r>
      <w:r w:rsidR="00E47E08">
        <w:t>ll supp</w:t>
      </w:r>
      <w:r w:rsidR="00E47E08">
        <w:rPr>
          <w:spacing w:val="3"/>
        </w:rPr>
        <w:t>l</w:t>
      </w:r>
      <w:r w:rsidR="00E47E08">
        <w:t xml:space="preserve">y </w:t>
      </w:r>
      <w:r w:rsidR="00E47E08">
        <w:rPr>
          <w:spacing w:val="-1"/>
        </w:rPr>
        <w:t>c</w:t>
      </w:r>
      <w:r w:rsidR="00E47E08">
        <w:t>ont</w:t>
      </w:r>
      <w:r w:rsidR="00E47E08">
        <w:rPr>
          <w:spacing w:val="-1"/>
        </w:rPr>
        <w:t>a</w:t>
      </w:r>
      <w:r w:rsidR="00E47E08">
        <w:rPr>
          <w:spacing w:val="3"/>
        </w:rPr>
        <w:t>i</w:t>
      </w:r>
      <w:r w:rsidR="00E47E08">
        <w:t>n</w:t>
      </w:r>
      <w:r w:rsidR="00E47E08">
        <w:rPr>
          <w:spacing w:val="-1"/>
        </w:rPr>
        <w:t>er</w:t>
      </w:r>
      <w:r w:rsidR="00E47E08">
        <w:t>s</w:t>
      </w:r>
      <w:r w:rsidR="00E47E08">
        <w:rPr>
          <w:spacing w:val="5"/>
        </w:rPr>
        <w:t xml:space="preserve"> </w:t>
      </w:r>
      <w:r w:rsidR="00E47E08">
        <w:rPr>
          <w:spacing w:val="-1"/>
        </w:rPr>
        <w:t>f</w:t>
      </w:r>
      <w:r w:rsidR="00E47E08">
        <w:rPr>
          <w:spacing w:val="2"/>
        </w:rPr>
        <w:t>o</w:t>
      </w:r>
      <w:r w:rsidR="00E47E08">
        <w:t>r</w:t>
      </w:r>
      <w:r w:rsidR="00E47E08">
        <w:rPr>
          <w:spacing w:val="4"/>
        </w:rPr>
        <w:t xml:space="preserve"> </w:t>
      </w:r>
      <w:r w:rsidR="00E47E08">
        <w:t>w</w:t>
      </w:r>
      <w:r w:rsidR="00E47E08">
        <w:rPr>
          <w:spacing w:val="-1"/>
        </w:rPr>
        <w:t>a</w:t>
      </w:r>
      <w:r w:rsidR="00E47E08">
        <w:t>s</w:t>
      </w:r>
      <w:r w:rsidR="00E47E08">
        <w:rPr>
          <w:spacing w:val="3"/>
        </w:rPr>
        <w:t>t</w:t>
      </w:r>
      <w:r w:rsidR="00E47E08">
        <w:rPr>
          <w:spacing w:val="-1"/>
        </w:rPr>
        <w:t>e</w:t>
      </w:r>
      <w:r w:rsidR="00E47E08">
        <w:t>/t</w:t>
      </w:r>
      <w:r w:rsidR="00E47E08">
        <w:rPr>
          <w:spacing w:val="-1"/>
        </w:rPr>
        <w:t>ra</w:t>
      </w:r>
      <w:r w:rsidR="00E47E08">
        <w:t>sh,</w:t>
      </w:r>
      <w:r w:rsidR="00E47E08">
        <w:rPr>
          <w:spacing w:val="5"/>
        </w:rPr>
        <w:t xml:space="preserve"> </w:t>
      </w:r>
      <w:r w:rsidR="00E47E08">
        <w:rPr>
          <w:spacing w:val="-1"/>
        </w:rPr>
        <w:t>a</w:t>
      </w:r>
      <w:r w:rsidR="00E47E08">
        <w:t>s</w:t>
      </w:r>
      <w:r w:rsidR="00E47E08">
        <w:rPr>
          <w:spacing w:val="8"/>
        </w:rPr>
        <w:t xml:space="preserve"> </w:t>
      </w:r>
      <w:r w:rsidR="00E47E08">
        <w:t>w</w:t>
      </w:r>
      <w:r w:rsidR="00E47E08">
        <w:rPr>
          <w:spacing w:val="-1"/>
        </w:rPr>
        <w:t>e</w:t>
      </w:r>
      <w:r w:rsidR="00E47E08">
        <w:t>ll</w:t>
      </w:r>
      <w:r w:rsidR="00E47E08">
        <w:rPr>
          <w:spacing w:val="6"/>
        </w:rPr>
        <w:t xml:space="preserve"> </w:t>
      </w:r>
      <w:r w:rsidR="00E47E08">
        <w:rPr>
          <w:spacing w:val="-1"/>
        </w:rPr>
        <w:t>a</w:t>
      </w:r>
      <w:r w:rsidR="00E47E08">
        <w:t>s</w:t>
      </w:r>
      <w:r w:rsidR="00E47E08">
        <w:rPr>
          <w:spacing w:val="5"/>
        </w:rPr>
        <w:t xml:space="preserve"> </w:t>
      </w:r>
      <w:r w:rsidR="00E47E08">
        <w:rPr>
          <w:spacing w:val="2"/>
        </w:rPr>
        <w:t>b</w:t>
      </w:r>
      <w:r w:rsidR="00E47E08">
        <w:t>e</w:t>
      </w:r>
      <w:r w:rsidR="00E47E08">
        <w:rPr>
          <w:spacing w:val="4"/>
        </w:rPr>
        <w:t xml:space="preserve"> </w:t>
      </w:r>
      <w:r w:rsidR="00E47E08">
        <w:rPr>
          <w:spacing w:val="2"/>
        </w:rPr>
        <w:t>r</w:t>
      </w:r>
      <w:r w:rsidR="00E47E08">
        <w:rPr>
          <w:spacing w:val="-1"/>
        </w:rPr>
        <w:t>e</w:t>
      </w:r>
      <w:r w:rsidR="00E47E08">
        <w:t>sponsible</w:t>
      </w:r>
      <w:r w:rsidR="00E47E08">
        <w:rPr>
          <w:spacing w:val="7"/>
        </w:rPr>
        <w:t xml:space="preserve"> </w:t>
      </w:r>
      <w:r w:rsidR="00E47E08">
        <w:rPr>
          <w:spacing w:val="-1"/>
        </w:rPr>
        <w:t>f</w:t>
      </w:r>
      <w:r w:rsidR="00E47E08">
        <w:t>or</w:t>
      </w:r>
      <w:r w:rsidR="00E47E08">
        <w:rPr>
          <w:spacing w:val="4"/>
        </w:rPr>
        <w:t xml:space="preserve"> </w:t>
      </w:r>
      <w:r w:rsidR="00E47E08">
        <w:t xml:space="preserve">the </w:t>
      </w:r>
      <w:r w:rsidR="00E47E08">
        <w:rPr>
          <w:spacing w:val="-1"/>
        </w:rPr>
        <w:t>re</w:t>
      </w:r>
      <w:r w:rsidR="00E47E08">
        <w:t>mov</w:t>
      </w:r>
      <w:r w:rsidR="00E47E08">
        <w:rPr>
          <w:spacing w:val="-1"/>
        </w:rPr>
        <w:t>a</w:t>
      </w:r>
      <w:r w:rsidR="00E47E08">
        <w:t>l</w:t>
      </w:r>
      <w:r w:rsidR="00E47E08">
        <w:rPr>
          <w:spacing w:val="1"/>
        </w:rPr>
        <w:t xml:space="preserve"> </w:t>
      </w:r>
      <w:r w:rsidR="00E47E08">
        <w:t xml:space="preserve">of </w:t>
      </w:r>
      <w:r w:rsidR="00E47E08">
        <w:rPr>
          <w:spacing w:val="-1"/>
        </w:rPr>
        <w:t>r</w:t>
      </w:r>
      <w:r w:rsidR="00E47E08">
        <w:t>ubbish.</w:t>
      </w:r>
      <w:r w:rsidR="00E47E08">
        <w:rPr>
          <w:spacing w:val="1"/>
        </w:rPr>
        <w:t xml:space="preserve"> </w:t>
      </w:r>
      <w:r w:rsidR="00E47E08">
        <w:t>All</w:t>
      </w:r>
      <w:r w:rsidR="00E47E08">
        <w:rPr>
          <w:spacing w:val="1"/>
        </w:rPr>
        <w:t xml:space="preserve"> </w:t>
      </w:r>
      <w:r w:rsidR="00E47E08">
        <w:rPr>
          <w:spacing w:val="-3"/>
        </w:rPr>
        <w:t>c</w:t>
      </w:r>
      <w:r w:rsidR="00E47E08">
        <w:t>ont</w:t>
      </w:r>
      <w:r w:rsidR="00E47E08">
        <w:rPr>
          <w:spacing w:val="-1"/>
        </w:rPr>
        <w:t>a</w:t>
      </w:r>
      <w:r w:rsidR="00E47E08">
        <w:t>in</w:t>
      </w:r>
      <w:r w:rsidR="00E47E08">
        <w:rPr>
          <w:spacing w:val="-1"/>
        </w:rPr>
        <w:t>er</w:t>
      </w:r>
      <w:r w:rsidR="00E47E08">
        <w:t>s</w:t>
      </w:r>
      <w:r w:rsidR="00E47E08">
        <w:rPr>
          <w:spacing w:val="1"/>
        </w:rPr>
        <w:t xml:space="preserve"> </w:t>
      </w:r>
      <w:r w:rsidR="00E47E08">
        <w:t>th</w:t>
      </w:r>
      <w:r w:rsidR="00E47E08">
        <w:rPr>
          <w:spacing w:val="-1"/>
        </w:rPr>
        <w:t>a</w:t>
      </w:r>
      <w:r w:rsidR="00E47E08">
        <w:t>t</w:t>
      </w:r>
      <w:r w:rsidR="00E47E08">
        <w:rPr>
          <w:spacing w:val="1"/>
        </w:rPr>
        <w:t xml:space="preserve"> </w:t>
      </w:r>
      <w:r w:rsidR="00E47E08">
        <w:t>sto</w:t>
      </w:r>
      <w:r w:rsidR="00E47E08">
        <w:rPr>
          <w:spacing w:val="-1"/>
        </w:rPr>
        <w:t>r</w:t>
      </w:r>
      <w:r w:rsidR="00E47E08">
        <w:t>e w</w:t>
      </w:r>
      <w:r w:rsidR="00E47E08">
        <w:rPr>
          <w:spacing w:val="-1"/>
        </w:rPr>
        <w:t>a</w:t>
      </w:r>
      <w:r w:rsidR="00E47E08">
        <w:t>ste or t</w:t>
      </w:r>
      <w:r w:rsidR="00E47E08">
        <w:rPr>
          <w:spacing w:val="-1"/>
        </w:rPr>
        <w:t>ra</w:t>
      </w:r>
      <w:r w:rsidR="00E47E08">
        <w:t>sh</w:t>
      </w:r>
      <w:r w:rsidR="00E47E08">
        <w:rPr>
          <w:spacing w:val="1"/>
        </w:rPr>
        <w:t xml:space="preserve"> </w:t>
      </w:r>
      <w:r w:rsidR="00E47E08">
        <w:t>sh</w:t>
      </w:r>
      <w:r w:rsidR="00E47E08">
        <w:rPr>
          <w:spacing w:val="-1"/>
        </w:rPr>
        <w:t>a</w:t>
      </w:r>
      <w:r w:rsidR="00E47E08">
        <w:t>ll</w:t>
      </w:r>
      <w:r w:rsidR="00E47E08">
        <w:rPr>
          <w:spacing w:val="1"/>
        </w:rPr>
        <w:t xml:space="preserve"> </w:t>
      </w:r>
      <w:r w:rsidR="00E47E08">
        <w:t>be du</w:t>
      </w:r>
      <w:r w:rsidR="00E47E08">
        <w:rPr>
          <w:spacing w:val="-1"/>
        </w:rPr>
        <w:t>ra</w:t>
      </w:r>
      <w:r w:rsidR="00E47E08">
        <w:t>bl</w:t>
      </w:r>
      <w:r w:rsidR="00E47E08">
        <w:rPr>
          <w:spacing w:val="-1"/>
        </w:rPr>
        <w:t>e</w:t>
      </w:r>
      <w:r w:rsidR="00E47E08">
        <w:t>,</w:t>
      </w:r>
      <w:r w:rsidR="00E47E08">
        <w:rPr>
          <w:spacing w:val="1"/>
        </w:rPr>
        <w:t xml:space="preserve"> </w:t>
      </w:r>
      <w:r w:rsidR="00E47E08">
        <w:t>w</w:t>
      </w:r>
      <w:r w:rsidR="00E47E08">
        <w:rPr>
          <w:spacing w:val="-1"/>
        </w:rPr>
        <w:t>a</w:t>
      </w:r>
      <w:r w:rsidR="00E47E08">
        <w:t>t</w:t>
      </w:r>
      <w:r w:rsidR="00E47E08">
        <w:rPr>
          <w:spacing w:val="-1"/>
        </w:rPr>
        <w:t>e</w:t>
      </w:r>
      <w:r w:rsidR="00E47E08">
        <w:t>r ti</w:t>
      </w:r>
      <w:r w:rsidR="00E47E08">
        <w:rPr>
          <w:spacing w:val="-2"/>
        </w:rPr>
        <w:t>g</w:t>
      </w:r>
      <w:r w:rsidR="00E47E08">
        <w:t>ht,</w:t>
      </w:r>
      <w:r w:rsidR="00E47E08">
        <w:rPr>
          <w:spacing w:val="1"/>
        </w:rPr>
        <w:t xml:space="preserve"> </w:t>
      </w:r>
      <w:r w:rsidR="00E47E08">
        <w:rPr>
          <w:spacing w:val="-1"/>
        </w:rPr>
        <w:t>a</w:t>
      </w:r>
      <w:r w:rsidR="00E47E08">
        <w:t>nd</w:t>
      </w:r>
      <w:r w:rsidR="00E47E08">
        <w:rPr>
          <w:spacing w:val="1"/>
        </w:rPr>
        <w:t xml:space="preserve"> </w:t>
      </w:r>
      <w:r w:rsidR="00E47E08">
        <w:rPr>
          <w:spacing w:val="3"/>
        </w:rPr>
        <w:t>m</w:t>
      </w:r>
      <w:r w:rsidR="00E47E08">
        <w:rPr>
          <w:spacing w:val="-1"/>
        </w:rPr>
        <w:t>a</w:t>
      </w:r>
      <w:r w:rsidR="00E47E08">
        <w:t xml:space="preserve">de </w:t>
      </w:r>
      <w:r w:rsidR="00E47E08">
        <w:rPr>
          <w:spacing w:val="2"/>
        </w:rPr>
        <w:t>o</w:t>
      </w:r>
      <w:r w:rsidR="00E47E08">
        <w:t>f m</w:t>
      </w:r>
      <w:r w:rsidR="00E47E08">
        <w:rPr>
          <w:spacing w:val="-1"/>
        </w:rPr>
        <w:t>e</w:t>
      </w:r>
      <w:r w:rsidR="00E47E08">
        <w:t>t</w:t>
      </w:r>
      <w:r w:rsidR="00E47E08">
        <w:rPr>
          <w:spacing w:val="-1"/>
        </w:rPr>
        <w:t>a</w:t>
      </w:r>
      <w:r w:rsidR="00E47E08">
        <w:t>l</w:t>
      </w:r>
      <w:r w:rsidR="00E47E08">
        <w:rPr>
          <w:spacing w:val="3"/>
        </w:rPr>
        <w:t xml:space="preserve"> </w:t>
      </w:r>
      <w:r w:rsidR="00E47E08">
        <w:t>or pl</w:t>
      </w:r>
      <w:r w:rsidR="00E47E08">
        <w:rPr>
          <w:spacing w:val="-1"/>
        </w:rPr>
        <w:t>a</w:t>
      </w:r>
      <w:r w:rsidR="00E47E08">
        <w:t>sti</w:t>
      </w:r>
      <w:r w:rsidR="00E47E08">
        <w:rPr>
          <w:spacing w:val="-1"/>
        </w:rPr>
        <w:t>c</w:t>
      </w:r>
      <w:r w:rsidR="00E47E08">
        <w:t>.</w:t>
      </w:r>
      <w:r w:rsidR="00E47E08">
        <w:rPr>
          <w:spacing w:val="1"/>
        </w:rPr>
        <w:t xml:space="preserve"> C</w:t>
      </w:r>
      <w:r w:rsidR="00E47E08">
        <w:t>on</w:t>
      </w:r>
      <w:r w:rsidR="00E47E08">
        <w:rPr>
          <w:spacing w:val="1"/>
        </w:rPr>
        <w:t>t</w:t>
      </w:r>
      <w:r w:rsidR="00E47E08">
        <w:rPr>
          <w:spacing w:val="-1"/>
        </w:rPr>
        <w:t>a</w:t>
      </w:r>
      <w:r w:rsidR="00E47E08">
        <w:t>in</w:t>
      </w:r>
      <w:r w:rsidR="00E47E08">
        <w:rPr>
          <w:spacing w:val="-1"/>
        </w:rPr>
        <w:t>er</w:t>
      </w:r>
      <w:r w:rsidR="00E47E08">
        <w:t>s</w:t>
      </w:r>
      <w:r w:rsidR="00E47E08">
        <w:rPr>
          <w:spacing w:val="3"/>
        </w:rPr>
        <w:t xml:space="preserve"> </w:t>
      </w:r>
      <w:r w:rsidR="00E47E08">
        <w:rPr>
          <w:spacing w:val="1"/>
        </w:rPr>
        <w:t>m</w:t>
      </w:r>
      <w:r w:rsidR="00E47E08">
        <w:t>ust</w:t>
      </w:r>
      <w:r w:rsidR="00E47E08">
        <w:rPr>
          <w:spacing w:val="1"/>
        </w:rPr>
        <w:t xml:space="preserve"> </w:t>
      </w:r>
      <w:r w:rsidR="00E47E08">
        <w:t>h</w:t>
      </w:r>
      <w:r w:rsidR="00E47E08">
        <w:rPr>
          <w:spacing w:val="-1"/>
        </w:rPr>
        <w:t>a</w:t>
      </w:r>
      <w:r w:rsidR="00E47E08">
        <w:t>ve t</w:t>
      </w:r>
      <w:r w:rsidR="00E47E08">
        <w:rPr>
          <w:spacing w:val="3"/>
        </w:rPr>
        <w:t>i</w:t>
      </w:r>
      <w:r w:rsidR="00E47E08">
        <w:rPr>
          <w:spacing w:val="-2"/>
        </w:rPr>
        <w:t>g</w:t>
      </w:r>
      <w:r w:rsidR="00E47E08">
        <w:t>ht</w:t>
      </w:r>
      <w:r w:rsidR="00E47E08">
        <w:rPr>
          <w:spacing w:val="1"/>
        </w:rPr>
        <w:t xml:space="preserve"> </w:t>
      </w:r>
      <w:r w:rsidR="00E47E08">
        <w:rPr>
          <w:spacing w:val="-1"/>
        </w:rPr>
        <w:t>f</w:t>
      </w:r>
      <w:r w:rsidR="00E47E08">
        <w:t>itting</w:t>
      </w:r>
      <w:r w:rsidR="00E47E08">
        <w:rPr>
          <w:spacing w:val="1"/>
        </w:rPr>
        <w:t xml:space="preserve"> </w:t>
      </w:r>
      <w:r w:rsidR="00E47E08">
        <w:rPr>
          <w:spacing w:val="-1"/>
        </w:rPr>
        <w:t>c</w:t>
      </w:r>
      <w:r w:rsidR="00E47E08">
        <w:t>ov</w:t>
      </w:r>
      <w:r w:rsidR="00E47E08">
        <w:rPr>
          <w:spacing w:val="1"/>
        </w:rPr>
        <w:t>e</w:t>
      </w:r>
      <w:r w:rsidR="00E47E08">
        <w:rPr>
          <w:spacing w:val="2"/>
        </w:rPr>
        <w:t>r</w:t>
      </w:r>
      <w:r w:rsidR="00E47E08">
        <w:t>s,</w:t>
      </w:r>
      <w:r w:rsidR="00E47E08">
        <w:rPr>
          <w:spacing w:val="1"/>
        </w:rPr>
        <w:t xml:space="preserve"> </w:t>
      </w:r>
      <w:r w:rsidR="00E47E08">
        <w:rPr>
          <w:spacing w:val="-1"/>
        </w:rPr>
        <w:t>a</w:t>
      </w:r>
      <w:r w:rsidR="00E47E08">
        <w:t>nd must</w:t>
      </w:r>
      <w:r w:rsidR="00E47E08">
        <w:rPr>
          <w:spacing w:val="3"/>
        </w:rPr>
        <w:t xml:space="preserve"> </w:t>
      </w:r>
      <w:r w:rsidR="00E47E08">
        <w:t>be</w:t>
      </w:r>
      <w:r w:rsidR="00E47E08">
        <w:rPr>
          <w:spacing w:val="2"/>
        </w:rPr>
        <w:t xml:space="preserve"> </w:t>
      </w:r>
      <w:r w:rsidR="00E47E08">
        <w:t>k</w:t>
      </w:r>
      <w:r w:rsidR="00E47E08">
        <w:rPr>
          <w:spacing w:val="-1"/>
        </w:rPr>
        <w:t>e</w:t>
      </w:r>
      <w:r w:rsidR="00E47E08">
        <w:t>pt</w:t>
      </w:r>
      <w:r w:rsidR="00E47E08">
        <w:rPr>
          <w:spacing w:val="3"/>
        </w:rPr>
        <w:t xml:space="preserve"> </w:t>
      </w:r>
      <w:r w:rsidR="00E47E08">
        <w:rPr>
          <w:spacing w:val="-1"/>
        </w:rPr>
        <w:t>c</w:t>
      </w:r>
      <w:r w:rsidR="00E47E08">
        <w:t>l</w:t>
      </w:r>
      <w:r w:rsidR="00E47E08">
        <w:rPr>
          <w:spacing w:val="-1"/>
        </w:rPr>
        <w:t>ea</w:t>
      </w:r>
      <w:r w:rsidR="00E47E08">
        <w:t>n</w:t>
      </w:r>
      <w:r w:rsidR="00E47E08">
        <w:rPr>
          <w:spacing w:val="3"/>
        </w:rPr>
        <w:t xml:space="preserve"> </w:t>
      </w:r>
      <w:r w:rsidR="00E47E08">
        <w:rPr>
          <w:spacing w:val="-1"/>
        </w:rPr>
        <w:t>a</w:t>
      </w:r>
      <w:r w:rsidR="00E47E08">
        <w:t>nd odor</w:t>
      </w:r>
      <w:r w:rsidR="00E47E08">
        <w:rPr>
          <w:spacing w:val="2"/>
        </w:rPr>
        <w:t xml:space="preserve"> </w:t>
      </w:r>
      <w:r w:rsidR="00E47E08">
        <w:rPr>
          <w:spacing w:val="-1"/>
        </w:rPr>
        <w:t>fre</w:t>
      </w:r>
      <w:r w:rsidR="00E47E08">
        <w:t>e</w:t>
      </w:r>
      <w:r w:rsidR="00E47E08">
        <w:rPr>
          <w:spacing w:val="2"/>
        </w:rPr>
        <w:t xml:space="preserve"> </w:t>
      </w:r>
      <w:r w:rsidR="00E47E08">
        <w:rPr>
          <w:spacing w:val="-1"/>
        </w:rPr>
        <w:t>a</w:t>
      </w:r>
      <w:r w:rsidR="00E47E08">
        <w:t>t</w:t>
      </w:r>
      <w:r w:rsidR="00E47E08">
        <w:rPr>
          <w:spacing w:val="3"/>
        </w:rPr>
        <w:t xml:space="preserve"> </w:t>
      </w:r>
      <w:r w:rsidR="00E47E08">
        <w:rPr>
          <w:spacing w:val="-1"/>
        </w:rPr>
        <w:t>a</w:t>
      </w:r>
      <w:r w:rsidR="00E47E08">
        <w:t>ll</w:t>
      </w:r>
      <w:r w:rsidR="00E47E08">
        <w:rPr>
          <w:spacing w:val="3"/>
        </w:rPr>
        <w:t xml:space="preserve"> </w:t>
      </w:r>
      <w:r w:rsidR="00E47E08">
        <w:t>tim</w:t>
      </w:r>
      <w:r w:rsidR="00E47E08">
        <w:rPr>
          <w:spacing w:val="-1"/>
        </w:rPr>
        <w:t>e</w:t>
      </w:r>
      <w:r w:rsidR="00E47E08">
        <w:t>s.</w:t>
      </w:r>
      <w:r w:rsidR="00E47E08">
        <w:rPr>
          <w:spacing w:val="3"/>
        </w:rPr>
        <w:t xml:space="preserve"> </w:t>
      </w:r>
      <w:r w:rsidR="00E47E08" w:rsidRPr="00BB3D6B">
        <w:rPr>
          <w:highlight w:val="yellow"/>
        </w:rPr>
        <w:t>A</w:t>
      </w:r>
      <w:r w:rsidR="00E47E08" w:rsidRPr="00BB3D6B">
        <w:rPr>
          <w:spacing w:val="-2"/>
          <w:highlight w:val="yellow"/>
        </w:rPr>
        <w:t>l</w:t>
      </w:r>
      <w:r w:rsidR="00E47E08" w:rsidRPr="00BB3D6B">
        <w:rPr>
          <w:highlight w:val="yellow"/>
        </w:rPr>
        <w:t>l</w:t>
      </w:r>
      <w:r w:rsidR="00E47E08" w:rsidRPr="00BB3D6B">
        <w:rPr>
          <w:spacing w:val="3"/>
          <w:highlight w:val="yellow"/>
        </w:rPr>
        <w:t xml:space="preserve"> </w:t>
      </w:r>
      <w:r w:rsidR="00E47E08" w:rsidRPr="00BB3D6B">
        <w:rPr>
          <w:spacing w:val="-1"/>
          <w:highlight w:val="yellow"/>
        </w:rPr>
        <w:t>c</w:t>
      </w:r>
      <w:r w:rsidR="00E47E08" w:rsidRPr="00BB3D6B">
        <w:rPr>
          <w:highlight w:val="yellow"/>
        </w:rPr>
        <w:t>ont</w:t>
      </w:r>
      <w:r w:rsidR="00E47E08" w:rsidRPr="00BB3D6B">
        <w:rPr>
          <w:spacing w:val="-1"/>
          <w:highlight w:val="yellow"/>
        </w:rPr>
        <w:t>a</w:t>
      </w:r>
      <w:r w:rsidR="00E47E08" w:rsidRPr="00BB3D6B">
        <w:rPr>
          <w:highlight w:val="yellow"/>
        </w:rPr>
        <w:t>in</w:t>
      </w:r>
      <w:r w:rsidR="00E47E08" w:rsidRPr="00BB3D6B">
        <w:rPr>
          <w:spacing w:val="-1"/>
          <w:highlight w:val="yellow"/>
        </w:rPr>
        <w:t>er</w:t>
      </w:r>
      <w:r w:rsidR="00E47E08" w:rsidRPr="00BB3D6B">
        <w:rPr>
          <w:highlight w:val="yellow"/>
        </w:rPr>
        <w:t>s</w:t>
      </w:r>
      <w:r w:rsidR="00E47E08" w:rsidRPr="00BB3D6B">
        <w:rPr>
          <w:spacing w:val="3"/>
          <w:highlight w:val="yellow"/>
        </w:rPr>
        <w:t xml:space="preserve"> </w:t>
      </w:r>
      <w:r w:rsidR="00E47E08" w:rsidRPr="00BB3D6B">
        <w:rPr>
          <w:highlight w:val="yellow"/>
        </w:rPr>
        <w:t>must</w:t>
      </w:r>
      <w:r w:rsidR="00E47E08" w:rsidRPr="00BB3D6B">
        <w:rPr>
          <w:spacing w:val="3"/>
          <w:highlight w:val="yellow"/>
        </w:rPr>
        <w:t xml:space="preserve"> </w:t>
      </w:r>
      <w:r w:rsidR="00E47E08" w:rsidRPr="00BB3D6B">
        <w:rPr>
          <w:highlight w:val="yellow"/>
        </w:rPr>
        <w:t>be</w:t>
      </w:r>
      <w:r w:rsidR="00E47E08" w:rsidRPr="00BB3D6B">
        <w:rPr>
          <w:spacing w:val="2"/>
          <w:highlight w:val="yellow"/>
        </w:rPr>
        <w:t xml:space="preserve"> </w:t>
      </w:r>
      <w:r w:rsidR="00E47E08" w:rsidRPr="00BB3D6B">
        <w:rPr>
          <w:highlight w:val="yellow"/>
        </w:rPr>
        <w:t>sto</w:t>
      </w:r>
      <w:r w:rsidR="00E47E08" w:rsidRPr="00BB3D6B">
        <w:rPr>
          <w:spacing w:val="-3"/>
          <w:highlight w:val="yellow"/>
        </w:rPr>
        <w:t>r</w:t>
      </w:r>
      <w:r w:rsidR="00E47E08" w:rsidRPr="00BB3D6B">
        <w:rPr>
          <w:spacing w:val="-1"/>
          <w:highlight w:val="yellow"/>
        </w:rPr>
        <w:t>e</w:t>
      </w:r>
      <w:r w:rsidR="00E47E08" w:rsidRPr="00BB3D6B">
        <w:rPr>
          <w:highlight w:val="yellow"/>
        </w:rPr>
        <w:t>d</w:t>
      </w:r>
      <w:r w:rsidR="00E47E08" w:rsidRPr="00BB3D6B">
        <w:rPr>
          <w:spacing w:val="3"/>
          <w:highlight w:val="yellow"/>
        </w:rPr>
        <w:t xml:space="preserve"> </w:t>
      </w:r>
      <w:r w:rsidR="00E47E08" w:rsidRPr="00BB3D6B">
        <w:rPr>
          <w:highlight w:val="yellow"/>
        </w:rPr>
        <w:t>in</w:t>
      </w:r>
      <w:r w:rsidR="00E47E08" w:rsidRPr="00BB3D6B">
        <w:rPr>
          <w:spacing w:val="3"/>
          <w:highlight w:val="yellow"/>
        </w:rPr>
        <w:t xml:space="preserve"> </w:t>
      </w:r>
      <w:r w:rsidR="00E47E08" w:rsidRPr="00BB3D6B">
        <w:rPr>
          <w:highlight w:val="yellow"/>
        </w:rPr>
        <w:t>a lo</w:t>
      </w:r>
      <w:r w:rsidR="00E47E08" w:rsidRPr="00BB3D6B">
        <w:rPr>
          <w:spacing w:val="-1"/>
          <w:highlight w:val="yellow"/>
        </w:rPr>
        <w:t>ca</w:t>
      </w:r>
      <w:r w:rsidR="00E47E08" w:rsidRPr="00BB3D6B">
        <w:rPr>
          <w:highlight w:val="yellow"/>
        </w:rPr>
        <w:t>tion</w:t>
      </w:r>
      <w:r w:rsidR="00E47E08" w:rsidRPr="00BB3D6B">
        <w:rPr>
          <w:spacing w:val="5"/>
          <w:highlight w:val="yellow"/>
        </w:rPr>
        <w:t xml:space="preserve"> </w:t>
      </w:r>
      <w:r w:rsidR="00E47E08" w:rsidRPr="00BB3D6B">
        <w:rPr>
          <w:highlight w:val="yellow"/>
        </w:rPr>
        <w:t>on</w:t>
      </w:r>
      <w:r w:rsidR="00E47E08" w:rsidRPr="00BB3D6B">
        <w:rPr>
          <w:spacing w:val="5"/>
          <w:highlight w:val="yellow"/>
        </w:rPr>
        <w:t xml:space="preserve"> </w:t>
      </w:r>
      <w:r w:rsidR="00E47E08" w:rsidRPr="00BB3D6B">
        <w:rPr>
          <w:highlight w:val="yellow"/>
        </w:rPr>
        <w:t>the</w:t>
      </w:r>
      <w:r w:rsidR="00E47E08" w:rsidRPr="00BB3D6B">
        <w:rPr>
          <w:spacing w:val="4"/>
          <w:highlight w:val="yellow"/>
        </w:rPr>
        <w:t xml:space="preserve"> </w:t>
      </w:r>
      <w:r w:rsidR="00E47E08" w:rsidRPr="00BB3D6B">
        <w:rPr>
          <w:highlight w:val="yellow"/>
        </w:rPr>
        <w:t>own</w:t>
      </w:r>
      <w:r w:rsidR="00E47E08" w:rsidRPr="00BB3D6B">
        <w:rPr>
          <w:spacing w:val="-1"/>
          <w:highlight w:val="yellow"/>
        </w:rPr>
        <w:t>e</w:t>
      </w:r>
      <w:r w:rsidR="00E47E08" w:rsidRPr="00BB3D6B">
        <w:rPr>
          <w:spacing w:val="2"/>
          <w:highlight w:val="yellow"/>
        </w:rPr>
        <w:t>r</w:t>
      </w:r>
      <w:r w:rsidR="00E47E08" w:rsidRPr="00BB3D6B">
        <w:rPr>
          <w:spacing w:val="-1"/>
          <w:highlight w:val="yellow"/>
        </w:rPr>
        <w:t>’</w:t>
      </w:r>
      <w:r w:rsidR="00E47E08" w:rsidRPr="00BB3D6B">
        <w:rPr>
          <w:highlight w:val="yellow"/>
        </w:rPr>
        <w:t>s</w:t>
      </w:r>
      <w:r w:rsidR="00E47E08" w:rsidRPr="00BB3D6B">
        <w:rPr>
          <w:spacing w:val="5"/>
          <w:highlight w:val="yellow"/>
        </w:rPr>
        <w:t xml:space="preserve"> </w:t>
      </w:r>
      <w:r w:rsidR="00E47E08" w:rsidRPr="00BB3D6B">
        <w:rPr>
          <w:highlight w:val="yellow"/>
        </w:rPr>
        <w:t>p</w:t>
      </w:r>
      <w:r w:rsidR="00E47E08" w:rsidRPr="00BB3D6B">
        <w:rPr>
          <w:spacing w:val="-1"/>
          <w:highlight w:val="yellow"/>
        </w:rPr>
        <w:t>r</w:t>
      </w:r>
      <w:r w:rsidR="00E47E08" w:rsidRPr="00BB3D6B">
        <w:rPr>
          <w:highlight w:val="yellow"/>
        </w:rPr>
        <w:t>op</w:t>
      </w:r>
      <w:r w:rsidR="00E47E08" w:rsidRPr="00BB3D6B">
        <w:rPr>
          <w:spacing w:val="-1"/>
          <w:highlight w:val="yellow"/>
        </w:rPr>
        <w:t>er</w:t>
      </w:r>
      <w:r w:rsidR="00E47E08" w:rsidRPr="00BB3D6B">
        <w:rPr>
          <w:spacing w:val="5"/>
          <w:highlight w:val="yellow"/>
        </w:rPr>
        <w:t>t</w:t>
      </w:r>
      <w:r w:rsidR="00E47E08" w:rsidRPr="00BB3D6B">
        <w:rPr>
          <w:highlight w:val="yellow"/>
        </w:rPr>
        <w:t>y not</w:t>
      </w:r>
      <w:r w:rsidR="00E47E08" w:rsidRPr="00BB3D6B">
        <w:rPr>
          <w:spacing w:val="6"/>
          <w:highlight w:val="yellow"/>
        </w:rPr>
        <w:t xml:space="preserve"> </w:t>
      </w:r>
      <w:r w:rsidR="00E47E08" w:rsidRPr="00BB3D6B">
        <w:rPr>
          <w:highlight w:val="yellow"/>
        </w:rPr>
        <w:t>within</w:t>
      </w:r>
      <w:r w:rsidR="00E47E08" w:rsidRPr="00BB3D6B">
        <w:rPr>
          <w:spacing w:val="5"/>
          <w:highlight w:val="yellow"/>
        </w:rPr>
        <w:t xml:space="preserve"> </w:t>
      </w:r>
      <w:r w:rsidR="00E47E08" w:rsidRPr="00BB3D6B">
        <w:rPr>
          <w:highlight w:val="yellow"/>
        </w:rPr>
        <w:t>the</w:t>
      </w:r>
      <w:r w:rsidR="00E47E08" w:rsidRPr="00BB3D6B">
        <w:rPr>
          <w:spacing w:val="4"/>
          <w:highlight w:val="yellow"/>
        </w:rPr>
        <w:t xml:space="preserve"> </w:t>
      </w:r>
      <w:r w:rsidR="00E47E08" w:rsidRPr="00BB3D6B">
        <w:rPr>
          <w:highlight w:val="yellow"/>
        </w:rPr>
        <w:t>public</w:t>
      </w:r>
      <w:r w:rsidR="00E47E08" w:rsidRPr="00BB3D6B">
        <w:rPr>
          <w:spacing w:val="4"/>
          <w:highlight w:val="yellow"/>
        </w:rPr>
        <w:t xml:space="preserve"> </w:t>
      </w:r>
      <w:r w:rsidR="00E47E08" w:rsidRPr="00BB3D6B">
        <w:rPr>
          <w:spacing w:val="-1"/>
          <w:highlight w:val="yellow"/>
        </w:rPr>
        <w:t>r</w:t>
      </w:r>
      <w:r w:rsidR="00E47E08" w:rsidRPr="00BB3D6B">
        <w:rPr>
          <w:highlight w:val="yellow"/>
        </w:rPr>
        <w:t>i</w:t>
      </w:r>
      <w:r w:rsidR="00E47E08" w:rsidRPr="00BB3D6B">
        <w:rPr>
          <w:spacing w:val="-2"/>
          <w:highlight w:val="yellow"/>
        </w:rPr>
        <w:t>g</w:t>
      </w:r>
      <w:r w:rsidR="00E47E08" w:rsidRPr="00BB3D6B">
        <w:rPr>
          <w:highlight w:val="yellow"/>
        </w:rPr>
        <w:t>ht</w:t>
      </w:r>
      <w:r w:rsidR="00E47E08" w:rsidRPr="00BB3D6B">
        <w:rPr>
          <w:spacing w:val="-1"/>
          <w:highlight w:val="yellow"/>
        </w:rPr>
        <w:t>-</w:t>
      </w:r>
      <w:r w:rsidR="00E47E08" w:rsidRPr="00BB3D6B">
        <w:rPr>
          <w:highlight w:val="yellow"/>
        </w:rPr>
        <w:t>o</w:t>
      </w:r>
      <w:r w:rsidR="00E47E08" w:rsidRPr="00BB3D6B">
        <w:rPr>
          <w:spacing w:val="2"/>
          <w:highlight w:val="yellow"/>
        </w:rPr>
        <w:t>f</w:t>
      </w:r>
      <w:r w:rsidR="00E47E08" w:rsidRPr="00BB3D6B">
        <w:rPr>
          <w:spacing w:val="-1"/>
          <w:highlight w:val="yellow"/>
        </w:rPr>
        <w:t>-</w:t>
      </w:r>
      <w:r w:rsidR="00E47E08" w:rsidRPr="00BB3D6B">
        <w:rPr>
          <w:highlight w:val="yellow"/>
        </w:rPr>
        <w:t>w</w:t>
      </w:r>
      <w:r w:rsidR="00E47E08" w:rsidRPr="00BB3D6B">
        <w:rPr>
          <w:spacing w:val="4"/>
          <w:highlight w:val="yellow"/>
        </w:rPr>
        <w:t>a</w:t>
      </w:r>
      <w:r w:rsidR="00E47E08" w:rsidRPr="00BB3D6B">
        <w:rPr>
          <w:highlight w:val="yellow"/>
        </w:rPr>
        <w:t>y.</w:t>
      </w:r>
      <w:r w:rsidR="00E47E08">
        <w:rPr>
          <w:spacing w:val="7"/>
        </w:rPr>
        <w:t xml:space="preserve"> </w:t>
      </w:r>
      <w:r w:rsidR="00E47E08">
        <w:t>The</w:t>
      </w:r>
      <w:r w:rsidR="00E47E08">
        <w:rPr>
          <w:spacing w:val="6"/>
        </w:rPr>
        <w:t xml:space="preserve"> </w:t>
      </w:r>
      <w:r w:rsidR="00E47E08">
        <w:t>p</w:t>
      </w:r>
      <w:r w:rsidR="00E47E08">
        <w:rPr>
          <w:spacing w:val="-1"/>
        </w:rPr>
        <w:t>er</w:t>
      </w:r>
      <w:r w:rsidR="00E47E08">
        <w:t>s</w:t>
      </w:r>
      <w:r w:rsidR="00E47E08">
        <w:rPr>
          <w:spacing w:val="2"/>
        </w:rPr>
        <w:t>o</w:t>
      </w:r>
      <w:r w:rsidR="00E47E08">
        <w:t>ns</w:t>
      </w:r>
      <w:r w:rsidR="00E47E08">
        <w:rPr>
          <w:spacing w:val="5"/>
        </w:rPr>
        <w:t xml:space="preserve"> </w:t>
      </w:r>
      <w:r w:rsidR="00E47E08">
        <w:t>o</w:t>
      </w:r>
      <w:r w:rsidR="00E47E08">
        <w:rPr>
          <w:spacing w:val="-1"/>
        </w:rPr>
        <w:t>cc</w:t>
      </w:r>
      <w:r w:rsidR="00E47E08">
        <w:t>u</w:t>
      </w:r>
      <w:r w:rsidR="00E47E08">
        <w:rPr>
          <w:spacing w:val="5"/>
        </w:rPr>
        <w:t>p</w:t>
      </w:r>
      <w:r w:rsidR="00E47E08">
        <w:rPr>
          <w:spacing w:val="-5"/>
        </w:rPr>
        <w:t>y</w:t>
      </w:r>
      <w:r w:rsidR="00E47E08">
        <w:t>i</w:t>
      </w:r>
      <w:r w:rsidR="00E47E08">
        <w:rPr>
          <w:spacing w:val="2"/>
        </w:rPr>
        <w:t>n</w:t>
      </w:r>
      <w:r w:rsidR="00E47E08">
        <w:t>g</w:t>
      </w:r>
      <w:r w:rsidR="00E47E08">
        <w:rPr>
          <w:spacing w:val="5"/>
        </w:rPr>
        <w:t xml:space="preserve"> </w:t>
      </w:r>
      <w:r w:rsidR="00E47E08">
        <w:rPr>
          <w:spacing w:val="-1"/>
        </w:rPr>
        <w:t>a</w:t>
      </w:r>
      <w:r w:rsidR="00E47E08">
        <w:rPr>
          <w:spacing w:val="5"/>
        </w:rPr>
        <w:t>n</w:t>
      </w:r>
      <w:r w:rsidR="00E47E08">
        <w:t>y d</w:t>
      </w:r>
      <w:r w:rsidR="00E47E08">
        <w:rPr>
          <w:spacing w:val="2"/>
        </w:rPr>
        <w:t>w</w:t>
      </w:r>
      <w:r w:rsidR="00E47E08">
        <w:rPr>
          <w:spacing w:val="-1"/>
        </w:rPr>
        <w:t>e</w:t>
      </w:r>
      <w:r w:rsidR="00E47E08">
        <w:t>llin</w:t>
      </w:r>
      <w:r w:rsidR="00E47E08">
        <w:rPr>
          <w:spacing w:val="-2"/>
        </w:rPr>
        <w:t>g</w:t>
      </w:r>
      <w:r w:rsidR="00E47E08">
        <w:t>s</w:t>
      </w:r>
      <w:r w:rsidR="00E47E08">
        <w:rPr>
          <w:spacing w:val="8"/>
        </w:rPr>
        <w:t xml:space="preserve"> </w:t>
      </w:r>
      <w:r w:rsidR="00E47E08">
        <w:rPr>
          <w:spacing w:val="-1"/>
        </w:rPr>
        <w:t>ar</w:t>
      </w:r>
      <w:r w:rsidR="00E47E08">
        <w:t>e limit</w:t>
      </w:r>
      <w:r w:rsidR="00E47E08">
        <w:rPr>
          <w:spacing w:val="-1"/>
        </w:rPr>
        <w:t>e</w:t>
      </w:r>
      <w:r w:rsidR="00E47E08">
        <w:t>d</w:t>
      </w:r>
      <w:r w:rsidR="00E47E08">
        <w:rPr>
          <w:spacing w:val="5"/>
        </w:rPr>
        <w:t xml:space="preserve"> </w:t>
      </w:r>
      <w:r w:rsidR="00E47E08">
        <w:t>to</w:t>
      </w:r>
      <w:r w:rsidR="00E47E08">
        <w:rPr>
          <w:spacing w:val="5"/>
        </w:rPr>
        <w:t xml:space="preserve"> </w:t>
      </w:r>
      <w:r w:rsidR="00E47E08" w:rsidRPr="00B31A5B">
        <w:rPr>
          <w:highlight w:val="yellow"/>
        </w:rPr>
        <w:t>6</w:t>
      </w:r>
      <w:r w:rsidR="00E47E08" w:rsidRPr="00B31A5B">
        <w:rPr>
          <w:spacing w:val="5"/>
          <w:highlight w:val="yellow"/>
        </w:rPr>
        <w:t xml:space="preserve"> </w:t>
      </w:r>
      <w:r w:rsidR="00E47E08" w:rsidRPr="00B31A5B">
        <w:rPr>
          <w:spacing w:val="-1"/>
          <w:highlight w:val="yellow"/>
        </w:rPr>
        <w:t>c</w:t>
      </w:r>
      <w:r w:rsidR="00E47E08" w:rsidRPr="00B31A5B">
        <w:rPr>
          <w:highlight w:val="yellow"/>
        </w:rPr>
        <w:t>ont</w:t>
      </w:r>
      <w:r w:rsidR="00E47E08" w:rsidRPr="00B31A5B">
        <w:rPr>
          <w:spacing w:val="-1"/>
          <w:highlight w:val="yellow"/>
        </w:rPr>
        <w:t>a</w:t>
      </w:r>
      <w:r w:rsidR="00E47E08" w:rsidRPr="00B31A5B">
        <w:rPr>
          <w:highlight w:val="yellow"/>
        </w:rPr>
        <w:t>in</w:t>
      </w:r>
      <w:r w:rsidR="00E47E08" w:rsidRPr="00B31A5B">
        <w:rPr>
          <w:spacing w:val="-1"/>
          <w:highlight w:val="yellow"/>
        </w:rPr>
        <w:t>er</w:t>
      </w:r>
      <w:r w:rsidR="00E47E08" w:rsidRPr="00B31A5B">
        <w:rPr>
          <w:highlight w:val="yellow"/>
        </w:rPr>
        <w:t>s</w:t>
      </w:r>
      <w:r w:rsidR="00E47E08">
        <w:rPr>
          <w:spacing w:val="10"/>
        </w:rPr>
        <w:t xml:space="preserve"> </w:t>
      </w:r>
      <w:r w:rsidR="00E47E08">
        <w:t>not</w:t>
      </w:r>
      <w:r w:rsidR="00E47E08">
        <w:rPr>
          <w:spacing w:val="5"/>
        </w:rPr>
        <w:t xml:space="preserve"> </w:t>
      </w:r>
      <w:r w:rsidR="00E47E08">
        <w:rPr>
          <w:spacing w:val="-1"/>
        </w:rPr>
        <w:t>e</w:t>
      </w:r>
      <w:r w:rsidR="00E47E08">
        <w:rPr>
          <w:spacing w:val="2"/>
        </w:rPr>
        <w:t>x</w:t>
      </w:r>
      <w:r w:rsidR="00E47E08">
        <w:rPr>
          <w:spacing w:val="-1"/>
        </w:rPr>
        <w:t>cee</w:t>
      </w:r>
      <w:r w:rsidR="00E47E08">
        <w:t>di</w:t>
      </w:r>
      <w:r w:rsidR="00E47E08">
        <w:rPr>
          <w:spacing w:val="2"/>
        </w:rPr>
        <w:t>n</w:t>
      </w:r>
      <w:r w:rsidR="00E47E08">
        <w:t>g</w:t>
      </w:r>
      <w:r w:rsidR="00E47E08">
        <w:rPr>
          <w:spacing w:val="2"/>
        </w:rPr>
        <w:t xml:space="preserve"> </w:t>
      </w:r>
      <w:r w:rsidR="00E47E08">
        <w:t>50</w:t>
      </w:r>
      <w:r w:rsidR="00E47E08">
        <w:rPr>
          <w:spacing w:val="5"/>
        </w:rPr>
        <w:t xml:space="preserve"> </w:t>
      </w:r>
      <w:r w:rsidR="00E47E08">
        <w:t>poun</w:t>
      </w:r>
      <w:r w:rsidR="00E47E08">
        <w:rPr>
          <w:spacing w:val="2"/>
        </w:rPr>
        <w:t>d</w:t>
      </w:r>
      <w:r w:rsidR="00E47E08">
        <w:t>s</w:t>
      </w:r>
      <w:r w:rsidR="00E47E08">
        <w:rPr>
          <w:spacing w:val="5"/>
        </w:rPr>
        <w:t xml:space="preserve"> </w:t>
      </w:r>
      <w:r w:rsidR="00E47E08">
        <w:rPr>
          <w:spacing w:val="-1"/>
        </w:rPr>
        <w:t>eac</w:t>
      </w:r>
      <w:r w:rsidR="00E47E08">
        <w:t>h</w:t>
      </w:r>
      <w:r w:rsidR="00E47E08">
        <w:rPr>
          <w:spacing w:val="7"/>
        </w:rPr>
        <w:t xml:space="preserve"> </w:t>
      </w:r>
      <w:r w:rsidR="00E47E08">
        <w:rPr>
          <w:spacing w:val="-1"/>
        </w:rPr>
        <w:t>a</w:t>
      </w:r>
      <w:r w:rsidR="00E47E08">
        <w:t>nd</w:t>
      </w:r>
      <w:r w:rsidR="00E47E08">
        <w:rPr>
          <w:spacing w:val="7"/>
        </w:rPr>
        <w:t xml:space="preserve"> </w:t>
      </w:r>
      <w:r w:rsidR="00E47E08">
        <w:t>one</w:t>
      </w:r>
      <w:r w:rsidR="00E47E08">
        <w:rPr>
          <w:spacing w:val="4"/>
        </w:rPr>
        <w:t xml:space="preserve"> </w:t>
      </w:r>
      <w:r w:rsidR="00E47E08">
        <w:t>bul</w:t>
      </w:r>
      <w:r w:rsidR="00E47E08">
        <w:rPr>
          <w:spacing w:val="5"/>
        </w:rPr>
        <w:t>k</w:t>
      </w:r>
      <w:r w:rsidR="00E47E08">
        <w:t>y i</w:t>
      </w:r>
      <w:r w:rsidR="00E47E08">
        <w:rPr>
          <w:spacing w:val="3"/>
        </w:rPr>
        <w:t>t</w:t>
      </w:r>
      <w:r w:rsidR="00E47E08">
        <w:rPr>
          <w:spacing w:val="-1"/>
        </w:rPr>
        <w:t>e</w:t>
      </w:r>
      <w:r w:rsidR="00E47E08">
        <w:t>m</w:t>
      </w:r>
      <w:r w:rsidR="00E47E08">
        <w:rPr>
          <w:spacing w:val="5"/>
        </w:rPr>
        <w:t xml:space="preserve"> </w:t>
      </w:r>
      <w:r w:rsidR="00E47E08">
        <w:t xml:space="preserve">not </w:t>
      </w:r>
      <w:r w:rsidR="00E47E08">
        <w:rPr>
          <w:spacing w:val="-1"/>
        </w:rPr>
        <w:t>e</w:t>
      </w:r>
      <w:r w:rsidR="00E47E08">
        <w:rPr>
          <w:spacing w:val="2"/>
        </w:rPr>
        <w:t>x</w:t>
      </w:r>
      <w:r w:rsidR="00E47E08">
        <w:rPr>
          <w:spacing w:val="-1"/>
        </w:rPr>
        <w:t>cee</w:t>
      </w:r>
      <w:r w:rsidR="00E47E08">
        <w:t>ding 275 pounds</w:t>
      </w:r>
      <w:r w:rsidR="00E47E08">
        <w:rPr>
          <w:spacing w:val="3"/>
        </w:rPr>
        <w:t xml:space="preserve"> </w:t>
      </w:r>
      <w:r w:rsidR="00E47E08">
        <w:rPr>
          <w:spacing w:val="-1"/>
        </w:rPr>
        <w:t>e</w:t>
      </w:r>
      <w:r w:rsidR="00E47E08">
        <w:rPr>
          <w:spacing w:val="1"/>
        </w:rPr>
        <w:t>a</w:t>
      </w:r>
      <w:r w:rsidR="00E47E08">
        <w:rPr>
          <w:spacing w:val="-1"/>
        </w:rPr>
        <w:t>c</w:t>
      </w:r>
      <w:r w:rsidR="00E47E08">
        <w:t xml:space="preserve">h. </w:t>
      </w:r>
      <w:r w:rsidR="00E47E08">
        <w:rPr>
          <w:spacing w:val="1"/>
        </w:rPr>
        <w:t>W</w:t>
      </w:r>
      <w:r w:rsidR="00E47E08">
        <w:rPr>
          <w:spacing w:val="-1"/>
        </w:rPr>
        <w:t>a</w:t>
      </w:r>
      <w:r w:rsidR="00E47E08">
        <w:t>st</w:t>
      </w:r>
      <w:r w:rsidR="00E47E08">
        <w:rPr>
          <w:spacing w:val="-1"/>
        </w:rPr>
        <w:t>e</w:t>
      </w:r>
      <w:r w:rsidR="00E47E08">
        <w:t>/t</w:t>
      </w:r>
      <w:r w:rsidR="00E47E08">
        <w:rPr>
          <w:spacing w:val="-1"/>
        </w:rPr>
        <w:t>ra</w:t>
      </w:r>
      <w:r w:rsidR="00E47E08">
        <w:t xml:space="preserve">sh </w:t>
      </w:r>
      <w:r w:rsidR="00E47E08">
        <w:rPr>
          <w:spacing w:val="-1"/>
        </w:rPr>
        <w:t>c</w:t>
      </w:r>
      <w:r w:rsidR="00E47E08">
        <w:rPr>
          <w:spacing w:val="2"/>
        </w:rPr>
        <w:t>o</w:t>
      </w:r>
      <w:r w:rsidR="00E47E08">
        <w:t>nt</w:t>
      </w:r>
      <w:r w:rsidR="00E47E08">
        <w:rPr>
          <w:spacing w:val="-1"/>
        </w:rPr>
        <w:t>a</w:t>
      </w:r>
      <w:r w:rsidR="00E47E08">
        <w:t>in</w:t>
      </w:r>
      <w:r w:rsidR="00E47E08">
        <w:rPr>
          <w:spacing w:val="-1"/>
        </w:rPr>
        <w:t>e</w:t>
      </w:r>
      <w:r w:rsidR="00E47E08">
        <w:rPr>
          <w:spacing w:val="2"/>
        </w:rPr>
        <w:t>r</w:t>
      </w:r>
      <w:r w:rsidR="00E47E08">
        <w:t>s m</w:t>
      </w:r>
      <w:r w:rsidR="00E47E08">
        <w:rPr>
          <w:spacing w:val="1"/>
        </w:rPr>
        <w:t>a</w:t>
      </w:r>
      <w:r w:rsidR="00E47E08">
        <w:t>y</w:t>
      </w:r>
      <w:r w:rsidR="00E47E08">
        <w:rPr>
          <w:spacing w:val="-2"/>
        </w:rPr>
        <w:t xml:space="preserve"> </w:t>
      </w:r>
      <w:r w:rsidR="00E47E08">
        <w:t>on</w:t>
      </w:r>
      <w:r w:rsidR="00E47E08">
        <w:rPr>
          <w:spacing w:val="5"/>
        </w:rPr>
        <w:t>l</w:t>
      </w:r>
      <w:r w:rsidR="00E47E08">
        <w:t>y</w:t>
      </w:r>
      <w:r w:rsidR="00E47E08">
        <w:rPr>
          <w:spacing w:val="-5"/>
        </w:rPr>
        <w:t xml:space="preserve"> </w:t>
      </w:r>
      <w:r w:rsidR="00E47E08">
        <w:t>be</w:t>
      </w:r>
      <w:r w:rsidR="00E47E08">
        <w:rPr>
          <w:spacing w:val="1"/>
        </w:rPr>
        <w:t xml:space="preserve"> </w:t>
      </w:r>
      <w:r w:rsidR="00E47E08">
        <w:t>pl</w:t>
      </w:r>
      <w:r w:rsidR="00E47E08">
        <w:rPr>
          <w:spacing w:val="-1"/>
        </w:rPr>
        <w:t>a</w:t>
      </w:r>
      <w:r w:rsidR="00E47E08">
        <w:rPr>
          <w:spacing w:val="1"/>
        </w:rPr>
        <w:t>c</w:t>
      </w:r>
      <w:r w:rsidR="00E47E08">
        <w:rPr>
          <w:spacing w:val="-1"/>
        </w:rPr>
        <w:t>e</w:t>
      </w:r>
      <w:r w:rsidR="00E47E08">
        <w:t xml:space="preserve">d in </w:t>
      </w:r>
      <w:r w:rsidR="00E47E08">
        <w:rPr>
          <w:spacing w:val="2"/>
        </w:rPr>
        <w:t>f</w:t>
      </w:r>
      <w:r w:rsidR="00E47E08">
        <w:rPr>
          <w:spacing w:val="-1"/>
        </w:rPr>
        <w:t>r</w:t>
      </w:r>
      <w:r w:rsidR="00E47E08">
        <w:t xml:space="preserve">ont of </w:t>
      </w:r>
      <w:r w:rsidR="00E47E08">
        <w:rPr>
          <w:spacing w:val="-1"/>
        </w:rPr>
        <w:t>a</w:t>
      </w:r>
      <w:r w:rsidR="00E47E08">
        <w:rPr>
          <w:spacing w:val="2"/>
        </w:rPr>
        <w:t>n</w:t>
      </w:r>
      <w:r w:rsidR="00E47E08">
        <w:t>y</w:t>
      </w:r>
      <w:r w:rsidR="00E47E08">
        <w:rPr>
          <w:spacing w:val="2"/>
        </w:rPr>
        <w:t xml:space="preserve"> </w:t>
      </w:r>
      <w:r w:rsidR="00E47E08">
        <w:t>p</w:t>
      </w:r>
      <w:r w:rsidR="00E47E08">
        <w:rPr>
          <w:spacing w:val="-1"/>
        </w:rPr>
        <w:t>r</w:t>
      </w:r>
      <w:r w:rsidR="00E47E08">
        <w:t>op</w:t>
      </w:r>
      <w:r w:rsidR="00E47E08">
        <w:rPr>
          <w:spacing w:val="1"/>
        </w:rPr>
        <w:t>e</w:t>
      </w:r>
      <w:r w:rsidR="00E47E08">
        <w:rPr>
          <w:spacing w:val="-1"/>
        </w:rPr>
        <w:t>r</w:t>
      </w:r>
      <w:r w:rsidR="00E47E08">
        <w:rPr>
          <w:spacing w:val="3"/>
        </w:rPr>
        <w:t>t</w:t>
      </w:r>
      <w:r w:rsidR="00E47E08">
        <w:t>y</w:t>
      </w:r>
      <w:r w:rsidR="00E47E08">
        <w:rPr>
          <w:spacing w:val="2"/>
        </w:rPr>
        <w:t xml:space="preserve"> </w:t>
      </w:r>
      <w:r w:rsidR="00E47E08">
        <w:t>within</w:t>
      </w:r>
      <w:r w:rsidR="00E47E08">
        <w:rPr>
          <w:spacing w:val="5"/>
        </w:rPr>
        <w:t xml:space="preserve"> </w:t>
      </w:r>
      <w:r w:rsidR="00E47E08">
        <w:t>tw</w:t>
      </w:r>
      <w:r w:rsidR="00E47E08">
        <w:rPr>
          <w:spacing w:val="-1"/>
        </w:rPr>
        <w:t>e</w:t>
      </w:r>
      <w:r w:rsidR="00E47E08">
        <w:t>n</w:t>
      </w:r>
      <w:r w:rsidR="00E47E08">
        <w:rPr>
          <w:spacing w:val="3"/>
        </w:rPr>
        <w:t>t</w:t>
      </w:r>
      <w:r w:rsidR="00E47E08">
        <w:rPr>
          <w:spacing w:val="-5"/>
        </w:rPr>
        <w:t>y</w:t>
      </w:r>
      <w:r w:rsidR="00E47E08">
        <w:rPr>
          <w:spacing w:val="2"/>
        </w:rPr>
        <w:t>-</w:t>
      </w:r>
      <w:r w:rsidR="00E47E08">
        <w:rPr>
          <w:spacing w:val="-1"/>
        </w:rPr>
        <w:t>f</w:t>
      </w:r>
      <w:r w:rsidR="00E47E08">
        <w:t>our</w:t>
      </w:r>
      <w:r w:rsidR="00E47E08">
        <w:rPr>
          <w:spacing w:val="6"/>
        </w:rPr>
        <w:t xml:space="preserve"> </w:t>
      </w:r>
      <w:r w:rsidR="00E47E08">
        <w:rPr>
          <w:spacing w:val="-1"/>
        </w:rPr>
        <w:t>(</w:t>
      </w:r>
      <w:r w:rsidR="00E47E08">
        <w:t>24)</w:t>
      </w:r>
      <w:r w:rsidR="00E47E08">
        <w:rPr>
          <w:spacing w:val="4"/>
        </w:rPr>
        <w:t xml:space="preserve"> </w:t>
      </w:r>
      <w:r w:rsidR="00E47E08">
        <w:t>hou</w:t>
      </w:r>
      <w:r w:rsidR="00E47E08">
        <w:rPr>
          <w:spacing w:val="-1"/>
        </w:rPr>
        <w:t>r</w:t>
      </w:r>
      <w:r w:rsidR="00E47E08">
        <w:t>s</w:t>
      </w:r>
      <w:r w:rsidR="00E47E08">
        <w:rPr>
          <w:spacing w:val="5"/>
        </w:rPr>
        <w:t xml:space="preserve"> </w:t>
      </w:r>
      <w:r w:rsidR="00E47E08">
        <w:rPr>
          <w:spacing w:val="2"/>
        </w:rPr>
        <w:t>b</w:t>
      </w:r>
      <w:r w:rsidR="00E47E08">
        <w:rPr>
          <w:spacing w:val="1"/>
        </w:rPr>
        <w:t>e</w:t>
      </w:r>
      <w:r w:rsidR="00E47E08">
        <w:rPr>
          <w:spacing w:val="-1"/>
        </w:rPr>
        <w:t>f</w:t>
      </w:r>
      <w:r w:rsidR="00E47E08">
        <w:t>o</w:t>
      </w:r>
      <w:r w:rsidR="00E47E08">
        <w:rPr>
          <w:spacing w:val="-1"/>
        </w:rPr>
        <w:t>r</w:t>
      </w:r>
      <w:r w:rsidR="00E47E08">
        <w:t>e</w:t>
      </w:r>
      <w:r w:rsidR="00E47E08">
        <w:rPr>
          <w:spacing w:val="4"/>
        </w:rPr>
        <w:t xml:space="preserve"> </w:t>
      </w:r>
      <w:r w:rsidR="00E47E08">
        <w:t>the</w:t>
      </w:r>
      <w:r w:rsidR="00E47E08">
        <w:rPr>
          <w:spacing w:val="4"/>
        </w:rPr>
        <w:t xml:space="preserve"> </w:t>
      </w:r>
      <w:r w:rsidR="00E47E08">
        <w:rPr>
          <w:spacing w:val="2"/>
        </w:rPr>
        <w:t>d</w:t>
      </w:r>
      <w:r w:rsidR="00E47E08">
        <w:rPr>
          <w:spacing w:val="4"/>
        </w:rPr>
        <w:t>a</w:t>
      </w:r>
      <w:r w:rsidR="00E47E08">
        <w:t>y of</w:t>
      </w:r>
      <w:r w:rsidR="00E47E08">
        <w:rPr>
          <w:spacing w:val="4"/>
        </w:rPr>
        <w:t xml:space="preserve"> </w:t>
      </w:r>
      <w:r w:rsidR="00E47E08">
        <w:t>the</w:t>
      </w:r>
      <w:r w:rsidR="00E47E08">
        <w:rPr>
          <w:spacing w:val="6"/>
        </w:rPr>
        <w:t xml:space="preserve"> </w:t>
      </w:r>
      <w:r w:rsidR="00E47E08">
        <w:t>s</w:t>
      </w:r>
      <w:r w:rsidR="00E47E08">
        <w:rPr>
          <w:spacing w:val="1"/>
        </w:rPr>
        <w:t>c</w:t>
      </w:r>
      <w:r w:rsidR="00E47E08">
        <w:t>h</w:t>
      </w:r>
      <w:r w:rsidR="00E47E08">
        <w:rPr>
          <w:spacing w:val="-1"/>
        </w:rPr>
        <w:t>e</w:t>
      </w:r>
      <w:r w:rsidR="00E47E08">
        <w:t>dul</w:t>
      </w:r>
      <w:r w:rsidR="00E47E08">
        <w:rPr>
          <w:spacing w:val="-1"/>
        </w:rPr>
        <w:t>e</w:t>
      </w:r>
      <w:r w:rsidR="00E47E08">
        <w:t>d w</w:t>
      </w:r>
      <w:r w:rsidR="00E47E08">
        <w:rPr>
          <w:spacing w:val="-1"/>
        </w:rPr>
        <w:t>a</w:t>
      </w:r>
      <w:r w:rsidR="00E47E08">
        <w:t>st</w:t>
      </w:r>
      <w:r w:rsidR="00E47E08">
        <w:rPr>
          <w:spacing w:val="-1"/>
        </w:rPr>
        <w:t>e</w:t>
      </w:r>
      <w:r w:rsidR="00E47E08">
        <w:t>/t</w:t>
      </w:r>
      <w:r w:rsidR="00E47E08">
        <w:rPr>
          <w:spacing w:val="-1"/>
        </w:rPr>
        <w:t>ra</w:t>
      </w:r>
      <w:r w:rsidR="00E47E08">
        <w:t>sh</w:t>
      </w:r>
      <w:r w:rsidR="00E47E08">
        <w:rPr>
          <w:spacing w:val="-12"/>
        </w:rPr>
        <w:t xml:space="preserve"> </w:t>
      </w:r>
      <w:r w:rsidR="00E47E08">
        <w:t>pi</w:t>
      </w:r>
      <w:r w:rsidR="00E47E08">
        <w:rPr>
          <w:spacing w:val="-1"/>
        </w:rPr>
        <w:t>c</w:t>
      </w:r>
      <w:r w:rsidR="00E47E08">
        <w:t>k</w:t>
      </w:r>
      <w:r w:rsidR="00E47E08">
        <w:rPr>
          <w:spacing w:val="-1"/>
        </w:rPr>
        <w:t>-</w:t>
      </w:r>
      <w:r w:rsidR="00E47E08">
        <w:t>up</w:t>
      </w:r>
      <w:r w:rsidR="00E47E08">
        <w:rPr>
          <w:spacing w:val="-12"/>
        </w:rPr>
        <w:t xml:space="preserve"> </w:t>
      </w:r>
      <w:r w:rsidR="00E47E08">
        <w:t>d</w:t>
      </w:r>
      <w:r w:rsidR="00E47E08">
        <w:rPr>
          <w:spacing w:val="4"/>
        </w:rPr>
        <w:t>a</w:t>
      </w:r>
      <w:r w:rsidR="00E47E08">
        <w:rPr>
          <w:spacing w:val="-5"/>
        </w:rPr>
        <w:t>y</w:t>
      </w:r>
      <w:r w:rsidR="00E47E08">
        <w:t>.</w:t>
      </w:r>
      <w:r w:rsidR="00E47E08">
        <w:rPr>
          <w:spacing w:val="-12"/>
        </w:rPr>
        <w:t xml:space="preserve"> </w:t>
      </w:r>
      <w:r w:rsidR="00E47E08">
        <w:t>On</w:t>
      </w:r>
      <w:r w:rsidR="00E47E08">
        <w:rPr>
          <w:spacing w:val="-1"/>
        </w:rPr>
        <w:t>c</w:t>
      </w:r>
      <w:r w:rsidR="00E47E08">
        <w:t>e</w:t>
      </w:r>
      <w:r w:rsidR="00E47E08">
        <w:rPr>
          <w:spacing w:val="-13"/>
        </w:rPr>
        <w:t xml:space="preserve"> </w:t>
      </w:r>
      <w:r w:rsidR="00E47E08">
        <w:t>the</w:t>
      </w:r>
      <w:r w:rsidR="00E47E08">
        <w:rPr>
          <w:spacing w:val="-13"/>
        </w:rPr>
        <w:t xml:space="preserve"> </w:t>
      </w:r>
      <w:r w:rsidR="00E47E08">
        <w:t>li</w:t>
      </w:r>
      <w:r w:rsidR="00E47E08">
        <w:rPr>
          <w:spacing w:val="-1"/>
        </w:rPr>
        <w:t>ce</w:t>
      </w:r>
      <w:r w:rsidR="00E47E08">
        <w:t>ns</w:t>
      </w:r>
      <w:r w:rsidR="00E47E08">
        <w:rPr>
          <w:spacing w:val="-1"/>
        </w:rPr>
        <w:t>e</w:t>
      </w:r>
      <w:r w:rsidR="00E47E08">
        <w:t>d</w:t>
      </w:r>
      <w:r w:rsidR="00E47E08">
        <w:rPr>
          <w:spacing w:val="-12"/>
        </w:rPr>
        <w:t xml:space="preserve"> </w:t>
      </w:r>
      <w:r w:rsidR="00E47E08">
        <w:t>h</w:t>
      </w:r>
      <w:r w:rsidR="00E47E08">
        <w:rPr>
          <w:spacing w:val="-1"/>
        </w:rPr>
        <w:t>a</w:t>
      </w:r>
      <w:r w:rsidR="00E47E08">
        <w:t>ul</w:t>
      </w:r>
      <w:r w:rsidR="00E47E08">
        <w:rPr>
          <w:spacing w:val="-1"/>
        </w:rPr>
        <w:t>e</w:t>
      </w:r>
      <w:r w:rsidR="00E47E08">
        <w:t>r</w:t>
      </w:r>
      <w:r w:rsidR="00E47E08">
        <w:rPr>
          <w:spacing w:val="-13"/>
        </w:rPr>
        <w:t xml:space="preserve"> </w:t>
      </w:r>
      <w:r w:rsidR="00E47E08">
        <w:rPr>
          <w:spacing w:val="2"/>
        </w:rPr>
        <w:t>r</w:t>
      </w:r>
      <w:r w:rsidR="00E47E08">
        <w:rPr>
          <w:spacing w:val="-1"/>
        </w:rPr>
        <w:t>e</w:t>
      </w:r>
      <w:r w:rsidR="00E47E08">
        <w:t>mov</w:t>
      </w:r>
      <w:r w:rsidR="00E47E08">
        <w:rPr>
          <w:spacing w:val="-1"/>
        </w:rPr>
        <w:t>e</w:t>
      </w:r>
      <w:r w:rsidR="00E47E08">
        <w:t>s</w:t>
      </w:r>
      <w:r w:rsidR="00E47E08">
        <w:rPr>
          <w:spacing w:val="-12"/>
        </w:rPr>
        <w:t xml:space="preserve"> </w:t>
      </w:r>
      <w:r w:rsidR="00E47E08">
        <w:t>the</w:t>
      </w:r>
      <w:r w:rsidR="00E47E08">
        <w:rPr>
          <w:spacing w:val="-13"/>
        </w:rPr>
        <w:t xml:space="preserve"> </w:t>
      </w:r>
      <w:r w:rsidR="00E47E08">
        <w:t>w</w:t>
      </w:r>
      <w:r w:rsidR="00E47E08">
        <w:rPr>
          <w:spacing w:val="-1"/>
        </w:rPr>
        <w:t>a</w:t>
      </w:r>
      <w:r w:rsidR="00E47E08">
        <w:t>st</w:t>
      </w:r>
      <w:r w:rsidR="00E47E08">
        <w:rPr>
          <w:spacing w:val="-1"/>
        </w:rPr>
        <w:t>e</w:t>
      </w:r>
      <w:r w:rsidR="00E47E08">
        <w:t>/t</w:t>
      </w:r>
      <w:r w:rsidR="00E47E08">
        <w:rPr>
          <w:spacing w:val="-1"/>
        </w:rPr>
        <w:t>ra</w:t>
      </w:r>
      <w:r w:rsidR="00E47E08">
        <w:t>sh</w:t>
      </w:r>
      <w:r w:rsidR="00E47E08">
        <w:rPr>
          <w:spacing w:val="-12"/>
        </w:rPr>
        <w:t xml:space="preserve"> </w:t>
      </w:r>
      <w:r w:rsidR="00E47E08">
        <w:rPr>
          <w:spacing w:val="-1"/>
        </w:rPr>
        <w:t>f</w:t>
      </w:r>
      <w:r w:rsidR="00E47E08">
        <w:rPr>
          <w:spacing w:val="2"/>
        </w:rPr>
        <w:t>r</w:t>
      </w:r>
      <w:r w:rsidR="00E47E08">
        <w:t>om</w:t>
      </w:r>
      <w:r w:rsidR="00E47E08">
        <w:rPr>
          <w:spacing w:val="-12"/>
        </w:rPr>
        <w:t xml:space="preserve"> </w:t>
      </w:r>
      <w:r w:rsidR="00E47E08">
        <w:rPr>
          <w:spacing w:val="-1"/>
        </w:rPr>
        <w:t>a</w:t>
      </w:r>
      <w:r w:rsidR="00E47E08">
        <w:rPr>
          <w:spacing w:val="2"/>
        </w:rPr>
        <w:t>n</w:t>
      </w:r>
      <w:r w:rsidR="00E47E08">
        <w:t>y p</w:t>
      </w:r>
      <w:r w:rsidR="00E47E08">
        <w:rPr>
          <w:spacing w:val="-1"/>
        </w:rPr>
        <w:t>r</w:t>
      </w:r>
      <w:r w:rsidR="00E47E08">
        <w:t>op</w:t>
      </w:r>
      <w:r w:rsidR="00E47E08">
        <w:rPr>
          <w:spacing w:val="-1"/>
        </w:rPr>
        <w:t>er</w:t>
      </w:r>
      <w:r w:rsidR="00E47E08">
        <w:rPr>
          <w:spacing w:val="5"/>
        </w:rPr>
        <w:t>t</w:t>
      </w:r>
      <w:r w:rsidR="00E47E08">
        <w:rPr>
          <w:spacing w:val="-5"/>
        </w:rPr>
        <w:t>y</w:t>
      </w:r>
      <w:r w:rsidR="00E47E08">
        <w:t>,</w:t>
      </w:r>
      <w:r w:rsidR="00E47E08">
        <w:rPr>
          <w:spacing w:val="-5"/>
        </w:rPr>
        <w:t xml:space="preserve"> </w:t>
      </w:r>
      <w:r w:rsidR="00E47E08">
        <w:rPr>
          <w:spacing w:val="-1"/>
        </w:rPr>
        <w:t>a</w:t>
      </w:r>
      <w:r w:rsidR="00E47E08">
        <w:t>ll</w:t>
      </w:r>
      <w:r w:rsidR="00E47E08">
        <w:rPr>
          <w:spacing w:val="-4"/>
        </w:rPr>
        <w:t xml:space="preserve"> </w:t>
      </w:r>
      <w:r w:rsidR="00E47E08">
        <w:rPr>
          <w:spacing w:val="-1"/>
        </w:rPr>
        <w:t>c</w:t>
      </w:r>
      <w:r w:rsidR="00E47E08">
        <w:t>ont</w:t>
      </w:r>
      <w:r w:rsidR="00E47E08">
        <w:rPr>
          <w:spacing w:val="-1"/>
        </w:rPr>
        <w:t>a</w:t>
      </w:r>
      <w:r w:rsidR="00E47E08">
        <w:t>in</w:t>
      </w:r>
      <w:r w:rsidR="00E47E08">
        <w:rPr>
          <w:spacing w:val="1"/>
        </w:rPr>
        <w:t>e</w:t>
      </w:r>
      <w:r w:rsidR="00E47E08">
        <w:rPr>
          <w:spacing w:val="-1"/>
        </w:rPr>
        <w:t>r</w:t>
      </w:r>
      <w:r w:rsidR="00E47E08">
        <w:t>s</w:t>
      </w:r>
      <w:r w:rsidR="00E47E08">
        <w:rPr>
          <w:spacing w:val="-5"/>
        </w:rPr>
        <w:t xml:space="preserve"> </w:t>
      </w:r>
      <w:r w:rsidR="00E47E08">
        <w:t>must</w:t>
      </w:r>
      <w:r w:rsidR="00E47E08">
        <w:rPr>
          <w:spacing w:val="-4"/>
        </w:rPr>
        <w:t xml:space="preserve"> </w:t>
      </w:r>
      <w:r w:rsidR="00E47E08">
        <w:t>be</w:t>
      </w:r>
      <w:r w:rsidR="00E47E08">
        <w:rPr>
          <w:spacing w:val="-6"/>
        </w:rPr>
        <w:t xml:space="preserve"> </w:t>
      </w:r>
      <w:r w:rsidR="00E47E08">
        <w:t>sto</w:t>
      </w:r>
      <w:r w:rsidR="00E47E08">
        <w:rPr>
          <w:spacing w:val="-1"/>
        </w:rPr>
        <w:t>re</w:t>
      </w:r>
      <w:r w:rsidR="00E47E08">
        <w:t>d</w:t>
      </w:r>
      <w:r w:rsidR="00E47E08">
        <w:rPr>
          <w:spacing w:val="-5"/>
        </w:rPr>
        <w:t xml:space="preserve"> </w:t>
      </w:r>
      <w:r w:rsidR="00E47E08">
        <w:t>so</w:t>
      </w:r>
      <w:r w:rsidR="00E47E08">
        <w:rPr>
          <w:spacing w:val="-5"/>
        </w:rPr>
        <w:t xml:space="preserve"> </w:t>
      </w:r>
      <w:r w:rsidR="00E47E08">
        <w:t>th</w:t>
      </w:r>
      <w:r w:rsidR="00E47E08">
        <w:rPr>
          <w:spacing w:val="1"/>
        </w:rPr>
        <w:t>e</w:t>
      </w:r>
      <w:r w:rsidR="00E47E08">
        <w:t>y</w:t>
      </w:r>
      <w:r w:rsidR="00E47E08">
        <w:rPr>
          <w:spacing w:val="-10"/>
        </w:rPr>
        <w:t xml:space="preserve"> </w:t>
      </w:r>
      <w:r w:rsidR="00E47E08">
        <w:rPr>
          <w:spacing w:val="1"/>
        </w:rPr>
        <w:t>a</w:t>
      </w:r>
      <w:r w:rsidR="00E47E08">
        <w:rPr>
          <w:spacing w:val="-1"/>
        </w:rPr>
        <w:t>r</w:t>
      </w:r>
      <w:r w:rsidR="00E47E08">
        <w:t>e</w:t>
      </w:r>
      <w:r w:rsidR="00E47E08">
        <w:rPr>
          <w:spacing w:val="-3"/>
        </w:rPr>
        <w:t xml:space="preserve"> </w:t>
      </w:r>
      <w:r w:rsidR="00E47E08">
        <w:t>not</w:t>
      </w:r>
      <w:r w:rsidR="00E47E08">
        <w:rPr>
          <w:spacing w:val="-4"/>
        </w:rPr>
        <w:t xml:space="preserve"> </w:t>
      </w:r>
      <w:r w:rsidR="00E47E08">
        <w:t>on</w:t>
      </w:r>
      <w:r w:rsidR="00E47E08">
        <w:rPr>
          <w:spacing w:val="-5"/>
        </w:rPr>
        <w:t xml:space="preserve"> </w:t>
      </w:r>
      <w:r w:rsidR="00E47E08">
        <w:rPr>
          <w:spacing w:val="1"/>
        </w:rPr>
        <w:t>t</w:t>
      </w:r>
      <w:r w:rsidR="00E47E08">
        <w:t>he</w:t>
      </w:r>
      <w:r w:rsidR="00E47E08">
        <w:rPr>
          <w:spacing w:val="-6"/>
        </w:rPr>
        <w:t xml:space="preserve"> </w:t>
      </w:r>
      <w:r w:rsidR="00E47E08">
        <w:t>pub</w:t>
      </w:r>
      <w:r w:rsidR="00E47E08">
        <w:rPr>
          <w:spacing w:val="1"/>
        </w:rPr>
        <w:t>l</w:t>
      </w:r>
      <w:r w:rsidR="00E47E08">
        <w:t>ic</w:t>
      </w:r>
      <w:r w:rsidR="00E47E08">
        <w:rPr>
          <w:spacing w:val="-6"/>
        </w:rPr>
        <w:t xml:space="preserve"> </w:t>
      </w:r>
      <w:r w:rsidR="00E47E08">
        <w:rPr>
          <w:spacing w:val="-1"/>
        </w:rPr>
        <w:t>r</w:t>
      </w:r>
      <w:r w:rsidR="00E47E08">
        <w:t>i</w:t>
      </w:r>
      <w:r w:rsidR="00E47E08">
        <w:rPr>
          <w:spacing w:val="-2"/>
        </w:rPr>
        <w:t>g</w:t>
      </w:r>
      <w:r w:rsidR="00E47E08">
        <w:t>ht</w:t>
      </w:r>
      <w:r w:rsidR="00E47E08">
        <w:rPr>
          <w:spacing w:val="-1"/>
        </w:rPr>
        <w:t>-</w:t>
      </w:r>
      <w:r w:rsidR="00E47E08">
        <w:t>o</w:t>
      </w:r>
      <w:r w:rsidR="00E47E08">
        <w:rPr>
          <w:spacing w:val="2"/>
        </w:rPr>
        <w:t>f</w:t>
      </w:r>
      <w:r w:rsidR="00E47E08">
        <w:rPr>
          <w:spacing w:val="-1"/>
        </w:rPr>
        <w:t>-</w:t>
      </w:r>
      <w:r w:rsidR="00E47E08">
        <w:t>w</w:t>
      </w:r>
      <w:r w:rsidR="00E47E08">
        <w:rPr>
          <w:spacing w:val="4"/>
        </w:rPr>
        <w:t>a</w:t>
      </w:r>
      <w:r w:rsidR="00E47E08">
        <w:t>y</w:t>
      </w:r>
      <w:r w:rsidR="00E47E08">
        <w:rPr>
          <w:spacing w:val="-10"/>
        </w:rPr>
        <w:t xml:space="preserve"> </w:t>
      </w:r>
      <w:r w:rsidR="00E47E08">
        <w:t xml:space="preserve">or </w:t>
      </w:r>
      <w:r w:rsidR="00E47E08">
        <w:rPr>
          <w:spacing w:val="-1"/>
        </w:rPr>
        <w:t>rea</w:t>
      </w:r>
      <w:r w:rsidR="00E47E08">
        <w:t>di</w:t>
      </w:r>
      <w:r w:rsidR="00E47E08">
        <w:rPr>
          <w:spacing w:val="5"/>
        </w:rPr>
        <w:t>l</w:t>
      </w:r>
      <w:r w:rsidR="00E47E08">
        <w:t>y</w:t>
      </w:r>
      <w:r w:rsidR="00E47E08">
        <w:rPr>
          <w:spacing w:val="-12"/>
        </w:rPr>
        <w:t xml:space="preserve"> </w:t>
      </w:r>
      <w:r w:rsidR="00E47E08">
        <w:t>visible</w:t>
      </w:r>
      <w:r w:rsidR="00E47E08">
        <w:rPr>
          <w:spacing w:val="-8"/>
        </w:rPr>
        <w:t xml:space="preserve"> </w:t>
      </w:r>
      <w:r w:rsidR="00E47E08">
        <w:rPr>
          <w:spacing w:val="-1"/>
        </w:rPr>
        <w:t>fr</w:t>
      </w:r>
      <w:r w:rsidR="00E47E08">
        <w:t>om</w:t>
      </w:r>
      <w:r w:rsidR="00E47E08">
        <w:rPr>
          <w:spacing w:val="-7"/>
        </w:rPr>
        <w:t xml:space="preserve"> </w:t>
      </w:r>
      <w:r w:rsidR="00E47E08">
        <w:t>the</w:t>
      </w:r>
      <w:r w:rsidR="00E47E08">
        <w:rPr>
          <w:spacing w:val="-8"/>
        </w:rPr>
        <w:t xml:space="preserve"> </w:t>
      </w:r>
      <w:r w:rsidR="00E47E08">
        <w:rPr>
          <w:spacing w:val="2"/>
        </w:rPr>
        <w:t>p</w:t>
      </w:r>
      <w:r w:rsidR="00E47E08">
        <w:t>ublic</w:t>
      </w:r>
      <w:r w:rsidR="00E47E08">
        <w:rPr>
          <w:spacing w:val="-8"/>
        </w:rPr>
        <w:t xml:space="preserve"> </w:t>
      </w:r>
      <w:r w:rsidR="00E47E08">
        <w:rPr>
          <w:spacing w:val="-1"/>
        </w:rPr>
        <w:t>r</w:t>
      </w:r>
      <w:r w:rsidR="00E47E08">
        <w:t>i</w:t>
      </w:r>
      <w:r w:rsidR="00E47E08">
        <w:rPr>
          <w:spacing w:val="-2"/>
        </w:rPr>
        <w:t>g</w:t>
      </w:r>
      <w:r w:rsidR="00E47E08">
        <w:t>ht</w:t>
      </w:r>
      <w:r w:rsidR="00E47E08">
        <w:rPr>
          <w:spacing w:val="-1"/>
        </w:rPr>
        <w:t>-</w:t>
      </w:r>
      <w:r w:rsidR="00E47E08">
        <w:t>o</w:t>
      </w:r>
      <w:r w:rsidR="00E47E08">
        <w:rPr>
          <w:spacing w:val="2"/>
        </w:rPr>
        <w:t>f</w:t>
      </w:r>
      <w:r w:rsidR="00E47E08">
        <w:rPr>
          <w:spacing w:val="-1"/>
        </w:rPr>
        <w:t>-</w:t>
      </w:r>
      <w:r w:rsidR="00E47E08">
        <w:t>w</w:t>
      </w:r>
      <w:r w:rsidR="00E47E08">
        <w:rPr>
          <w:spacing w:val="4"/>
        </w:rPr>
        <w:t>a</w:t>
      </w:r>
      <w:r w:rsidR="00E47E08">
        <w:t>y</w:t>
      </w:r>
      <w:r w:rsidR="00E47E08">
        <w:rPr>
          <w:spacing w:val="-10"/>
        </w:rPr>
        <w:t xml:space="preserve"> </w:t>
      </w:r>
      <w:r w:rsidR="00E47E08">
        <w:t>within</w:t>
      </w:r>
      <w:r w:rsidR="00E47E08">
        <w:rPr>
          <w:spacing w:val="-7"/>
        </w:rPr>
        <w:t xml:space="preserve"> </w:t>
      </w:r>
      <w:r w:rsidR="00E47E08">
        <w:t>tw</w:t>
      </w:r>
      <w:r w:rsidR="00E47E08">
        <w:rPr>
          <w:spacing w:val="-1"/>
        </w:rPr>
        <w:t>e</w:t>
      </w:r>
      <w:r w:rsidR="00E47E08">
        <w:t>n</w:t>
      </w:r>
      <w:r w:rsidR="00E47E08">
        <w:rPr>
          <w:spacing w:val="3"/>
        </w:rPr>
        <w:t>t</w:t>
      </w:r>
      <w:r w:rsidR="00E47E08">
        <w:rPr>
          <w:spacing w:val="-5"/>
        </w:rPr>
        <w:t>y</w:t>
      </w:r>
      <w:r w:rsidR="00E47E08">
        <w:rPr>
          <w:spacing w:val="2"/>
        </w:rPr>
        <w:t>-</w:t>
      </w:r>
      <w:r w:rsidR="00E47E08">
        <w:rPr>
          <w:spacing w:val="-1"/>
        </w:rPr>
        <w:t>f</w:t>
      </w:r>
      <w:r w:rsidR="00E47E08">
        <w:t>our</w:t>
      </w:r>
      <w:r w:rsidR="00E47E08">
        <w:rPr>
          <w:spacing w:val="-8"/>
        </w:rPr>
        <w:t xml:space="preserve"> </w:t>
      </w:r>
      <w:r w:rsidR="00E47E08">
        <w:t>hou</w:t>
      </w:r>
      <w:r w:rsidR="00E47E08">
        <w:rPr>
          <w:spacing w:val="-1"/>
        </w:rPr>
        <w:t>r</w:t>
      </w:r>
      <w:r w:rsidR="00E47E08">
        <w:t>s</w:t>
      </w:r>
      <w:r w:rsidR="00E47E08">
        <w:rPr>
          <w:spacing w:val="-5"/>
        </w:rPr>
        <w:t xml:space="preserve"> </w:t>
      </w:r>
      <w:r w:rsidR="00E47E08">
        <w:rPr>
          <w:spacing w:val="-1"/>
        </w:rPr>
        <w:t>af</w:t>
      </w:r>
      <w:r w:rsidR="00E47E08">
        <w:t>t</w:t>
      </w:r>
      <w:r w:rsidR="00E47E08">
        <w:rPr>
          <w:spacing w:val="1"/>
        </w:rPr>
        <w:t>e</w:t>
      </w:r>
      <w:r w:rsidR="00E47E08">
        <w:t>r</w:t>
      </w:r>
      <w:r w:rsidR="00E47E08">
        <w:rPr>
          <w:spacing w:val="-8"/>
        </w:rPr>
        <w:t xml:space="preserve"> </w:t>
      </w:r>
      <w:r w:rsidR="00E47E08">
        <w:rPr>
          <w:spacing w:val="2"/>
        </w:rPr>
        <w:t>p</w:t>
      </w:r>
      <w:r w:rsidR="00E47E08">
        <w:t>i</w:t>
      </w:r>
      <w:r w:rsidR="00E47E08">
        <w:rPr>
          <w:spacing w:val="-1"/>
        </w:rPr>
        <w:t>c</w:t>
      </w:r>
      <w:r w:rsidR="00E47E08">
        <w:t>k</w:t>
      </w:r>
      <w:r w:rsidR="00E47E08">
        <w:rPr>
          <w:spacing w:val="-1"/>
        </w:rPr>
        <w:t>-</w:t>
      </w:r>
      <w:r w:rsidR="00E47E08">
        <w:t>up.</w:t>
      </w:r>
      <w:r w:rsidR="00B31A5B">
        <w:t xml:space="preserve"> Does this ordinance affect the trash hauling contract of 2 containers?</w:t>
      </w:r>
    </w:p>
    <w:p w:rsidR="00C67515" w:rsidRDefault="00C67515" w:rsidP="00607896"/>
    <w:p w:rsidR="00C67515" w:rsidRDefault="00C67515" w:rsidP="00607896">
      <w:r>
        <w:t xml:space="preserve">Recycling containers must be clearly marked and follow the same guidelines as storage containers for waste or trash.  Recycle containers are marked by an adhesive sticker that is provided by the Borough.  Place recycle containers on days designated as Recycle/ Trash Pickup only.  </w:t>
      </w:r>
    </w:p>
    <w:p w:rsidR="00877812" w:rsidRDefault="00877812" w:rsidP="00607896"/>
    <w:p w:rsidR="00ED6A4F" w:rsidRDefault="008573BA" w:rsidP="00607896">
      <w:r>
        <w:t>7</w:t>
      </w:r>
      <w:r w:rsidR="00877812">
        <w:tab/>
      </w:r>
      <w:r w:rsidR="00877812" w:rsidRPr="00ED6A4F">
        <w:rPr>
          <w:b/>
        </w:rPr>
        <w:t>Swimming Pools</w:t>
      </w:r>
      <w:r w:rsidR="00877812">
        <w:t xml:space="preserve"> – Swimming Pools </w:t>
      </w:r>
      <w:r w:rsidR="00ED6A4F">
        <w:t>shall be completely surrounded by a fence or barrier at least 48 inches in height above the finished ground level measured on the side of the barrier away from the pool.  Gates and doors in such barriers shall be self-closing and self-latching.  Where self-latching device is less than 54 inches above the bottom of the gate, the release mechanism shall be located on the pool side of the gate.  Self-closing and self-latching gates shall be maintained such that the gate will positively close and latch when released from an open position of 6 inches from the gatepost.  No existing pool enclosure shall be removed or changed in a manner that reduces effectiveness as a safety barrier.</w:t>
      </w:r>
    </w:p>
    <w:p w:rsidR="00ED6A4F" w:rsidRDefault="00ED6A4F" w:rsidP="00607896"/>
    <w:p w:rsidR="00ED6A4F" w:rsidRDefault="00ED6A4F" w:rsidP="00607896">
      <w:r>
        <w:tab/>
        <w:t>Swimming pool</w:t>
      </w:r>
      <w:r w:rsidR="00273BDC">
        <w:t>’</w:t>
      </w:r>
      <w:r>
        <w:t xml:space="preserve">s water must be maintained within </w:t>
      </w:r>
      <w:r w:rsidR="00273BDC">
        <w:t xml:space="preserve">acceptable </w:t>
      </w:r>
      <w:r>
        <w:t xml:space="preserve">standards, should </w:t>
      </w:r>
      <w:r w:rsidR="00273BDC">
        <w:t xml:space="preserve">appear clear and not discolored, green, </w:t>
      </w:r>
      <w:r>
        <w:t xml:space="preserve">or contaminated.  </w:t>
      </w:r>
      <w:r w:rsidR="00273BDC">
        <w:t xml:space="preserve">They should not emanate any odor or appear infested.  </w:t>
      </w:r>
    </w:p>
    <w:p w:rsidR="003E4324" w:rsidRDefault="003E4324" w:rsidP="00607896"/>
    <w:p w:rsidR="003A0946" w:rsidRDefault="003A0946" w:rsidP="00607896">
      <w:r>
        <w:t>8</w:t>
      </w:r>
      <w:r>
        <w:tab/>
      </w:r>
      <w:r w:rsidRPr="003A0946">
        <w:rPr>
          <w:b/>
        </w:rPr>
        <w:t>Noise disturbance</w:t>
      </w:r>
      <w:r w:rsidRPr="003A0946">
        <w:t xml:space="preserve"> </w:t>
      </w:r>
      <w:r>
        <w:t xml:space="preserve">- </w:t>
      </w:r>
      <w:r w:rsidRPr="003A0946">
        <w:t>No person shall make, continue or cause to be made or continued any noise disturbance. Noncommercial public speaking and public assembly activities shall be exempt from the operation of this section. Public assembly activities include, but are not limited to, church worship services and sporting events sponsored by an educational institution or nonprofit athletic association</w:t>
      </w:r>
      <w:r>
        <w:t>.</w:t>
      </w:r>
    </w:p>
    <w:p w:rsidR="003A0946" w:rsidRDefault="003A0946" w:rsidP="00607896"/>
    <w:p w:rsidR="003A0946" w:rsidRDefault="003A0946" w:rsidP="00607896">
      <w:r>
        <w:t xml:space="preserve">Quiet hours in the Borough are established between the hours of 10:00PM and 7:00AM.  Activities that produce noise are prohibited during those hours unless prior approval was received from the Borough.  </w:t>
      </w:r>
    </w:p>
    <w:p w:rsidR="003A0946" w:rsidRDefault="003A0946" w:rsidP="00607896"/>
    <w:p w:rsidR="003A0946" w:rsidRDefault="003A0946">
      <w:pPr>
        <w:spacing w:line="240" w:lineRule="auto"/>
        <w:ind w:left="0" w:right="0"/>
        <w:jc w:val="left"/>
        <w:rPr>
          <w:b/>
          <w:spacing w:val="1"/>
          <w:u w:val="thick" w:color="000000"/>
        </w:rPr>
      </w:pPr>
      <w:r>
        <w:rPr>
          <w:b/>
          <w:spacing w:val="1"/>
          <w:u w:val="thick" w:color="000000"/>
        </w:rPr>
        <w:br w:type="page"/>
      </w:r>
    </w:p>
    <w:p w:rsidR="003E4324" w:rsidRDefault="00E47E08" w:rsidP="00607896">
      <w:r w:rsidRPr="00CA37E2">
        <w:rPr>
          <w:b/>
          <w:spacing w:val="1"/>
          <w:u w:val="thick" w:color="000000"/>
        </w:rPr>
        <w:lastRenderedPageBreak/>
        <w:t>S</w:t>
      </w:r>
      <w:r w:rsidRPr="00CA37E2">
        <w:rPr>
          <w:b/>
          <w:spacing w:val="-1"/>
          <w:u w:val="thick" w:color="000000"/>
        </w:rPr>
        <w:t>ect</w:t>
      </w:r>
      <w:r w:rsidRPr="00CA37E2">
        <w:rPr>
          <w:b/>
          <w:u w:val="thick" w:color="000000"/>
        </w:rPr>
        <w:t>ion</w:t>
      </w:r>
      <w:r w:rsidRPr="00CA37E2">
        <w:rPr>
          <w:b/>
          <w:spacing w:val="1"/>
          <w:u w:val="thick" w:color="000000"/>
        </w:rPr>
        <w:t xml:space="preserve"> </w:t>
      </w:r>
      <w:r w:rsidRPr="00CA37E2">
        <w:rPr>
          <w:b/>
          <w:u w:val="thick" w:color="000000"/>
        </w:rPr>
        <w:t>4</w:t>
      </w:r>
      <w:r>
        <w:rPr>
          <w:u w:val="thick" w:color="000000"/>
        </w:rPr>
        <w:t>.</w:t>
      </w:r>
      <w:r w:rsidR="00CA37E2">
        <w:rPr>
          <w:u w:val="thick" w:color="000000"/>
        </w:rPr>
        <w:tab/>
      </w:r>
      <w:r>
        <w:t>A</w:t>
      </w:r>
      <w:r>
        <w:rPr>
          <w:spacing w:val="1"/>
        </w:rPr>
        <w:t>u</w:t>
      </w:r>
      <w:r>
        <w:rPr>
          <w:spacing w:val="-1"/>
        </w:rPr>
        <w:t>t</w:t>
      </w:r>
      <w:r>
        <w:rPr>
          <w:spacing w:val="1"/>
        </w:rPr>
        <w:t>h</w:t>
      </w:r>
      <w:r>
        <w:t>o</w:t>
      </w:r>
      <w:r>
        <w:rPr>
          <w:spacing w:val="-1"/>
        </w:rPr>
        <w:t>r</w:t>
      </w:r>
      <w:r>
        <w:t>i</w:t>
      </w:r>
      <w:r>
        <w:rPr>
          <w:spacing w:val="-1"/>
        </w:rPr>
        <w:t>t</w:t>
      </w:r>
      <w:r>
        <w:t xml:space="preserve">y </w:t>
      </w:r>
      <w:r>
        <w:rPr>
          <w:spacing w:val="2"/>
        </w:rPr>
        <w:t>f</w:t>
      </w:r>
      <w:r>
        <w:t>or</w:t>
      </w:r>
      <w:r>
        <w:rPr>
          <w:spacing w:val="-1"/>
        </w:rPr>
        <w:t xml:space="preserve"> </w:t>
      </w:r>
      <w:r>
        <w:t>Iss</w:t>
      </w:r>
      <w:r>
        <w:rPr>
          <w:spacing w:val="1"/>
        </w:rPr>
        <w:t>u</w:t>
      </w:r>
      <w:r>
        <w:t>a</w:t>
      </w:r>
      <w:r>
        <w:rPr>
          <w:spacing w:val="1"/>
        </w:rPr>
        <w:t>n</w:t>
      </w:r>
      <w:r>
        <w:rPr>
          <w:spacing w:val="-1"/>
        </w:rPr>
        <w:t>c</w:t>
      </w:r>
      <w:r>
        <w:t>e</w:t>
      </w:r>
      <w:r>
        <w:rPr>
          <w:spacing w:val="-1"/>
        </w:rPr>
        <w:t xml:space="preserve"> </w:t>
      </w:r>
      <w:r>
        <w:t>of</w:t>
      </w:r>
      <w:r>
        <w:rPr>
          <w:spacing w:val="2"/>
        </w:rPr>
        <w:t xml:space="preserve"> </w:t>
      </w:r>
      <w:r>
        <w:t>Viola</w:t>
      </w:r>
      <w:r>
        <w:rPr>
          <w:spacing w:val="-1"/>
        </w:rPr>
        <w:t>t</w:t>
      </w:r>
      <w:r>
        <w:t>ion</w:t>
      </w:r>
      <w:r>
        <w:rPr>
          <w:spacing w:val="1"/>
        </w:rPr>
        <w:t xml:space="preserve"> </w:t>
      </w:r>
      <w:r>
        <w:rPr>
          <w:spacing w:val="-2"/>
        </w:rPr>
        <w:t>T</w:t>
      </w:r>
      <w:r>
        <w:t>i</w:t>
      </w:r>
      <w:r>
        <w:rPr>
          <w:spacing w:val="-1"/>
        </w:rPr>
        <w:t>c</w:t>
      </w:r>
      <w:r>
        <w:rPr>
          <w:spacing w:val="1"/>
        </w:rPr>
        <w:t>k</w:t>
      </w:r>
      <w:r>
        <w:rPr>
          <w:spacing w:val="-1"/>
        </w:rPr>
        <w:t>et</w:t>
      </w:r>
      <w:r>
        <w:t>.</w:t>
      </w:r>
    </w:p>
    <w:p w:rsidR="003E4324" w:rsidRDefault="003E4324" w:rsidP="00607896"/>
    <w:p w:rsidR="003E4324" w:rsidRDefault="00E47E08" w:rsidP="00607896">
      <w:r>
        <w:t>Upon</w:t>
      </w:r>
      <w:r>
        <w:rPr>
          <w:spacing w:val="-5"/>
        </w:rPr>
        <w:t xml:space="preserve"> </w:t>
      </w:r>
      <w:r>
        <w:rPr>
          <w:spacing w:val="-1"/>
        </w:rPr>
        <w:t>f</w:t>
      </w:r>
      <w:r>
        <w:t>indi</w:t>
      </w:r>
      <w:r>
        <w:rPr>
          <w:spacing w:val="2"/>
        </w:rPr>
        <w:t>n</w:t>
      </w:r>
      <w:r>
        <w:t>g</w:t>
      </w:r>
      <w:r>
        <w:rPr>
          <w:spacing w:val="-7"/>
        </w:rPr>
        <w:t xml:space="preserve"> </w:t>
      </w:r>
      <w:r>
        <w:t>a</w:t>
      </w:r>
      <w:r>
        <w:rPr>
          <w:spacing w:val="-3"/>
        </w:rPr>
        <w:t xml:space="preserve"> </w:t>
      </w:r>
      <w:r>
        <w:t>qu</w:t>
      </w:r>
      <w:r>
        <w:rPr>
          <w:spacing w:val="-1"/>
        </w:rPr>
        <w:t>a</w:t>
      </w:r>
      <w:r>
        <w:t>li</w:t>
      </w:r>
      <w:r>
        <w:rPr>
          <w:spacing w:val="3"/>
        </w:rPr>
        <w:t>t</w:t>
      </w:r>
      <w:r>
        <w:t>y</w:t>
      </w:r>
      <w:r>
        <w:rPr>
          <w:spacing w:val="-7"/>
        </w:rPr>
        <w:t xml:space="preserve"> </w:t>
      </w:r>
      <w:r>
        <w:t>of</w:t>
      </w:r>
      <w:r>
        <w:rPr>
          <w:spacing w:val="-3"/>
        </w:rPr>
        <w:t xml:space="preserve"> </w:t>
      </w:r>
      <w:r>
        <w:t>li</w:t>
      </w:r>
      <w:r>
        <w:rPr>
          <w:spacing w:val="-1"/>
        </w:rPr>
        <w:t>f</w:t>
      </w:r>
      <w:r>
        <w:t>e</w:t>
      </w:r>
      <w:r>
        <w:rPr>
          <w:spacing w:val="-6"/>
        </w:rPr>
        <w:t xml:space="preserve"> </w:t>
      </w:r>
      <w:r>
        <w:t>viol</w:t>
      </w:r>
      <w:r>
        <w:rPr>
          <w:spacing w:val="-1"/>
        </w:rPr>
        <w:t>a</w:t>
      </w:r>
      <w:r>
        <w:t>tion,</w:t>
      </w:r>
      <w:r>
        <w:rPr>
          <w:spacing w:val="-5"/>
        </w:rPr>
        <w:t xml:space="preserve"> </w:t>
      </w:r>
      <w:r>
        <w:rPr>
          <w:spacing w:val="-1"/>
        </w:rPr>
        <w:t>a</w:t>
      </w:r>
      <w:r>
        <w:rPr>
          <w:spacing w:val="5"/>
        </w:rPr>
        <w:t>n</w:t>
      </w:r>
      <w:r>
        <w:t>y</w:t>
      </w:r>
      <w:r>
        <w:rPr>
          <w:spacing w:val="-10"/>
        </w:rPr>
        <w:t xml:space="preserve"> </w:t>
      </w:r>
      <w:r>
        <w:rPr>
          <w:spacing w:val="1"/>
        </w:rPr>
        <w:t>P</w:t>
      </w:r>
      <w:r>
        <w:t>ublic</w:t>
      </w:r>
      <w:r>
        <w:rPr>
          <w:spacing w:val="-3"/>
        </w:rPr>
        <w:t xml:space="preserve"> </w:t>
      </w:r>
      <w:r>
        <w:t>O</w:t>
      </w:r>
      <w:r>
        <w:rPr>
          <w:spacing w:val="-1"/>
        </w:rPr>
        <w:t>ff</w:t>
      </w:r>
      <w:r>
        <w:t>i</w:t>
      </w:r>
      <w:r>
        <w:rPr>
          <w:spacing w:val="1"/>
        </w:rPr>
        <w:t>c</w:t>
      </w:r>
      <w:r>
        <w:rPr>
          <w:spacing w:val="-1"/>
        </w:rPr>
        <w:t>e</w:t>
      </w:r>
      <w:r>
        <w:t>r</w:t>
      </w:r>
      <w:r>
        <w:rPr>
          <w:spacing w:val="-6"/>
        </w:rPr>
        <w:t xml:space="preserve"> </w:t>
      </w:r>
      <w:r>
        <w:rPr>
          <w:spacing w:val="2"/>
        </w:rPr>
        <w:t>o</w:t>
      </w:r>
      <w:r>
        <w:t>f</w:t>
      </w:r>
      <w:r>
        <w:rPr>
          <w:spacing w:val="-6"/>
        </w:rPr>
        <w:t xml:space="preserve"> </w:t>
      </w:r>
      <w:r>
        <w:rPr>
          <w:spacing w:val="1"/>
        </w:rPr>
        <w:t>t</w:t>
      </w:r>
      <w:r>
        <w:t>he</w:t>
      </w:r>
      <w:r>
        <w:rPr>
          <w:spacing w:val="-3"/>
        </w:rPr>
        <w:t xml:space="preserve"> </w:t>
      </w:r>
      <w:r>
        <w:rPr>
          <w:spacing w:val="-2"/>
        </w:rPr>
        <w:t>B</w:t>
      </w:r>
      <w:r>
        <w:rPr>
          <w:spacing w:val="2"/>
        </w:rPr>
        <w:t>o</w:t>
      </w:r>
      <w:r>
        <w:rPr>
          <w:spacing w:val="-1"/>
        </w:rPr>
        <w:t>r</w:t>
      </w:r>
      <w:r>
        <w:t>o</w:t>
      </w:r>
      <w:r>
        <w:rPr>
          <w:spacing w:val="2"/>
        </w:rPr>
        <w:t>u</w:t>
      </w:r>
      <w:r>
        <w:rPr>
          <w:spacing w:val="-2"/>
        </w:rPr>
        <w:t>g</w:t>
      </w:r>
      <w:r>
        <w:t>h</w:t>
      </w:r>
      <w:r>
        <w:rPr>
          <w:spacing w:val="-5"/>
        </w:rPr>
        <w:t xml:space="preserve"> </w:t>
      </w:r>
      <w:r>
        <w:rPr>
          <w:spacing w:val="2"/>
        </w:rPr>
        <w:t>o</w:t>
      </w:r>
      <w:r>
        <w:t>f</w:t>
      </w:r>
      <w:r>
        <w:rPr>
          <w:spacing w:val="-6"/>
        </w:rPr>
        <w:t xml:space="preserve"> </w:t>
      </w:r>
      <w:r w:rsidR="001D0A6D">
        <w:rPr>
          <w:spacing w:val="1"/>
        </w:rPr>
        <w:t>West Easton</w:t>
      </w:r>
      <w:r>
        <w:t>,</w:t>
      </w:r>
      <w:r>
        <w:rPr>
          <w:spacing w:val="-5"/>
        </w:rPr>
        <w:t xml:space="preserve"> </w:t>
      </w:r>
      <w:r>
        <w:rPr>
          <w:spacing w:val="3"/>
        </w:rPr>
        <w:t>m</w:t>
      </w:r>
      <w:r>
        <w:rPr>
          <w:spacing w:val="4"/>
        </w:rPr>
        <w:t>a</w:t>
      </w:r>
      <w:r>
        <w:t>y issue</w:t>
      </w:r>
      <w:r>
        <w:rPr>
          <w:spacing w:val="-3"/>
        </w:rPr>
        <w:t xml:space="preserve"> </w:t>
      </w:r>
      <w:r>
        <w:t>qu</w:t>
      </w:r>
      <w:r>
        <w:rPr>
          <w:spacing w:val="-1"/>
        </w:rPr>
        <w:t>a</w:t>
      </w:r>
      <w:r>
        <w:t>li</w:t>
      </w:r>
      <w:r>
        <w:rPr>
          <w:spacing w:val="3"/>
        </w:rPr>
        <w:t>t</w:t>
      </w:r>
      <w:r>
        <w:t>y</w:t>
      </w:r>
      <w:r>
        <w:rPr>
          <w:spacing w:val="-10"/>
        </w:rPr>
        <w:t xml:space="preserve"> </w:t>
      </w:r>
      <w:r>
        <w:t>of</w:t>
      </w:r>
      <w:r>
        <w:rPr>
          <w:spacing w:val="-3"/>
        </w:rPr>
        <w:t xml:space="preserve"> </w:t>
      </w:r>
      <w:r>
        <w:t>li</w:t>
      </w:r>
      <w:r>
        <w:rPr>
          <w:spacing w:val="-1"/>
        </w:rPr>
        <w:t>f</w:t>
      </w:r>
      <w:r>
        <w:t>e</w:t>
      </w:r>
      <w:r>
        <w:rPr>
          <w:spacing w:val="-3"/>
        </w:rPr>
        <w:t xml:space="preserve"> </w:t>
      </w:r>
      <w:r>
        <w:t>viol</w:t>
      </w:r>
      <w:r>
        <w:rPr>
          <w:spacing w:val="-1"/>
        </w:rPr>
        <w:t>a</w:t>
      </w:r>
      <w:r>
        <w:t>tion</w:t>
      </w:r>
      <w:r>
        <w:rPr>
          <w:spacing w:val="-2"/>
        </w:rPr>
        <w:t xml:space="preserve"> </w:t>
      </w:r>
      <w:r>
        <w:t>ti</w:t>
      </w:r>
      <w:r>
        <w:rPr>
          <w:spacing w:val="-1"/>
        </w:rPr>
        <w:t>c</w:t>
      </w:r>
      <w:r>
        <w:t>k</w:t>
      </w:r>
      <w:r>
        <w:rPr>
          <w:spacing w:val="-1"/>
        </w:rPr>
        <w:t>e</w:t>
      </w:r>
      <w:r>
        <w:t>ts</w:t>
      </w:r>
      <w:r>
        <w:rPr>
          <w:spacing w:val="-2"/>
        </w:rPr>
        <w:t xml:space="preserve"> </w:t>
      </w:r>
      <w:r>
        <w:t>to</w:t>
      </w:r>
      <w:r>
        <w:rPr>
          <w:spacing w:val="-5"/>
        </w:rPr>
        <w:t xml:space="preserve"> </w:t>
      </w:r>
      <w:r>
        <w:t>the</w:t>
      </w:r>
      <w:r>
        <w:rPr>
          <w:spacing w:val="-3"/>
        </w:rPr>
        <w:t xml:space="preserve"> </w:t>
      </w:r>
      <w:r>
        <w:t>own</w:t>
      </w:r>
      <w:r>
        <w:rPr>
          <w:spacing w:val="-1"/>
        </w:rPr>
        <w:t>e</w:t>
      </w:r>
      <w:r>
        <w:t>r</w:t>
      </w:r>
      <w:r>
        <w:rPr>
          <w:spacing w:val="-3"/>
        </w:rPr>
        <w:t xml:space="preserve"> </w:t>
      </w:r>
      <w:r>
        <w:rPr>
          <w:spacing w:val="-1"/>
        </w:rPr>
        <w:t>a</w:t>
      </w:r>
      <w:r>
        <w:t>nd/or</w:t>
      </w:r>
      <w:r>
        <w:rPr>
          <w:spacing w:val="-3"/>
        </w:rPr>
        <w:t xml:space="preserve"> </w:t>
      </w:r>
      <w:r>
        <w:t>o</w:t>
      </w:r>
      <w:r>
        <w:rPr>
          <w:spacing w:val="-1"/>
        </w:rPr>
        <w:t>cc</w:t>
      </w:r>
      <w:r>
        <w:t>up</w:t>
      </w:r>
      <w:r>
        <w:rPr>
          <w:spacing w:val="-1"/>
        </w:rPr>
        <w:t>a</w:t>
      </w:r>
      <w:r>
        <w:t>nt</w:t>
      </w:r>
      <w:r>
        <w:rPr>
          <w:spacing w:val="-2"/>
        </w:rPr>
        <w:t xml:space="preserve"> </w:t>
      </w:r>
      <w:r>
        <w:t>of</w:t>
      </w:r>
      <w:r>
        <w:rPr>
          <w:spacing w:val="-3"/>
        </w:rPr>
        <w:t xml:space="preserve"> </w:t>
      </w:r>
      <w:r>
        <w:t>the</w:t>
      </w:r>
      <w:r>
        <w:rPr>
          <w:spacing w:val="-3"/>
        </w:rPr>
        <w:t xml:space="preserve"> </w:t>
      </w:r>
      <w:r>
        <w:t>p</w:t>
      </w:r>
      <w:r>
        <w:rPr>
          <w:spacing w:val="-1"/>
        </w:rPr>
        <w:t>r</w:t>
      </w:r>
      <w:r>
        <w:t>op</w:t>
      </w:r>
      <w:r>
        <w:rPr>
          <w:spacing w:val="-1"/>
        </w:rPr>
        <w:t>er</w:t>
      </w:r>
      <w:r>
        <w:rPr>
          <w:spacing w:val="3"/>
        </w:rPr>
        <w:t>t</w:t>
      </w:r>
      <w:r>
        <w:t>y</w:t>
      </w:r>
      <w:r>
        <w:rPr>
          <w:spacing w:val="-7"/>
        </w:rPr>
        <w:t xml:space="preserve"> </w:t>
      </w:r>
      <w:r>
        <w:rPr>
          <w:spacing w:val="-1"/>
        </w:rPr>
        <w:t>a</w:t>
      </w:r>
      <w:r>
        <w:t>t</w:t>
      </w:r>
      <w:r>
        <w:rPr>
          <w:spacing w:val="-2"/>
        </w:rPr>
        <w:t xml:space="preserve"> </w:t>
      </w:r>
      <w:r>
        <w:t>issue</w:t>
      </w:r>
      <w:r>
        <w:rPr>
          <w:spacing w:val="-3"/>
        </w:rPr>
        <w:t xml:space="preserve"> </w:t>
      </w:r>
      <w:r>
        <w:t>or</w:t>
      </w:r>
      <w:r>
        <w:rPr>
          <w:spacing w:val="-3"/>
        </w:rPr>
        <w:t xml:space="preserve"> </w:t>
      </w:r>
      <w:r>
        <w:t>to</w:t>
      </w:r>
      <w:r>
        <w:rPr>
          <w:spacing w:val="-2"/>
        </w:rPr>
        <w:t xml:space="preserve"> </w:t>
      </w:r>
      <w:r>
        <w:t>the individu</w:t>
      </w:r>
      <w:r>
        <w:rPr>
          <w:spacing w:val="-1"/>
        </w:rPr>
        <w:t>a</w:t>
      </w:r>
      <w:r>
        <w:t>l</w:t>
      </w:r>
      <w:r>
        <w:rPr>
          <w:spacing w:val="-1"/>
        </w:rPr>
        <w:t>(</w:t>
      </w:r>
      <w:r>
        <w:t>s)</w:t>
      </w:r>
      <w:r>
        <w:rPr>
          <w:spacing w:val="-1"/>
        </w:rPr>
        <w:t xml:space="preserve"> </w:t>
      </w:r>
      <w:r>
        <w:t>known to h</w:t>
      </w:r>
      <w:r>
        <w:rPr>
          <w:spacing w:val="-1"/>
        </w:rPr>
        <w:t>a</w:t>
      </w:r>
      <w:r>
        <w:t>ve</w:t>
      </w:r>
      <w:r>
        <w:rPr>
          <w:spacing w:val="-1"/>
        </w:rPr>
        <w:t xml:space="preserve"> </w:t>
      </w:r>
      <w:r>
        <w:t>viol</w:t>
      </w:r>
      <w:r>
        <w:rPr>
          <w:spacing w:val="-1"/>
        </w:rPr>
        <w:t>a</w:t>
      </w:r>
      <w:r>
        <w:t>t</w:t>
      </w:r>
      <w:r>
        <w:rPr>
          <w:spacing w:val="-1"/>
        </w:rPr>
        <w:t>e</w:t>
      </w:r>
      <w:r>
        <w:t xml:space="preserve">d this </w:t>
      </w:r>
      <w:r>
        <w:rPr>
          <w:spacing w:val="1"/>
        </w:rPr>
        <w:t>P</w:t>
      </w:r>
      <w:r>
        <w:rPr>
          <w:spacing w:val="-1"/>
        </w:rPr>
        <w:t>ar</w:t>
      </w:r>
      <w:r>
        <w:t>t.</w:t>
      </w:r>
    </w:p>
    <w:p w:rsidR="003E4324" w:rsidRDefault="003E4324" w:rsidP="00607896"/>
    <w:p w:rsidR="003E4324" w:rsidRDefault="00E47E08" w:rsidP="00607896">
      <w:r w:rsidRPr="00CA37E2">
        <w:rPr>
          <w:b/>
          <w:spacing w:val="1"/>
          <w:u w:val="thick" w:color="000000"/>
        </w:rPr>
        <w:t>S</w:t>
      </w:r>
      <w:r w:rsidRPr="00CA37E2">
        <w:rPr>
          <w:b/>
          <w:spacing w:val="-1"/>
          <w:u w:val="thick" w:color="000000"/>
        </w:rPr>
        <w:t>ect</w:t>
      </w:r>
      <w:r w:rsidRPr="00CA37E2">
        <w:rPr>
          <w:b/>
          <w:u w:val="thick" w:color="000000"/>
        </w:rPr>
        <w:t>ion</w:t>
      </w:r>
      <w:r w:rsidRPr="00CA37E2">
        <w:rPr>
          <w:b/>
          <w:spacing w:val="1"/>
          <w:u w:val="thick" w:color="000000"/>
        </w:rPr>
        <w:t xml:space="preserve"> </w:t>
      </w:r>
      <w:r w:rsidR="00CA37E2" w:rsidRPr="00CA37E2">
        <w:rPr>
          <w:b/>
          <w:u w:val="thick" w:color="000000"/>
        </w:rPr>
        <w:t>5</w:t>
      </w:r>
      <w:r>
        <w:rPr>
          <w:u w:val="thick" w:color="000000"/>
        </w:rPr>
        <w:t>.</w:t>
      </w:r>
      <w:r w:rsidR="00CA37E2">
        <w:rPr>
          <w:u w:val="thick" w:color="000000"/>
        </w:rPr>
        <w:tab/>
      </w:r>
      <w:r>
        <w:rPr>
          <w:spacing w:val="1"/>
        </w:rPr>
        <w:t>S</w:t>
      </w:r>
      <w:r>
        <w:rPr>
          <w:spacing w:val="-1"/>
        </w:rPr>
        <w:t>er</w:t>
      </w:r>
      <w:r>
        <w:t>vi</w:t>
      </w:r>
      <w:r>
        <w:rPr>
          <w:spacing w:val="-1"/>
        </w:rPr>
        <w:t>ce.</w:t>
      </w:r>
    </w:p>
    <w:p w:rsidR="003E4324" w:rsidRDefault="003E4324" w:rsidP="00607896"/>
    <w:p w:rsidR="003E4324" w:rsidRDefault="00E47E08" w:rsidP="00607896">
      <w:r>
        <w:t>A</w:t>
      </w:r>
      <w:r>
        <w:rPr>
          <w:spacing w:val="2"/>
        </w:rPr>
        <w:t xml:space="preserve"> </w:t>
      </w:r>
      <w:r>
        <w:t>viol</w:t>
      </w:r>
      <w:r>
        <w:rPr>
          <w:spacing w:val="-1"/>
        </w:rPr>
        <w:t>a</w:t>
      </w:r>
      <w:r>
        <w:t>tion</w:t>
      </w:r>
      <w:r>
        <w:rPr>
          <w:spacing w:val="2"/>
        </w:rPr>
        <w:t xml:space="preserve"> </w:t>
      </w:r>
      <w:r>
        <w:t>ti</w:t>
      </w:r>
      <w:r>
        <w:rPr>
          <w:spacing w:val="-1"/>
        </w:rPr>
        <w:t>c</w:t>
      </w:r>
      <w:r>
        <w:t>k</w:t>
      </w:r>
      <w:r>
        <w:rPr>
          <w:spacing w:val="-1"/>
        </w:rPr>
        <w:t>e</w:t>
      </w:r>
      <w:r>
        <w:t>t</w:t>
      </w:r>
      <w:r>
        <w:rPr>
          <w:spacing w:val="3"/>
        </w:rPr>
        <w:t xml:space="preserve"> </w:t>
      </w:r>
      <w:r>
        <w:t>sh</w:t>
      </w:r>
      <w:r>
        <w:rPr>
          <w:spacing w:val="-1"/>
        </w:rPr>
        <w:t>a</w:t>
      </w:r>
      <w:r>
        <w:t>ll</w:t>
      </w:r>
      <w:r>
        <w:rPr>
          <w:spacing w:val="3"/>
        </w:rPr>
        <w:t xml:space="preserve"> </w:t>
      </w:r>
      <w:r>
        <w:rPr>
          <w:spacing w:val="-2"/>
        </w:rPr>
        <w:t>b</w:t>
      </w:r>
      <w:r>
        <w:t>e</w:t>
      </w:r>
      <w:r>
        <w:rPr>
          <w:spacing w:val="1"/>
        </w:rPr>
        <w:t xml:space="preserve"> </w:t>
      </w:r>
      <w:r>
        <w:t>s</w:t>
      </w:r>
      <w:r>
        <w:rPr>
          <w:spacing w:val="-1"/>
        </w:rPr>
        <w:t>er</w:t>
      </w:r>
      <w:r>
        <w:t>v</w:t>
      </w:r>
      <w:r>
        <w:rPr>
          <w:spacing w:val="-1"/>
        </w:rPr>
        <w:t>e</w:t>
      </w:r>
      <w:r>
        <w:t>d</w:t>
      </w:r>
      <w:r>
        <w:rPr>
          <w:spacing w:val="2"/>
        </w:rPr>
        <w:t xml:space="preserve"> </w:t>
      </w:r>
      <w:r>
        <w:t>upon</w:t>
      </w:r>
      <w:r>
        <w:rPr>
          <w:spacing w:val="5"/>
        </w:rPr>
        <w:t xml:space="preserve"> </w:t>
      </w:r>
      <w:r>
        <w:t>a</w:t>
      </w:r>
      <w:r>
        <w:rPr>
          <w:spacing w:val="1"/>
        </w:rPr>
        <w:t xml:space="preserve"> </w:t>
      </w:r>
      <w:r>
        <w:t>viol</w:t>
      </w:r>
      <w:r>
        <w:rPr>
          <w:spacing w:val="-1"/>
        </w:rPr>
        <w:t>a</w:t>
      </w:r>
      <w:r>
        <w:t>tor</w:t>
      </w:r>
      <w:r>
        <w:rPr>
          <w:spacing w:val="2"/>
        </w:rPr>
        <w:t xml:space="preserve"> b</w:t>
      </w:r>
      <w:r>
        <w:t>y</w:t>
      </w:r>
      <w:r>
        <w:rPr>
          <w:spacing w:val="-2"/>
        </w:rPr>
        <w:t xml:space="preserve"> </w:t>
      </w:r>
      <w:r>
        <w:t>h</w:t>
      </w:r>
      <w:r>
        <w:rPr>
          <w:spacing w:val="-1"/>
        </w:rPr>
        <w:t>a</w:t>
      </w:r>
      <w:r>
        <w:t>ndi</w:t>
      </w:r>
      <w:r>
        <w:rPr>
          <w:spacing w:val="2"/>
        </w:rPr>
        <w:t>n</w:t>
      </w:r>
      <w:r>
        <w:t>g it</w:t>
      </w:r>
      <w:r>
        <w:rPr>
          <w:spacing w:val="3"/>
        </w:rPr>
        <w:t xml:space="preserve"> </w:t>
      </w:r>
      <w:r>
        <w:t>to</w:t>
      </w:r>
      <w:r>
        <w:rPr>
          <w:spacing w:val="2"/>
        </w:rPr>
        <w:t xml:space="preserve"> </w:t>
      </w:r>
      <w:r>
        <w:t>the</w:t>
      </w:r>
      <w:r>
        <w:rPr>
          <w:spacing w:val="1"/>
        </w:rPr>
        <w:t xml:space="preserve"> </w:t>
      </w:r>
      <w:r>
        <w:t>viol</w:t>
      </w:r>
      <w:r>
        <w:rPr>
          <w:spacing w:val="-1"/>
        </w:rPr>
        <w:t>a</w:t>
      </w:r>
      <w:r>
        <w:t>to</w:t>
      </w:r>
      <w:r>
        <w:rPr>
          <w:spacing w:val="-1"/>
        </w:rPr>
        <w:t>r</w:t>
      </w:r>
      <w:r>
        <w:t>,</w:t>
      </w:r>
      <w:r>
        <w:rPr>
          <w:spacing w:val="2"/>
        </w:rPr>
        <w:t xml:space="preserve"> b</w:t>
      </w:r>
      <w:r>
        <w:t>y</w:t>
      </w:r>
      <w:r>
        <w:rPr>
          <w:spacing w:val="-2"/>
        </w:rPr>
        <w:t xml:space="preserve"> </w:t>
      </w:r>
      <w:r>
        <w:t>h</w:t>
      </w:r>
      <w:r>
        <w:rPr>
          <w:spacing w:val="-1"/>
        </w:rPr>
        <w:t>a</w:t>
      </w:r>
      <w:r>
        <w:t>ndi</w:t>
      </w:r>
      <w:r>
        <w:rPr>
          <w:spacing w:val="5"/>
        </w:rPr>
        <w:t>n</w:t>
      </w:r>
      <w:r>
        <w:t>g it</w:t>
      </w:r>
      <w:r>
        <w:rPr>
          <w:spacing w:val="2"/>
        </w:rPr>
        <w:t xml:space="preserve"> </w:t>
      </w:r>
      <w:r>
        <w:rPr>
          <w:spacing w:val="-1"/>
        </w:rPr>
        <w:t>a</w:t>
      </w:r>
      <w:r>
        <w:t>t</w:t>
      </w:r>
      <w:r>
        <w:rPr>
          <w:spacing w:val="2"/>
        </w:rPr>
        <w:t xml:space="preserve"> </w:t>
      </w:r>
      <w:r>
        <w:t xml:space="preserve">the </w:t>
      </w:r>
      <w:r>
        <w:rPr>
          <w:spacing w:val="-1"/>
        </w:rPr>
        <w:t>re</w:t>
      </w:r>
      <w:r>
        <w:t>sid</w:t>
      </w:r>
      <w:r>
        <w:rPr>
          <w:spacing w:val="-1"/>
        </w:rPr>
        <w:t>e</w:t>
      </w:r>
      <w:r>
        <w:t>n</w:t>
      </w:r>
      <w:r>
        <w:rPr>
          <w:spacing w:val="1"/>
        </w:rPr>
        <w:t>c</w:t>
      </w:r>
      <w:r>
        <w:t>e of</w:t>
      </w:r>
      <w:r>
        <w:rPr>
          <w:spacing w:val="1"/>
        </w:rPr>
        <w:t xml:space="preserve"> </w:t>
      </w:r>
      <w:r>
        <w:t>the</w:t>
      </w:r>
      <w:r>
        <w:rPr>
          <w:spacing w:val="5"/>
        </w:rPr>
        <w:t xml:space="preserve"> </w:t>
      </w:r>
      <w:r>
        <w:t>p</w:t>
      </w:r>
      <w:r>
        <w:rPr>
          <w:spacing w:val="-1"/>
        </w:rPr>
        <w:t>er</w:t>
      </w:r>
      <w:r>
        <w:t>son</w:t>
      </w:r>
      <w:r>
        <w:rPr>
          <w:spacing w:val="1"/>
        </w:rPr>
        <w:t xml:space="preserve"> </w:t>
      </w:r>
      <w:r>
        <w:t>to</w:t>
      </w:r>
      <w:r>
        <w:rPr>
          <w:spacing w:val="1"/>
        </w:rPr>
        <w:t xml:space="preserve"> </w:t>
      </w:r>
      <w:r>
        <w:t>be s</w:t>
      </w:r>
      <w:r>
        <w:rPr>
          <w:spacing w:val="1"/>
        </w:rPr>
        <w:t>e</w:t>
      </w:r>
      <w:r>
        <w:rPr>
          <w:spacing w:val="-1"/>
        </w:rPr>
        <w:t>r</w:t>
      </w:r>
      <w:r>
        <w:t>v</w:t>
      </w:r>
      <w:r>
        <w:rPr>
          <w:spacing w:val="-1"/>
        </w:rPr>
        <w:t>e</w:t>
      </w:r>
      <w:r>
        <w:t>d</w:t>
      </w:r>
      <w:r>
        <w:rPr>
          <w:spacing w:val="1"/>
        </w:rPr>
        <w:t xml:space="preserve"> t</w:t>
      </w:r>
      <w:r>
        <w:t>o</w:t>
      </w:r>
      <w:r>
        <w:rPr>
          <w:spacing w:val="1"/>
        </w:rPr>
        <w:t xml:space="preserve"> </w:t>
      </w:r>
      <w:r>
        <w:rPr>
          <w:spacing w:val="-1"/>
        </w:rPr>
        <w:t>a</w:t>
      </w:r>
      <w:r>
        <w:t>n</w:t>
      </w:r>
      <w:r>
        <w:rPr>
          <w:spacing w:val="4"/>
        </w:rPr>
        <w:t xml:space="preserve"> </w:t>
      </w:r>
      <w:r>
        <w:rPr>
          <w:spacing w:val="-1"/>
        </w:rPr>
        <w:t>a</w:t>
      </w:r>
      <w:r>
        <w:t>dult</w:t>
      </w:r>
      <w:r>
        <w:rPr>
          <w:spacing w:val="2"/>
        </w:rPr>
        <w:t xml:space="preserve"> </w:t>
      </w:r>
      <w:r>
        <w:t>m</w:t>
      </w:r>
      <w:r>
        <w:rPr>
          <w:spacing w:val="-1"/>
        </w:rPr>
        <w:t>e</w:t>
      </w:r>
      <w:r>
        <w:t>mb</w:t>
      </w:r>
      <w:r>
        <w:rPr>
          <w:spacing w:val="-1"/>
        </w:rPr>
        <w:t>e</w:t>
      </w:r>
      <w:r>
        <w:t>r</w:t>
      </w:r>
      <w:r>
        <w:rPr>
          <w:spacing w:val="1"/>
        </w:rPr>
        <w:t xml:space="preserve"> </w:t>
      </w:r>
      <w:r>
        <w:t>of</w:t>
      </w:r>
      <w:r>
        <w:rPr>
          <w:spacing w:val="1"/>
        </w:rPr>
        <w:t xml:space="preserve"> </w:t>
      </w:r>
      <w:r>
        <w:t>the</w:t>
      </w:r>
      <w:r>
        <w:rPr>
          <w:spacing w:val="3"/>
        </w:rPr>
        <w:t xml:space="preserve"> </w:t>
      </w:r>
      <w:r>
        <w:t>ho</w:t>
      </w:r>
      <w:r>
        <w:rPr>
          <w:spacing w:val="2"/>
        </w:rPr>
        <w:t>u</w:t>
      </w:r>
      <w:r>
        <w:t>s</w:t>
      </w:r>
      <w:r>
        <w:rPr>
          <w:spacing w:val="-1"/>
        </w:rPr>
        <w:t>e</w:t>
      </w:r>
      <w:r>
        <w:t>hold</w:t>
      </w:r>
      <w:r>
        <w:rPr>
          <w:spacing w:val="1"/>
        </w:rPr>
        <w:t xml:space="preserve"> </w:t>
      </w:r>
      <w:r>
        <w:t>or</w:t>
      </w:r>
      <w:r>
        <w:rPr>
          <w:spacing w:val="1"/>
        </w:rPr>
        <w:t xml:space="preserve"> </w:t>
      </w:r>
      <w:r>
        <w:t>oth</w:t>
      </w:r>
      <w:r>
        <w:rPr>
          <w:spacing w:val="-1"/>
        </w:rPr>
        <w:t>e</w:t>
      </w:r>
      <w:r>
        <w:t>r</w:t>
      </w:r>
      <w:r>
        <w:rPr>
          <w:spacing w:val="1"/>
        </w:rPr>
        <w:t xml:space="preserve"> </w:t>
      </w:r>
      <w:r>
        <w:rPr>
          <w:spacing w:val="2"/>
        </w:rPr>
        <w:t>p</w:t>
      </w:r>
      <w:r>
        <w:rPr>
          <w:spacing w:val="-1"/>
        </w:rPr>
        <w:t>er</w:t>
      </w:r>
      <w:r>
        <w:t>son in</w:t>
      </w:r>
      <w:r>
        <w:rPr>
          <w:spacing w:val="-12"/>
        </w:rPr>
        <w:t xml:space="preserve"> </w:t>
      </w:r>
      <w:r>
        <w:rPr>
          <w:spacing w:val="-1"/>
        </w:rPr>
        <w:t>c</w:t>
      </w:r>
      <w:r>
        <w:t>h</w:t>
      </w:r>
      <w:r>
        <w:rPr>
          <w:spacing w:val="-1"/>
        </w:rPr>
        <w:t>a</w:t>
      </w:r>
      <w:r>
        <w:rPr>
          <w:spacing w:val="2"/>
        </w:rPr>
        <w:t>r</w:t>
      </w:r>
      <w:r>
        <w:rPr>
          <w:spacing w:val="-2"/>
        </w:rPr>
        <w:t>g</w:t>
      </w:r>
      <w:r>
        <w:t>e</w:t>
      </w:r>
      <w:r>
        <w:rPr>
          <w:spacing w:val="-11"/>
        </w:rPr>
        <w:t xml:space="preserve"> </w:t>
      </w:r>
      <w:r>
        <w:t>of</w:t>
      </w:r>
      <w:r>
        <w:rPr>
          <w:spacing w:val="-13"/>
        </w:rPr>
        <w:t xml:space="preserve"> </w:t>
      </w:r>
      <w:r>
        <w:t>the</w:t>
      </w:r>
      <w:r>
        <w:rPr>
          <w:spacing w:val="-11"/>
        </w:rPr>
        <w:t xml:space="preserve"> </w:t>
      </w:r>
      <w:r>
        <w:rPr>
          <w:spacing w:val="-1"/>
        </w:rPr>
        <w:t>re</w:t>
      </w:r>
      <w:r>
        <w:t>sid</w:t>
      </w:r>
      <w:r>
        <w:rPr>
          <w:spacing w:val="-1"/>
        </w:rPr>
        <w:t>e</w:t>
      </w:r>
      <w:r>
        <w:rPr>
          <w:spacing w:val="2"/>
        </w:rPr>
        <w:t>n</w:t>
      </w:r>
      <w:r>
        <w:rPr>
          <w:spacing w:val="-1"/>
        </w:rPr>
        <w:t>c</w:t>
      </w:r>
      <w:r>
        <w:rPr>
          <w:spacing w:val="1"/>
        </w:rPr>
        <w:t>e</w:t>
      </w:r>
      <w:r>
        <w:t>,</w:t>
      </w:r>
      <w:r>
        <w:rPr>
          <w:spacing w:val="-12"/>
        </w:rPr>
        <w:t xml:space="preserve"> </w:t>
      </w:r>
      <w:r>
        <w:rPr>
          <w:spacing w:val="2"/>
        </w:rPr>
        <w:t>b</w:t>
      </w:r>
      <w:r>
        <w:t>y</w:t>
      </w:r>
      <w:r>
        <w:rPr>
          <w:spacing w:val="-17"/>
        </w:rPr>
        <w:t xml:space="preserve"> </w:t>
      </w:r>
      <w:r>
        <w:rPr>
          <w:spacing w:val="3"/>
        </w:rPr>
        <w:t>l</w:t>
      </w:r>
      <w:r>
        <w:rPr>
          <w:spacing w:val="-1"/>
        </w:rPr>
        <w:t>ea</w:t>
      </w:r>
      <w:r>
        <w:t>vi</w:t>
      </w:r>
      <w:r>
        <w:rPr>
          <w:spacing w:val="2"/>
        </w:rPr>
        <w:t>n</w:t>
      </w:r>
      <w:r>
        <w:t>g</w:t>
      </w:r>
      <w:r>
        <w:rPr>
          <w:spacing w:val="-14"/>
        </w:rPr>
        <w:t xml:space="preserve"> </w:t>
      </w:r>
      <w:r>
        <w:t>or</w:t>
      </w:r>
      <w:r>
        <w:rPr>
          <w:spacing w:val="-10"/>
        </w:rPr>
        <w:t xml:space="preserve"> </w:t>
      </w:r>
      <w:r>
        <w:rPr>
          <w:spacing w:val="-1"/>
        </w:rPr>
        <w:t>aff</w:t>
      </w:r>
      <w:r>
        <w:t>i</w:t>
      </w:r>
      <w:r>
        <w:rPr>
          <w:spacing w:val="2"/>
        </w:rPr>
        <w:t>x</w:t>
      </w:r>
      <w:r>
        <w:t>ing</w:t>
      </w:r>
      <w:r>
        <w:rPr>
          <w:spacing w:val="-14"/>
        </w:rPr>
        <w:t xml:space="preserve"> </w:t>
      </w:r>
      <w:r>
        <w:t>t</w:t>
      </w:r>
      <w:r>
        <w:rPr>
          <w:spacing w:val="2"/>
        </w:rPr>
        <w:t>h</w:t>
      </w:r>
      <w:r>
        <w:t>e</w:t>
      </w:r>
      <w:r>
        <w:rPr>
          <w:spacing w:val="-13"/>
        </w:rPr>
        <w:t xml:space="preserve"> </w:t>
      </w:r>
      <w:r>
        <w:t>noti</w:t>
      </w:r>
      <w:r>
        <w:rPr>
          <w:spacing w:val="-1"/>
        </w:rPr>
        <w:t>c</w:t>
      </w:r>
      <w:r>
        <w:t>e</w:t>
      </w:r>
      <w:r>
        <w:rPr>
          <w:spacing w:val="-13"/>
        </w:rPr>
        <w:t xml:space="preserve"> </w:t>
      </w:r>
      <w:r>
        <w:t>or</w:t>
      </w:r>
      <w:r>
        <w:rPr>
          <w:spacing w:val="-10"/>
        </w:rPr>
        <w:t xml:space="preserve"> </w:t>
      </w:r>
      <w:r>
        <w:t>viol</w:t>
      </w:r>
      <w:r>
        <w:rPr>
          <w:spacing w:val="-1"/>
        </w:rPr>
        <w:t>a</w:t>
      </w:r>
      <w:r>
        <w:t>tion</w:t>
      </w:r>
      <w:r>
        <w:rPr>
          <w:spacing w:val="-12"/>
        </w:rPr>
        <w:t xml:space="preserve"> </w:t>
      </w:r>
      <w:r>
        <w:t>ti</w:t>
      </w:r>
      <w:r>
        <w:rPr>
          <w:spacing w:val="-1"/>
        </w:rPr>
        <w:t>c</w:t>
      </w:r>
      <w:r>
        <w:t>k</w:t>
      </w:r>
      <w:r>
        <w:rPr>
          <w:spacing w:val="1"/>
        </w:rPr>
        <w:t>e</w:t>
      </w:r>
      <w:r>
        <w:t>t</w:t>
      </w:r>
      <w:r>
        <w:rPr>
          <w:spacing w:val="-12"/>
        </w:rPr>
        <w:t xml:space="preserve"> </w:t>
      </w:r>
      <w:r>
        <w:t>to</w:t>
      </w:r>
      <w:r>
        <w:rPr>
          <w:spacing w:val="-12"/>
        </w:rPr>
        <w:t xml:space="preserve"> </w:t>
      </w:r>
      <w:r>
        <w:t>the</w:t>
      </w:r>
      <w:r>
        <w:rPr>
          <w:spacing w:val="-13"/>
        </w:rPr>
        <w:t xml:space="preserve"> </w:t>
      </w:r>
      <w:r>
        <w:t>p</w:t>
      </w:r>
      <w:r>
        <w:rPr>
          <w:spacing w:val="-1"/>
        </w:rPr>
        <w:t>r</w:t>
      </w:r>
      <w:r>
        <w:t>op</w:t>
      </w:r>
      <w:r>
        <w:rPr>
          <w:spacing w:val="-1"/>
        </w:rPr>
        <w:t>er</w:t>
      </w:r>
      <w:r>
        <w:rPr>
          <w:spacing w:val="5"/>
        </w:rPr>
        <w:t>t</w:t>
      </w:r>
      <w:r>
        <w:t>y</w:t>
      </w:r>
      <w:r>
        <w:rPr>
          <w:spacing w:val="-14"/>
        </w:rPr>
        <w:t xml:space="preserve"> </w:t>
      </w:r>
      <w:r>
        <w:t>wh</w:t>
      </w:r>
      <w:r>
        <w:rPr>
          <w:spacing w:val="-1"/>
        </w:rPr>
        <w:t>e</w:t>
      </w:r>
      <w:r>
        <w:rPr>
          <w:spacing w:val="2"/>
        </w:rPr>
        <w:t>r</w:t>
      </w:r>
      <w:r>
        <w:t>e the</w:t>
      </w:r>
      <w:r>
        <w:rPr>
          <w:spacing w:val="-3"/>
        </w:rPr>
        <w:t xml:space="preserve"> </w:t>
      </w:r>
      <w:r>
        <w:t>viol</w:t>
      </w:r>
      <w:r>
        <w:rPr>
          <w:spacing w:val="-1"/>
        </w:rPr>
        <w:t>a</w:t>
      </w:r>
      <w:r>
        <w:t>tion</w:t>
      </w:r>
      <w:r>
        <w:rPr>
          <w:spacing w:val="-2"/>
        </w:rPr>
        <w:t xml:space="preserve"> </w:t>
      </w:r>
      <w:r>
        <w:rPr>
          <w:spacing w:val="-3"/>
        </w:rPr>
        <w:t>e</w:t>
      </w:r>
      <w:r>
        <w:rPr>
          <w:spacing w:val="2"/>
        </w:rPr>
        <w:t>x</w:t>
      </w:r>
      <w:r>
        <w:t>ists,</w:t>
      </w:r>
      <w:r>
        <w:rPr>
          <w:spacing w:val="-5"/>
        </w:rPr>
        <w:t xml:space="preserve"> </w:t>
      </w:r>
      <w:r>
        <w:rPr>
          <w:spacing w:val="2"/>
        </w:rPr>
        <w:t>b</w:t>
      </w:r>
      <w:r>
        <w:t>y</w:t>
      </w:r>
      <w:r>
        <w:rPr>
          <w:spacing w:val="-10"/>
        </w:rPr>
        <w:t xml:space="preserve"> </w:t>
      </w:r>
      <w:r>
        <w:t>h</w:t>
      </w:r>
      <w:r>
        <w:rPr>
          <w:spacing w:val="1"/>
        </w:rPr>
        <w:t>a</w:t>
      </w:r>
      <w:r>
        <w:t>nding</w:t>
      </w:r>
      <w:r>
        <w:rPr>
          <w:spacing w:val="-5"/>
        </w:rPr>
        <w:t xml:space="preserve"> </w:t>
      </w:r>
      <w:r>
        <w:t>it</w:t>
      </w:r>
      <w:r>
        <w:rPr>
          <w:spacing w:val="-2"/>
        </w:rPr>
        <w:t xml:space="preserve"> </w:t>
      </w:r>
      <w:r>
        <w:rPr>
          <w:spacing w:val="-1"/>
        </w:rPr>
        <w:t>a</w:t>
      </w:r>
      <w:r>
        <w:t>t</w:t>
      </w:r>
      <w:r>
        <w:rPr>
          <w:spacing w:val="-2"/>
        </w:rPr>
        <w:t xml:space="preserve"> </w:t>
      </w:r>
      <w:r>
        <w:rPr>
          <w:spacing w:val="-1"/>
        </w:rPr>
        <w:t>a</w:t>
      </w:r>
      <w:r>
        <w:rPr>
          <w:spacing w:val="2"/>
        </w:rPr>
        <w:t>n</w:t>
      </w:r>
      <w:r>
        <w:t>y</w:t>
      </w:r>
      <w:r>
        <w:rPr>
          <w:spacing w:val="-10"/>
        </w:rPr>
        <w:t xml:space="preserve"> </w:t>
      </w:r>
      <w:r>
        <w:t>o</w:t>
      </w:r>
      <w:r>
        <w:rPr>
          <w:spacing w:val="2"/>
        </w:rPr>
        <w:t>f</w:t>
      </w:r>
      <w:r>
        <w:rPr>
          <w:spacing w:val="-1"/>
        </w:rPr>
        <w:t>f</w:t>
      </w:r>
      <w:r>
        <w:t>i</w:t>
      </w:r>
      <w:r>
        <w:rPr>
          <w:spacing w:val="-1"/>
        </w:rPr>
        <w:t>c</w:t>
      </w:r>
      <w:r>
        <w:t>e</w:t>
      </w:r>
      <w:r>
        <w:rPr>
          <w:spacing w:val="-3"/>
        </w:rPr>
        <w:t xml:space="preserve"> </w:t>
      </w:r>
      <w:r>
        <w:t>or</w:t>
      </w:r>
      <w:r>
        <w:rPr>
          <w:spacing w:val="-3"/>
        </w:rPr>
        <w:t xml:space="preserve"> </w:t>
      </w:r>
      <w:r>
        <w:t>usu</w:t>
      </w:r>
      <w:r>
        <w:rPr>
          <w:spacing w:val="-1"/>
        </w:rPr>
        <w:t>a</w:t>
      </w:r>
      <w:r>
        <w:t>l</w:t>
      </w:r>
      <w:r>
        <w:rPr>
          <w:spacing w:val="-2"/>
        </w:rPr>
        <w:t xml:space="preserve"> </w:t>
      </w:r>
      <w:r>
        <w:t>pl</w:t>
      </w:r>
      <w:r>
        <w:rPr>
          <w:spacing w:val="-1"/>
        </w:rPr>
        <w:t>ac</w:t>
      </w:r>
      <w:r>
        <w:t>e</w:t>
      </w:r>
      <w:r>
        <w:rPr>
          <w:spacing w:val="-3"/>
        </w:rPr>
        <w:t xml:space="preserve"> </w:t>
      </w:r>
      <w:r>
        <w:t>of</w:t>
      </w:r>
      <w:r>
        <w:rPr>
          <w:spacing w:val="-3"/>
        </w:rPr>
        <w:t xml:space="preserve"> </w:t>
      </w:r>
      <w:r>
        <w:t>busin</w:t>
      </w:r>
      <w:r>
        <w:rPr>
          <w:spacing w:val="-1"/>
        </w:rPr>
        <w:t>e</w:t>
      </w:r>
      <w:r>
        <w:t>ss</w:t>
      </w:r>
      <w:r>
        <w:rPr>
          <w:spacing w:val="-2"/>
        </w:rPr>
        <w:t xml:space="preserve"> </w:t>
      </w:r>
      <w:r>
        <w:t>of</w:t>
      </w:r>
      <w:r>
        <w:rPr>
          <w:spacing w:val="-3"/>
        </w:rPr>
        <w:t xml:space="preserve"> </w:t>
      </w:r>
      <w:r>
        <w:rPr>
          <w:spacing w:val="-2"/>
        </w:rPr>
        <w:t>t</w:t>
      </w:r>
      <w:r>
        <w:t>he</w:t>
      </w:r>
      <w:r>
        <w:rPr>
          <w:spacing w:val="-3"/>
        </w:rPr>
        <w:t xml:space="preserve"> </w:t>
      </w:r>
      <w:r>
        <w:t>viol</w:t>
      </w:r>
      <w:r>
        <w:rPr>
          <w:spacing w:val="-1"/>
        </w:rPr>
        <w:t>a</w:t>
      </w:r>
      <w:r>
        <w:t>to</w:t>
      </w:r>
      <w:r>
        <w:rPr>
          <w:spacing w:val="-1"/>
        </w:rPr>
        <w:t>r</w:t>
      </w:r>
      <w:r>
        <w:t>,</w:t>
      </w:r>
      <w:r>
        <w:rPr>
          <w:spacing w:val="-2"/>
        </w:rPr>
        <w:t xml:space="preserve"> </w:t>
      </w:r>
      <w:r>
        <w:t>to</w:t>
      </w:r>
      <w:r>
        <w:rPr>
          <w:spacing w:val="-2"/>
        </w:rPr>
        <w:t xml:space="preserve"> </w:t>
      </w:r>
      <w:r>
        <w:t>h</w:t>
      </w:r>
      <w:r>
        <w:rPr>
          <w:spacing w:val="-2"/>
        </w:rPr>
        <w:t>i</w:t>
      </w:r>
      <w:r>
        <w:t>s/h</w:t>
      </w:r>
      <w:r>
        <w:rPr>
          <w:spacing w:val="-1"/>
        </w:rPr>
        <w:t>e</w:t>
      </w:r>
      <w:r>
        <w:t xml:space="preserve">r </w:t>
      </w:r>
      <w:r>
        <w:rPr>
          <w:spacing w:val="-1"/>
        </w:rPr>
        <w:t>a</w:t>
      </w:r>
      <w:r>
        <w:t>g</w:t>
      </w:r>
      <w:r>
        <w:rPr>
          <w:spacing w:val="-1"/>
        </w:rPr>
        <w:t>e</w:t>
      </w:r>
      <w:r>
        <w:t>nt</w:t>
      </w:r>
      <w:r>
        <w:rPr>
          <w:spacing w:val="-9"/>
        </w:rPr>
        <w:t xml:space="preserve"> </w:t>
      </w:r>
      <w:r>
        <w:t>or</w:t>
      </w:r>
      <w:r>
        <w:rPr>
          <w:spacing w:val="-10"/>
        </w:rPr>
        <w:t xml:space="preserve"> </w:t>
      </w:r>
      <w:r>
        <w:t>to</w:t>
      </w:r>
      <w:r>
        <w:rPr>
          <w:spacing w:val="-10"/>
        </w:rPr>
        <w:t xml:space="preserve"> </w:t>
      </w:r>
      <w:r>
        <w:t>t</w:t>
      </w:r>
      <w:r>
        <w:rPr>
          <w:spacing w:val="2"/>
        </w:rPr>
        <w:t>h</w:t>
      </w:r>
      <w:r>
        <w:t>e</w:t>
      </w:r>
      <w:r>
        <w:rPr>
          <w:spacing w:val="-11"/>
        </w:rPr>
        <w:t xml:space="preserve"> </w:t>
      </w:r>
      <w:r>
        <w:t>p</w:t>
      </w:r>
      <w:r>
        <w:rPr>
          <w:spacing w:val="1"/>
        </w:rPr>
        <w:t>e</w:t>
      </w:r>
      <w:r>
        <w:rPr>
          <w:spacing w:val="-1"/>
        </w:rPr>
        <w:t>r</w:t>
      </w:r>
      <w:r>
        <w:t>son</w:t>
      </w:r>
      <w:r>
        <w:rPr>
          <w:spacing w:val="-10"/>
        </w:rPr>
        <w:t xml:space="preserve"> </w:t>
      </w:r>
      <w:r>
        <w:rPr>
          <w:spacing w:val="-1"/>
        </w:rPr>
        <w:t>f</w:t>
      </w:r>
      <w:r>
        <w:t>or</w:t>
      </w:r>
      <w:r>
        <w:rPr>
          <w:spacing w:val="-6"/>
        </w:rPr>
        <w:t xml:space="preserve"> </w:t>
      </w:r>
      <w:r>
        <w:t>the</w:t>
      </w:r>
      <w:r>
        <w:rPr>
          <w:spacing w:val="-11"/>
        </w:rPr>
        <w:t xml:space="preserve"> </w:t>
      </w:r>
      <w:r>
        <w:rPr>
          <w:spacing w:val="1"/>
        </w:rPr>
        <w:t>t</w:t>
      </w:r>
      <w:r>
        <w:t>i</w:t>
      </w:r>
      <w:r>
        <w:rPr>
          <w:spacing w:val="1"/>
        </w:rPr>
        <w:t>m</w:t>
      </w:r>
      <w:r>
        <w:t>e</w:t>
      </w:r>
      <w:r>
        <w:rPr>
          <w:spacing w:val="-11"/>
        </w:rPr>
        <w:t xml:space="preserve"> </w:t>
      </w:r>
      <w:r>
        <w:t>b</w:t>
      </w:r>
      <w:r>
        <w:rPr>
          <w:spacing w:val="-1"/>
        </w:rPr>
        <w:t>e</w:t>
      </w:r>
      <w:r>
        <w:t>i</w:t>
      </w:r>
      <w:r>
        <w:rPr>
          <w:spacing w:val="2"/>
        </w:rPr>
        <w:t>n</w:t>
      </w:r>
      <w:r>
        <w:t>g</w:t>
      </w:r>
      <w:r>
        <w:rPr>
          <w:spacing w:val="-12"/>
        </w:rPr>
        <w:t xml:space="preserve"> </w:t>
      </w:r>
      <w:r>
        <w:t>in</w:t>
      </w:r>
      <w:r>
        <w:rPr>
          <w:spacing w:val="-10"/>
        </w:rPr>
        <w:t xml:space="preserve"> </w:t>
      </w:r>
      <w:r>
        <w:rPr>
          <w:spacing w:val="-1"/>
        </w:rPr>
        <w:t>c</w:t>
      </w:r>
      <w:r>
        <w:rPr>
          <w:spacing w:val="2"/>
        </w:rPr>
        <w:t>h</w:t>
      </w:r>
      <w:r>
        <w:rPr>
          <w:spacing w:val="-1"/>
        </w:rPr>
        <w:t>a</w:t>
      </w:r>
      <w:r>
        <w:rPr>
          <w:spacing w:val="2"/>
        </w:rPr>
        <w:t>r</w:t>
      </w:r>
      <w:r>
        <w:rPr>
          <w:spacing w:val="-2"/>
        </w:rPr>
        <w:t>g</w:t>
      </w:r>
      <w:r>
        <w:t>e</w:t>
      </w:r>
      <w:r>
        <w:rPr>
          <w:spacing w:val="-8"/>
        </w:rPr>
        <w:t xml:space="preserve"> </w:t>
      </w:r>
      <w:r>
        <w:t>th</w:t>
      </w:r>
      <w:r>
        <w:rPr>
          <w:spacing w:val="-1"/>
        </w:rPr>
        <w:t>ere</w:t>
      </w:r>
      <w:r>
        <w:t>o</w:t>
      </w:r>
      <w:r>
        <w:rPr>
          <w:spacing w:val="-1"/>
        </w:rPr>
        <w:t>f</w:t>
      </w:r>
      <w:r>
        <w:t>,</w:t>
      </w:r>
      <w:r>
        <w:rPr>
          <w:spacing w:val="-7"/>
        </w:rPr>
        <w:t xml:space="preserve"> </w:t>
      </w:r>
      <w:r>
        <w:t>or</w:t>
      </w:r>
      <w:r>
        <w:rPr>
          <w:spacing w:val="-10"/>
        </w:rPr>
        <w:t xml:space="preserve"> </w:t>
      </w:r>
      <w:r>
        <w:rPr>
          <w:spacing w:val="5"/>
        </w:rPr>
        <w:t>b</w:t>
      </w:r>
      <w:r>
        <w:t>y</w:t>
      </w:r>
      <w:r>
        <w:rPr>
          <w:spacing w:val="-14"/>
        </w:rPr>
        <w:t xml:space="preserve"> </w:t>
      </w:r>
      <w:r>
        <w:rPr>
          <w:spacing w:val="3"/>
        </w:rPr>
        <w:t>m</w:t>
      </w:r>
      <w:r>
        <w:rPr>
          <w:spacing w:val="-1"/>
        </w:rPr>
        <w:t>a</w:t>
      </w:r>
      <w:r>
        <w:t>iling</w:t>
      </w:r>
      <w:r>
        <w:rPr>
          <w:spacing w:val="-12"/>
        </w:rPr>
        <w:t xml:space="preserve"> </w:t>
      </w:r>
      <w:r>
        <w:t>the</w:t>
      </w:r>
      <w:r>
        <w:rPr>
          <w:spacing w:val="-6"/>
        </w:rPr>
        <w:t xml:space="preserve"> </w:t>
      </w:r>
      <w:r>
        <w:t>noti</w:t>
      </w:r>
      <w:r>
        <w:rPr>
          <w:spacing w:val="-1"/>
        </w:rPr>
        <w:t>c</w:t>
      </w:r>
      <w:r>
        <w:t>e</w:t>
      </w:r>
      <w:r>
        <w:rPr>
          <w:spacing w:val="-11"/>
        </w:rPr>
        <w:t xml:space="preserve"> </w:t>
      </w:r>
      <w:r>
        <w:t>to</w:t>
      </w:r>
      <w:r>
        <w:rPr>
          <w:spacing w:val="-10"/>
        </w:rPr>
        <w:t xml:space="preserve"> </w:t>
      </w:r>
      <w:r>
        <w:rPr>
          <w:spacing w:val="1"/>
        </w:rPr>
        <w:t>t</w:t>
      </w:r>
      <w:r>
        <w:t>he</w:t>
      </w:r>
      <w:r>
        <w:rPr>
          <w:spacing w:val="-11"/>
        </w:rPr>
        <w:t xml:space="preserve"> </w:t>
      </w:r>
      <w:r>
        <w:t>viol</w:t>
      </w:r>
      <w:r>
        <w:rPr>
          <w:spacing w:val="-1"/>
        </w:rPr>
        <w:t>a</w:t>
      </w:r>
      <w:r>
        <w:t>to</w:t>
      </w:r>
      <w:r>
        <w:rPr>
          <w:spacing w:val="-1"/>
        </w:rPr>
        <w:t>r’</w:t>
      </w:r>
      <w:r>
        <w:t>s</w:t>
      </w:r>
      <w:r w:rsidR="00273BDC">
        <w:t xml:space="preserve"> </w:t>
      </w:r>
      <w:r>
        <w:rPr>
          <w:spacing w:val="-1"/>
          <w:position w:val="-1"/>
        </w:rPr>
        <w:t>a</w:t>
      </w:r>
      <w:r>
        <w:rPr>
          <w:position w:val="-1"/>
        </w:rPr>
        <w:t>dd</w:t>
      </w:r>
      <w:r>
        <w:rPr>
          <w:spacing w:val="-1"/>
          <w:position w:val="-1"/>
        </w:rPr>
        <w:t>re</w:t>
      </w:r>
      <w:r>
        <w:rPr>
          <w:position w:val="-1"/>
        </w:rPr>
        <w:t>ss of</w:t>
      </w:r>
      <w:r>
        <w:rPr>
          <w:spacing w:val="2"/>
          <w:position w:val="-1"/>
        </w:rPr>
        <w:t xml:space="preserve"> </w:t>
      </w:r>
      <w:r>
        <w:rPr>
          <w:spacing w:val="-1"/>
          <w:position w:val="-1"/>
        </w:rPr>
        <w:t>rec</w:t>
      </w:r>
      <w:r>
        <w:rPr>
          <w:spacing w:val="2"/>
          <w:position w:val="-1"/>
        </w:rPr>
        <w:t>o</w:t>
      </w:r>
      <w:r>
        <w:rPr>
          <w:spacing w:val="-1"/>
          <w:position w:val="-1"/>
        </w:rPr>
        <w:t>r</w:t>
      </w:r>
      <w:r>
        <w:rPr>
          <w:position w:val="-1"/>
        </w:rPr>
        <w:t>d.</w:t>
      </w:r>
    </w:p>
    <w:p w:rsidR="003E4324" w:rsidRDefault="003E4324" w:rsidP="00607896"/>
    <w:p w:rsidR="003E4324" w:rsidRDefault="00E47E08" w:rsidP="00607896">
      <w:r w:rsidRPr="00CA37E2">
        <w:rPr>
          <w:b/>
          <w:spacing w:val="1"/>
          <w:u w:val="thick" w:color="000000"/>
        </w:rPr>
        <w:t>S</w:t>
      </w:r>
      <w:r w:rsidRPr="00CA37E2">
        <w:rPr>
          <w:b/>
          <w:spacing w:val="-1"/>
          <w:u w:val="thick" w:color="000000"/>
        </w:rPr>
        <w:t>ect</w:t>
      </w:r>
      <w:r w:rsidRPr="00CA37E2">
        <w:rPr>
          <w:b/>
          <w:u w:val="thick" w:color="000000"/>
        </w:rPr>
        <w:t>ion</w:t>
      </w:r>
      <w:r w:rsidRPr="00CA37E2">
        <w:rPr>
          <w:b/>
          <w:spacing w:val="1"/>
          <w:u w:val="thick" w:color="000000"/>
        </w:rPr>
        <w:t xml:space="preserve"> </w:t>
      </w:r>
      <w:r w:rsidR="00CA37E2" w:rsidRPr="00CA37E2">
        <w:rPr>
          <w:b/>
          <w:u w:val="thick" w:color="000000"/>
        </w:rPr>
        <w:t>6</w:t>
      </w:r>
      <w:r>
        <w:rPr>
          <w:u w:val="thick" w:color="000000"/>
        </w:rPr>
        <w:t>.</w:t>
      </w:r>
      <w:r w:rsidR="00CA37E2">
        <w:rPr>
          <w:u w:val="thick" w:color="000000"/>
        </w:rPr>
        <w:tab/>
      </w:r>
      <w:r>
        <w:rPr>
          <w:spacing w:val="1"/>
        </w:rPr>
        <w:t>S</w:t>
      </w:r>
      <w:r>
        <w:rPr>
          <w:spacing w:val="-1"/>
        </w:rPr>
        <w:t>e</w:t>
      </w:r>
      <w:r>
        <w:rPr>
          <w:spacing w:val="1"/>
        </w:rPr>
        <w:t>p</w:t>
      </w:r>
      <w:r>
        <w:t>a</w:t>
      </w:r>
      <w:r>
        <w:rPr>
          <w:spacing w:val="-1"/>
        </w:rPr>
        <w:t>r</w:t>
      </w:r>
      <w:r>
        <w:t>a</w:t>
      </w:r>
      <w:r>
        <w:rPr>
          <w:spacing w:val="-1"/>
        </w:rPr>
        <w:t>t</w:t>
      </w:r>
      <w:r>
        <w:t>e</w:t>
      </w:r>
      <w:r>
        <w:rPr>
          <w:spacing w:val="-1"/>
        </w:rPr>
        <w:t xml:space="preserve"> </w:t>
      </w:r>
      <w:r>
        <w:t>O</w:t>
      </w:r>
      <w:r>
        <w:rPr>
          <w:spacing w:val="2"/>
        </w:rPr>
        <w:t>ff</w:t>
      </w:r>
      <w:r>
        <w:rPr>
          <w:spacing w:val="-1"/>
        </w:rPr>
        <w:t>e</w:t>
      </w:r>
      <w:r>
        <w:rPr>
          <w:spacing w:val="1"/>
        </w:rPr>
        <w:t>n</w:t>
      </w:r>
      <w:r>
        <w:t>s</w:t>
      </w:r>
      <w:r>
        <w:rPr>
          <w:spacing w:val="-1"/>
        </w:rPr>
        <w:t>e.</w:t>
      </w:r>
    </w:p>
    <w:p w:rsidR="003E4324" w:rsidRDefault="003E4324" w:rsidP="00607896"/>
    <w:p w:rsidR="008974C1" w:rsidRDefault="00E47E08" w:rsidP="00607896">
      <w:r>
        <w:t>E</w:t>
      </w:r>
      <w:r>
        <w:rPr>
          <w:spacing w:val="-1"/>
        </w:rPr>
        <w:t>ac</w:t>
      </w:r>
      <w:r>
        <w:t>h</w:t>
      </w:r>
      <w:r>
        <w:rPr>
          <w:spacing w:val="-10"/>
        </w:rPr>
        <w:t xml:space="preserve"> </w:t>
      </w:r>
      <w:r>
        <w:t>d</w:t>
      </w:r>
      <w:r>
        <w:rPr>
          <w:spacing w:val="4"/>
        </w:rPr>
        <w:t>a</w:t>
      </w:r>
      <w:r>
        <w:t>y</w:t>
      </w:r>
      <w:r>
        <w:rPr>
          <w:spacing w:val="-14"/>
        </w:rPr>
        <w:t xml:space="preserve"> </w:t>
      </w:r>
      <w:r>
        <w:t>a</w:t>
      </w:r>
      <w:r>
        <w:rPr>
          <w:spacing w:val="-11"/>
        </w:rPr>
        <w:t xml:space="preserve"> </w:t>
      </w:r>
      <w:r>
        <w:t>viol</w:t>
      </w:r>
      <w:r>
        <w:rPr>
          <w:spacing w:val="-1"/>
        </w:rPr>
        <w:t>a</w:t>
      </w:r>
      <w:r>
        <w:t>tion</w:t>
      </w:r>
      <w:r>
        <w:rPr>
          <w:spacing w:val="-10"/>
        </w:rPr>
        <w:t xml:space="preserve"> </w:t>
      </w:r>
      <w:r>
        <w:rPr>
          <w:spacing w:val="-1"/>
        </w:rPr>
        <w:t>c</w:t>
      </w:r>
      <w:r>
        <w:t>ontinu</w:t>
      </w:r>
      <w:r>
        <w:rPr>
          <w:spacing w:val="-1"/>
        </w:rPr>
        <w:t>e</w:t>
      </w:r>
      <w:r>
        <w:t>s</w:t>
      </w:r>
      <w:r>
        <w:rPr>
          <w:spacing w:val="-9"/>
        </w:rPr>
        <w:t xml:space="preserve"> </w:t>
      </w:r>
      <w:r>
        <w:t>or</w:t>
      </w:r>
      <w:r>
        <w:rPr>
          <w:spacing w:val="-10"/>
        </w:rPr>
        <w:t xml:space="preserve"> </w:t>
      </w:r>
      <w:r>
        <w:t>is</w:t>
      </w:r>
      <w:r>
        <w:rPr>
          <w:spacing w:val="-9"/>
        </w:rPr>
        <w:t xml:space="preserve"> </w:t>
      </w:r>
      <w:r>
        <w:t>p</w:t>
      </w:r>
      <w:r>
        <w:rPr>
          <w:spacing w:val="-1"/>
        </w:rPr>
        <w:t>er</w:t>
      </w:r>
      <w:r>
        <w:t>mi</w:t>
      </w:r>
      <w:r>
        <w:rPr>
          <w:spacing w:val="1"/>
        </w:rPr>
        <w:t>t</w:t>
      </w:r>
      <w:r>
        <w:t>t</w:t>
      </w:r>
      <w:r>
        <w:rPr>
          <w:spacing w:val="-1"/>
        </w:rPr>
        <w:t>e</w:t>
      </w:r>
      <w:r>
        <w:t>d</w:t>
      </w:r>
      <w:r>
        <w:rPr>
          <w:spacing w:val="-10"/>
        </w:rPr>
        <w:t xml:space="preserve"> </w:t>
      </w:r>
      <w:r>
        <w:rPr>
          <w:spacing w:val="1"/>
        </w:rPr>
        <w:t>t</w:t>
      </w:r>
      <w:r>
        <w:t>o</w:t>
      </w:r>
      <w:r>
        <w:rPr>
          <w:spacing w:val="-10"/>
        </w:rPr>
        <w:t xml:space="preserve"> </w:t>
      </w:r>
      <w:r>
        <w:rPr>
          <w:spacing w:val="-1"/>
        </w:rPr>
        <w:t>c</w:t>
      </w:r>
      <w:r>
        <w:rPr>
          <w:spacing w:val="-2"/>
        </w:rPr>
        <w:t>o</w:t>
      </w:r>
      <w:r>
        <w:t>ntinue</w:t>
      </w:r>
      <w:r>
        <w:rPr>
          <w:spacing w:val="-11"/>
        </w:rPr>
        <w:t xml:space="preserve"> </w:t>
      </w:r>
      <w:r>
        <w:t>m</w:t>
      </w:r>
      <w:r>
        <w:rPr>
          <w:spacing w:val="1"/>
        </w:rPr>
        <w:t>a</w:t>
      </w:r>
      <w:r>
        <w:t>y</w:t>
      </w:r>
      <w:r>
        <w:rPr>
          <w:spacing w:val="-14"/>
        </w:rPr>
        <w:t xml:space="preserve"> </w:t>
      </w:r>
      <w:r>
        <w:rPr>
          <w:spacing w:val="-1"/>
        </w:rPr>
        <w:t>c</w:t>
      </w:r>
      <w:r>
        <w:t>onstitute</w:t>
      </w:r>
      <w:r>
        <w:rPr>
          <w:spacing w:val="-11"/>
        </w:rPr>
        <w:t xml:space="preserve"> </w:t>
      </w:r>
      <w:r>
        <w:t>a</w:t>
      </w:r>
      <w:r>
        <w:rPr>
          <w:spacing w:val="-11"/>
        </w:rPr>
        <w:t xml:space="preserve"> </w:t>
      </w:r>
      <w:r>
        <w:t>s</w:t>
      </w:r>
      <w:r>
        <w:rPr>
          <w:spacing w:val="1"/>
        </w:rPr>
        <w:t>e</w:t>
      </w:r>
      <w:r>
        <w:t>p</w:t>
      </w:r>
      <w:r>
        <w:rPr>
          <w:spacing w:val="-1"/>
        </w:rPr>
        <w:t>ara</w:t>
      </w:r>
      <w:r>
        <w:t>te</w:t>
      </w:r>
      <w:r>
        <w:rPr>
          <w:spacing w:val="-11"/>
        </w:rPr>
        <w:t xml:space="preserve"> </w:t>
      </w:r>
      <w:r>
        <w:t>o</w:t>
      </w:r>
      <w:r>
        <w:rPr>
          <w:spacing w:val="2"/>
        </w:rPr>
        <w:t>f</w:t>
      </w:r>
      <w:r>
        <w:rPr>
          <w:spacing w:val="-1"/>
        </w:rPr>
        <w:t>fe</w:t>
      </w:r>
      <w:r>
        <w:t xml:space="preserve">nse </w:t>
      </w:r>
      <w:r>
        <w:rPr>
          <w:spacing w:val="-1"/>
        </w:rPr>
        <w:t>f</w:t>
      </w:r>
      <w:r>
        <w:t>or</w:t>
      </w:r>
      <w:r>
        <w:rPr>
          <w:spacing w:val="-1"/>
        </w:rPr>
        <w:t xml:space="preserve"> </w:t>
      </w:r>
      <w:r>
        <w:t>whi</w:t>
      </w:r>
      <w:r>
        <w:rPr>
          <w:spacing w:val="-1"/>
        </w:rPr>
        <w:t>c</w:t>
      </w:r>
      <w:r>
        <w:t>h a</w:t>
      </w:r>
      <w:r>
        <w:rPr>
          <w:spacing w:val="-1"/>
        </w:rPr>
        <w:t xml:space="preserve"> </w:t>
      </w:r>
      <w:r>
        <w:rPr>
          <w:spacing w:val="3"/>
        </w:rPr>
        <w:t>s</w:t>
      </w:r>
      <w:r>
        <w:rPr>
          <w:spacing w:val="-1"/>
        </w:rPr>
        <w:t>e</w:t>
      </w:r>
      <w:r>
        <w:t>p</w:t>
      </w:r>
      <w:r>
        <w:rPr>
          <w:spacing w:val="-1"/>
        </w:rPr>
        <w:t>a</w:t>
      </w:r>
      <w:r>
        <w:rPr>
          <w:spacing w:val="2"/>
        </w:rPr>
        <w:t>r</w:t>
      </w:r>
      <w:r>
        <w:rPr>
          <w:spacing w:val="-1"/>
        </w:rPr>
        <w:t>a</w:t>
      </w:r>
      <w:r>
        <w:t>te</w:t>
      </w:r>
      <w:r>
        <w:rPr>
          <w:spacing w:val="-1"/>
        </w:rPr>
        <w:t xml:space="preserve"> f</w:t>
      </w:r>
      <w:r>
        <w:t>ine</w:t>
      </w:r>
      <w:r>
        <w:rPr>
          <w:spacing w:val="1"/>
        </w:rPr>
        <w:t xml:space="preserve"> </w:t>
      </w:r>
      <w:r>
        <w:t>m</w:t>
      </w:r>
      <w:r>
        <w:rPr>
          <w:spacing w:val="1"/>
        </w:rPr>
        <w:t>a</w:t>
      </w:r>
      <w:r>
        <w:t>y</w:t>
      </w:r>
      <w:r>
        <w:rPr>
          <w:spacing w:val="-5"/>
        </w:rPr>
        <w:t xml:space="preserve"> </w:t>
      </w:r>
      <w:r>
        <w:rPr>
          <w:spacing w:val="2"/>
        </w:rPr>
        <w:t>b</w:t>
      </w:r>
      <w:r>
        <w:t>e</w:t>
      </w:r>
      <w:r>
        <w:rPr>
          <w:spacing w:val="-1"/>
        </w:rPr>
        <w:t xml:space="preserve"> </w:t>
      </w:r>
      <w:r>
        <w:t>impos</w:t>
      </w:r>
      <w:r>
        <w:rPr>
          <w:spacing w:val="-1"/>
        </w:rPr>
        <w:t>e</w:t>
      </w:r>
      <w:r>
        <w:t>d.</w:t>
      </w:r>
      <w:r w:rsidR="00A16140">
        <w:t xml:space="preserve"> </w:t>
      </w:r>
      <w:r w:rsidR="00273BDC">
        <w:t xml:space="preserve">For the purpose of this section, a day is defined as the next calendar day.  </w:t>
      </w:r>
    </w:p>
    <w:p w:rsidR="008974C1" w:rsidRDefault="008974C1" w:rsidP="00607896"/>
    <w:p w:rsidR="00273BDC" w:rsidRDefault="003C2035" w:rsidP="00607896">
      <w:r>
        <w:t xml:space="preserve">In an effort to maintain good relationships and quality of life, if a resident is making progress and showing good faith toward resolution, fines may be suspended based on advice from </w:t>
      </w:r>
      <w:r>
        <w:rPr>
          <w:spacing w:val="1"/>
        </w:rPr>
        <w:t>C</w:t>
      </w:r>
      <w:r>
        <w:t>ode</w:t>
      </w:r>
      <w:r>
        <w:rPr>
          <w:spacing w:val="59"/>
        </w:rPr>
        <w:t xml:space="preserve"> </w:t>
      </w:r>
      <w:r>
        <w:t>O</w:t>
      </w:r>
      <w:r>
        <w:rPr>
          <w:spacing w:val="-1"/>
        </w:rPr>
        <w:t>ff</w:t>
      </w:r>
      <w:r>
        <w:t>i</w:t>
      </w:r>
      <w:r>
        <w:rPr>
          <w:spacing w:val="-1"/>
        </w:rPr>
        <w:t>c</w:t>
      </w:r>
      <w:r>
        <w:rPr>
          <w:spacing w:val="3"/>
        </w:rPr>
        <w:t>i</w:t>
      </w:r>
      <w:r>
        <w:rPr>
          <w:spacing w:val="-1"/>
        </w:rPr>
        <w:t>a</w:t>
      </w:r>
      <w:r>
        <w:t>l, Borough M</w:t>
      </w:r>
      <w:r>
        <w:rPr>
          <w:spacing w:val="-1"/>
        </w:rPr>
        <w:t>a</w:t>
      </w:r>
      <w:r>
        <w:t>n</w:t>
      </w:r>
      <w:r>
        <w:rPr>
          <w:spacing w:val="1"/>
        </w:rPr>
        <w:t>a</w:t>
      </w:r>
      <w:r>
        <w:rPr>
          <w:spacing w:val="-2"/>
        </w:rPr>
        <w:t>g</w:t>
      </w:r>
      <w:r>
        <w:rPr>
          <w:spacing w:val="-1"/>
        </w:rPr>
        <w:t>er</w:t>
      </w:r>
      <w:r>
        <w:t>,</w:t>
      </w:r>
      <w:r>
        <w:rPr>
          <w:spacing w:val="7"/>
        </w:rPr>
        <w:t xml:space="preserve"> Constable, P</w:t>
      </w:r>
      <w:r>
        <w:t>oli</w:t>
      </w:r>
      <w:r>
        <w:rPr>
          <w:spacing w:val="-1"/>
        </w:rPr>
        <w:t>c</w:t>
      </w:r>
      <w:r>
        <w:t>e</w:t>
      </w:r>
      <w:r>
        <w:rPr>
          <w:spacing w:val="6"/>
        </w:rPr>
        <w:t xml:space="preserve"> O</w:t>
      </w:r>
      <w:r>
        <w:rPr>
          <w:spacing w:val="2"/>
        </w:rPr>
        <w:t>f</w:t>
      </w:r>
      <w:r>
        <w:rPr>
          <w:spacing w:val="-1"/>
        </w:rPr>
        <w:t>f</w:t>
      </w:r>
      <w:r>
        <w:t>i</w:t>
      </w:r>
      <w:r>
        <w:rPr>
          <w:spacing w:val="-1"/>
        </w:rPr>
        <w:t>ce</w:t>
      </w:r>
      <w:r>
        <w:rPr>
          <w:spacing w:val="2"/>
        </w:rPr>
        <w:t>r</w:t>
      </w:r>
      <w:r>
        <w:t>s,</w:t>
      </w:r>
      <w:r>
        <w:rPr>
          <w:spacing w:val="7"/>
        </w:rPr>
        <w:t xml:space="preserve"> </w:t>
      </w:r>
      <w:r>
        <w:t>or</w:t>
      </w:r>
      <w:r>
        <w:rPr>
          <w:spacing w:val="6"/>
        </w:rPr>
        <w:t xml:space="preserve"> </w:t>
      </w:r>
      <w:r>
        <w:rPr>
          <w:spacing w:val="-1"/>
        </w:rPr>
        <w:t>a</w:t>
      </w:r>
      <w:r>
        <w:rPr>
          <w:spacing w:val="2"/>
        </w:rPr>
        <w:t>n</w:t>
      </w:r>
      <w:r>
        <w:t>y ot</w:t>
      </w:r>
      <w:r>
        <w:rPr>
          <w:spacing w:val="2"/>
        </w:rPr>
        <w:t>h</w:t>
      </w:r>
      <w:r>
        <w:rPr>
          <w:spacing w:val="-1"/>
        </w:rPr>
        <w:t>e</w:t>
      </w:r>
      <w:r>
        <w:t>r</w:t>
      </w:r>
      <w:r>
        <w:rPr>
          <w:spacing w:val="6"/>
        </w:rPr>
        <w:t xml:space="preserve"> </w:t>
      </w:r>
      <w:r>
        <w:t>public</w:t>
      </w:r>
      <w:r>
        <w:rPr>
          <w:spacing w:val="6"/>
        </w:rPr>
        <w:t xml:space="preserve"> </w:t>
      </w:r>
      <w:r>
        <w:t>o</w:t>
      </w:r>
      <w:r>
        <w:rPr>
          <w:spacing w:val="-1"/>
        </w:rPr>
        <w:t>ff</w:t>
      </w:r>
      <w:r>
        <w:t>i</w:t>
      </w:r>
      <w:r>
        <w:rPr>
          <w:spacing w:val="-1"/>
        </w:rPr>
        <w:t>ce</w:t>
      </w:r>
      <w:r>
        <w:t>r</w:t>
      </w:r>
      <w:r>
        <w:rPr>
          <w:spacing w:val="6"/>
        </w:rPr>
        <w:t xml:space="preserve"> </w:t>
      </w:r>
      <w:r>
        <w:rPr>
          <w:spacing w:val="-1"/>
        </w:rPr>
        <w:t>a</w:t>
      </w:r>
      <w:r>
        <w:t>utho</w:t>
      </w:r>
      <w:r>
        <w:rPr>
          <w:spacing w:val="-1"/>
        </w:rPr>
        <w:t>r</w:t>
      </w:r>
      <w:r>
        <w:t>i</w:t>
      </w:r>
      <w:r>
        <w:rPr>
          <w:spacing w:val="1"/>
        </w:rPr>
        <w:t>z</w:t>
      </w:r>
      <w:r>
        <w:rPr>
          <w:spacing w:val="-1"/>
        </w:rPr>
        <w:t>e</w:t>
      </w:r>
      <w:r>
        <w:t>d</w:t>
      </w:r>
      <w:r>
        <w:rPr>
          <w:spacing w:val="7"/>
        </w:rPr>
        <w:t xml:space="preserve"> </w:t>
      </w:r>
      <w:r>
        <w:t>to</w:t>
      </w:r>
      <w:r>
        <w:rPr>
          <w:spacing w:val="7"/>
        </w:rPr>
        <w:t xml:space="preserve"> </w:t>
      </w:r>
      <w:r>
        <w:rPr>
          <w:spacing w:val="-1"/>
        </w:rPr>
        <w:t>e</w:t>
      </w:r>
      <w:r>
        <w:t>n</w:t>
      </w:r>
      <w:r>
        <w:rPr>
          <w:spacing w:val="-1"/>
        </w:rPr>
        <w:t>f</w:t>
      </w:r>
      <w:r>
        <w:t>o</w:t>
      </w:r>
      <w:r>
        <w:rPr>
          <w:spacing w:val="-1"/>
        </w:rPr>
        <w:t>r</w:t>
      </w:r>
      <w:r>
        <w:rPr>
          <w:spacing w:val="1"/>
        </w:rPr>
        <w:t>c</w:t>
      </w:r>
      <w:r>
        <w:t>e o</w:t>
      </w:r>
      <w:r>
        <w:rPr>
          <w:spacing w:val="-1"/>
        </w:rPr>
        <w:t>r</w:t>
      </w:r>
      <w:r>
        <w:t>din</w:t>
      </w:r>
      <w:r>
        <w:rPr>
          <w:spacing w:val="-1"/>
        </w:rPr>
        <w:t>a</w:t>
      </w:r>
      <w:r>
        <w:t>n</w:t>
      </w:r>
      <w:r>
        <w:rPr>
          <w:spacing w:val="-1"/>
        </w:rPr>
        <w:t>ce</w:t>
      </w:r>
      <w:r>
        <w:t>s.</w:t>
      </w:r>
    </w:p>
    <w:p w:rsidR="00273BDC" w:rsidRDefault="00273BDC" w:rsidP="00607896"/>
    <w:p w:rsidR="003E4324" w:rsidRDefault="00A16140" w:rsidP="00607896">
      <w:r w:rsidRPr="00CA37E2">
        <w:rPr>
          <w:b/>
          <w:spacing w:val="-1"/>
          <w:u w:val="thick" w:color="000000"/>
        </w:rPr>
        <w:t>S</w:t>
      </w:r>
      <w:r w:rsidR="00E47E08" w:rsidRPr="00CA37E2">
        <w:rPr>
          <w:b/>
          <w:spacing w:val="-1"/>
          <w:u w:val="thick" w:color="000000"/>
        </w:rPr>
        <w:t>ect</w:t>
      </w:r>
      <w:r w:rsidR="00E47E08" w:rsidRPr="00CA37E2">
        <w:rPr>
          <w:b/>
          <w:u w:val="thick" w:color="000000"/>
        </w:rPr>
        <w:t>ion</w:t>
      </w:r>
      <w:r w:rsidR="00E47E08" w:rsidRPr="00CA37E2">
        <w:rPr>
          <w:b/>
          <w:spacing w:val="1"/>
          <w:u w:val="thick" w:color="000000"/>
        </w:rPr>
        <w:t xml:space="preserve"> </w:t>
      </w:r>
      <w:r w:rsidR="00CA37E2" w:rsidRPr="00CA37E2">
        <w:rPr>
          <w:b/>
          <w:u w:val="thick" w:color="000000"/>
        </w:rPr>
        <w:t>7</w:t>
      </w:r>
      <w:r w:rsidR="00E47E08">
        <w:rPr>
          <w:u w:val="thick" w:color="000000"/>
        </w:rPr>
        <w:t>.</w:t>
      </w:r>
      <w:r w:rsidR="00CA37E2" w:rsidRPr="00CA37E2">
        <w:tab/>
      </w:r>
      <w:r w:rsidR="00E47E08">
        <w:t>A</w:t>
      </w:r>
      <w:r w:rsidR="00E47E08">
        <w:rPr>
          <w:spacing w:val="1"/>
        </w:rPr>
        <w:t>b</w:t>
      </w:r>
      <w:r w:rsidR="00E47E08">
        <w:t>a</w:t>
      </w:r>
      <w:r w:rsidR="00E47E08">
        <w:rPr>
          <w:spacing w:val="-1"/>
        </w:rPr>
        <w:t>t</w:t>
      </w:r>
      <w:r w:rsidR="00E47E08">
        <w:rPr>
          <w:spacing w:val="1"/>
        </w:rPr>
        <w:t>e</w:t>
      </w:r>
      <w:r w:rsidR="00E47E08">
        <w:rPr>
          <w:spacing w:val="-3"/>
        </w:rPr>
        <w:t>m</w:t>
      </w:r>
      <w:r w:rsidR="00E47E08">
        <w:rPr>
          <w:spacing w:val="-1"/>
        </w:rPr>
        <w:t>e</w:t>
      </w:r>
      <w:r w:rsidR="00E47E08">
        <w:rPr>
          <w:spacing w:val="1"/>
        </w:rPr>
        <w:t>n</w:t>
      </w:r>
      <w:r w:rsidR="00E47E08">
        <w:t>t</w:t>
      </w:r>
      <w:r w:rsidR="00E47E08">
        <w:rPr>
          <w:spacing w:val="-1"/>
        </w:rPr>
        <w:t xml:space="preserve"> </w:t>
      </w:r>
      <w:r w:rsidR="00E47E08">
        <w:t>of</w:t>
      </w:r>
      <w:r w:rsidR="00E47E08">
        <w:rPr>
          <w:spacing w:val="2"/>
        </w:rPr>
        <w:t xml:space="preserve"> </w:t>
      </w:r>
      <w:r w:rsidR="00E47E08">
        <w:t>Viola</w:t>
      </w:r>
      <w:r w:rsidR="00E47E08">
        <w:rPr>
          <w:spacing w:val="-1"/>
        </w:rPr>
        <w:t>t</w:t>
      </w:r>
      <w:r w:rsidR="00E47E08">
        <w:t>io</w:t>
      </w:r>
      <w:r w:rsidR="00E47E08">
        <w:rPr>
          <w:spacing w:val="1"/>
        </w:rPr>
        <w:t>n</w:t>
      </w:r>
      <w:r w:rsidR="00E47E08">
        <w:t>.</w:t>
      </w:r>
    </w:p>
    <w:p w:rsidR="00273BDC" w:rsidRDefault="00273BDC" w:rsidP="00607896"/>
    <w:p w:rsidR="003E4324" w:rsidRPr="003C2035" w:rsidRDefault="00E47E08" w:rsidP="00CA37E2">
      <w:pPr>
        <w:pStyle w:val="ListParagraph"/>
        <w:numPr>
          <w:ilvl w:val="0"/>
          <w:numId w:val="2"/>
        </w:numPr>
        <w:ind w:left="360"/>
      </w:pPr>
      <w:r w:rsidRPr="003C2035">
        <w:t>A</w:t>
      </w:r>
      <w:r w:rsidRPr="003C2035">
        <w:rPr>
          <w:spacing w:val="2"/>
        </w:rPr>
        <w:t>n</w:t>
      </w:r>
      <w:r w:rsidRPr="003C2035">
        <w:t>y</w:t>
      </w:r>
      <w:r w:rsidRPr="003C2035">
        <w:rPr>
          <w:spacing w:val="-7"/>
        </w:rPr>
        <w:t xml:space="preserve"> </w:t>
      </w:r>
      <w:r w:rsidRPr="003C2035">
        <w:t>p</w:t>
      </w:r>
      <w:r w:rsidRPr="003C2035">
        <w:rPr>
          <w:spacing w:val="-1"/>
        </w:rPr>
        <w:t>er</w:t>
      </w:r>
      <w:r w:rsidRPr="003C2035">
        <w:t>son</w:t>
      </w:r>
      <w:r w:rsidRPr="003C2035">
        <w:rPr>
          <w:spacing w:val="-2"/>
        </w:rPr>
        <w:t xml:space="preserve"> </w:t>
      </w:r>
      <w:r w:rsidRPr="003C2035">
        <w:t>or</w:t>
      </w:r>
      <w:r w:rsidRPr="003C2035">
        <w:rPr>
          <w:spacing w:val="-3"/>
        </w:rPr>
        <w:t xml:space="preserve"> </w:t>
      </w:r>
      <w:r w:rsidRPr="003C2035">
        <w:t>busin</w:t>
      </w:r>
      <w:r w:rsidRPr="003C2035">
        <w:rPr>
          <w:spacing w:val="-1"/>
        </w:rPr>
        <w:t>e</w:t>
      </w:r>
      <w:r w:rsidRPr="003C2035">
        <w:t>ss</w:t>
      </w:r>
      <w:r w:rsidRPr="003C2035">
        <w:rPr>
          <w:spacing w:val="-2"/>
        </w:rPr>
        <w:t xml:space="preserve"> </w:t>
      </w:r>
      <w:r w:rsidRPr="003C2035">
        <w:t>viol</w:t>
      </w:r>
      <w:r w:rsidRPr="003C2035">
        <w:rPr>
          <w:spacing w:val="-1"/>
        </w:rPr>
        <w:t>a</w:t>
      </w:r>
      <w:r w:rsidRPr="003C2035">
        <w:t>ting</w:t>
      </w:r>
      <w:r w:rsidRPr="003C2035">
        <w:rPr>
          <w:spacing w:val="-5"/>
        </w:rPr>
        <w:t xml:space="preserve"> </w:t>
      </w:r>
      <w:r w:rsidRPr="003C2035">
        <w:t>this</w:t>
      </w:r>
      <w:r w:rsidRPr="003C2035">
        <w:rPr>
          <w:spacing w:val="-2"/>
        </w:rPr>
        <w:t xml:space="preserve"> </w:t>
      </w:r>
      <w:r w:rsidRPr="003C2035">
        <w:rPr>
          <w:spacing w:val="1"/>
        </w:rPr>
        <w:t>P</w:t>
      </w:r>
      <w:r w:rsidRPr="003C2035">
        <w:rPr>
          <w:spacing w:val="-1"/>
        </w:rPr>
        <w:t>ar</w:t>
      </w:r>
      <w:r w:rsidRPr="003C2035">
        <w:t>t</w:t>
      </w:r>
      <w:r w:rsidRPr="003C2035">
        <w:rPr>
          <w:spacing w:val="-2"/>
        </w:rPr>
        <w:t xml:space="preserve"> i</w:t>
      </w:r>
      <w:r w:rsidRPr="003C2035">
        <w:t>s</w:t>
      </w:r>
      <w:r w:rsidRPr="003C2035">
        <w:rPr>
          <w:spacing w:val="-2"/>
        </w:rPr>
        <w:t xml:space="preserve"> </w:t>
      </w:r>
      <w:r w:rsidRPr="003C2035">
        <w:t>h</w:t>
      </w:r>
      <w:r w:rsidRPr="003C2035">
        <w:rPr>
          <w:spacing w:val="-1"/>
        </w:rPr>
        <w:t>ere</w:t>
      </w:r>
      <w:r w:rsidRPr="003C2035">
        <w:t>by</w:t>
      </w:r>
      <w:r w:rsidRPr="003C2035">
        <w:rPr>
          <w:spacing w:val="-5"/>
        </w:rPr>
        <w:t xml:space="preserve"> </w:t>
      </w:r>
      <w:r w:rsidRPr="003C2035">
        <w:t>d</w:t>
      </w:r>
      <w:r w:rsidRPr="003C2035">
        <w:rPr>
          <w:spacing w:val="1"/>
        </w:rPr>
        <w:t>i</w:t>
      </w:r>
      <w:r w:rsidRPr="003C2035">
        <w:rPr>
          <w:spacing w:val="-1"/>
        </w:rPr>
        <w:t>rec</w:t>
      </w:r>
      <w:r w:rsidRPr="003C2035">
        <w:rPr>
          <w:spacing w:val="3"/>
        </w:rPr>
        <w:t>t</w:t>
      </w:r>
      <w:r w:rsidRPr="003C2035">
        <w:rPr>
          <w:spacing w:val="-1"/>
        </w:rPr>
        <w:t>e</w:t>
      </w:r>
      <w:r w:rsidRPr="003C2035">
        <w:t>d</w:t>
      </w:r>
      <w:r w:rsidRPr="003C2035">
        <w:rPr>
          <w:spacing w:val="-2"/>
        </w:rPr>
        <w:t xml:space="preserve"> </w:t>
      </w:r>
      <w:r w:rsidRPr="003C2035">
        <w:rPr>
          <w:spacing w:val="1"/>
        </w:rPr>
        <w:t>t</w:t>
      </w:r>
      <w:r w:rsidRPr="003C2035">
        <w:t>o</w:t>
      </w:r>
      <w:r w:rsidRPr="003C2035">
        <w:rPr>
          <w:spacing w:val="-2"/>
        </w:rPr>
        <w:t xml:space="preserve"> </w:t>
      </w:r>
      <w:r w:rsidRPr="003C2035">
        <w:t>s</w:t>
      </w:r>
      <w:r w:rsidRPr="003C2035">
        <w:rPr>
          <w:spacing w:val="-1"/>
        </w:rPr>
        <w:t>a</w:t>
      </w:r>
      <w:r w:rsidRPr="003C2035">
        <w:t>tis</w:t>
      </w:r>
      <w:r w:rsidRPr="003C2035">
        <w:rPr>
          <w:spacing w:val="2"/>
        </w:rPr>
        <w:t>f</w:t>
      </w:r>
      <w:r w:rsidRPr="003C2035">
        <w:t>y</w:t>
      </w:r>
      <w:r w:rsidRPr="003C2035">
        <w:rPr>
          <w:spacing w:val="-10"/>
        </w:rPr>
        <w:t xml:space="preserve"> </w:t>
      </w:r>
      <w:r w:rsidRPr="003C2035">
        <w:t>the</w:t>
      </w:r>
      <w:r w:rsidRPr="003C2035">
        <w:rPr>
          <w:spacing w:val="-1"/>
        </w:rPr>
        <w:t xml:space="preserve"> </w:t>
      </w:r>
      <w:r w:rsidRPr="003C2035">
        <w:rPr>
          <w:spacing w:val="1"/>
        </w:rPr>
        <w:t>B</w:t>
      </w:r>
      <w:r w:rsidRPr="003C2035">
        <w:t>o</w:t>
      </w:r>
      <w:r w:rsidRPr="003C2035">
        <w:rPr>
          <w:spacing w:val="-1"/>
        </w:rPr>
        <w:t>r</w:t>
      </w:r>
      <w:r w:rsidRPr="003C2035">
        <w:t>ou</w:t>
      </w:r>
      <w:r w:rsidRPr="003C2035">
        <w:rPr>
          <w:spacing w:val="-2"/>
        </w:rPr>
        <w:t>g</w:t>
      </w:r>
      <w:r w:rsidRPr="003C2035">
        <w:t>h of</w:t>
      </w:r>
      <w:r w:rsidRPr="003C2035">
        <w:rPr>
          <w:spacing w:val="7"/>
        </w:rPr>
        <w:t xml:space="preserve"> </w:t>
      </w:r>
      <w:r w:rsidR="001D0A6D" w:rsidRPr="003C2035">
        <w:rPr>
          <w:spacing w:val="-2"/>
        </w:rPr>
        <w:t>West Easton</w:t>
      </w:r>
      <w:r w:rsidRPr="003C2035">
        <w:rPr>
          <w:spacing w:val="7"/>
        </w:rPr>
        <w:t xml:space="preserve"> </w:t>
      </w:r>
      <w:r w:rsidRPr="003C2035">
        <w:rPr>
          <w:spacing w:val="-1"/>
        </w:rPr>
        <w:t>a</w:t>
      </w:r>
      <w:r w:rsidRPr="003C2035">
        <w:t>nd</w:t>
      </w:r>
      <w:r w:rsidRPr="003C2035">
        <w:rPr>
          <w:spacing w:val="8"/>
        </w:rPr>
        <w:t xml:space="preserve"> </w:t>
      </w:r>
      <w:r w:rsidRPr="003C2035">
        <w:t>its</w:t>
      </w:r>
      <w:r w:rsidRPr="003C2035">
        <w:rPr>
          <w:spacing w:val="5"/>
        </w:rPr>
        <w:t xml:space="preserve"> </w:t>
      </w:r>
      <w:r w:rsidRPr="003C2035">
        <w:rPr>
          <w:spacing w:val="-1"/>
        </w:rPr>
        <w:t>c</w:t>
      </w:r>
      <w:r w:rsidRPr="003C2035">
        <w:t>iti</w:t>
      </w:r>
      <w:r w:rsidRPr="003C2035">
        <w:rPr>
          <w:spacing w:val="1"/>
        </w:rPr>
        <w:t>z</w:t>
      </w:r>
      <w:r w:rsidRPr="003C2035">
        <w:rPr>
          <w:spacing w:val="-1"/>
        </w:rPr>
        <w:t>e</w:t>
      </w:r>
      <w:r w:rsidRPr="003C2035">
        <w:t>ns,</w:t>
      </w:r>
      <w:r w:rsidRPr="003C2035">
        <w:rPr>
          <w:spacing w:val="5"/>
        </w:rPr>
        <w:t xml:space="preserve"> </w:t>
      </w:r>
      <w:r w:rsidRPr="003C2035">
        <w:t>upon</w:t>
      </w:r>
      <w:r w:rsidRPr="003C2035">
        <w:rPr>
          <w:spacing w:val="5"/>
        </w:rPr>
        <w:t xml:space="preserve"> </w:t>
      </w:r>
      <w:r w:rsidRPr="003C2035">
        <w:t>issu</w:t>
      </w:r>
      <w:r w:rsidRPr="003C2035">
        <w:rPr>
          <w:spacing w:val="-1"/>
        </w:rPr>
        <w:t>a</w:t>
      </w:r>
      <w:r w:rsidRPr="003C2035">
        <w:t>n</w:t>
      </w:r>
      <w:r w:rsidRPr="003C2035">
        <w:rPr>
          <w:spacing w:val="1"/>
        </w:rPr>
        <w:t>c</w:t>
      </w:r>
      <w:r w:rsidRPr="003C2035">
        <w:t>e</w:t>
      </w:r>
      <w:r w:rsidRPr="003C2035">
        <w:rPr>
          <w:spacing w:val="4"/>
        </w:rPr>
        <w:t xml:space="preserve"> </w:t>
      </w:r>
      <w:r w:rsidRPr="003C2035">
        <w:rPr>
          <w:spacing w:val="2"/>
        </w:rPr>
        <w:t>o</w:t>
      </w:r>
      <w:r w:rsidRPr="003C2035">
        <w:t>f</w:t>
      </w:r>
      <w:r w:rsidRPr="003C2035">
        <w:rPr>
          <w:spacing w:val="4"/>
        </w:rPr>
        <w:t xml:space="preserve"> </w:t>
      </w:r>
      <w:r w:rsidRPr="003C2035">
        <w:t>a</w:t>
      </w:r>
      <w:r w:rsidRPr="003C2035">
        <w:rPr>
          <w:spacing w:val="7"/>
        </w:rPr>
        <w:t xml:space="preserve"> </w:t>
      </w:r>
      <w:r w:rsidRPr="003C2035">
        <w:t>qu</w:t>
      </w:r>
      <w:r w:rsidRPr="003C2035">
        <w:rPr>
          <w:spacing w:val="1"/>
        </w:rPr>
        <w:t>a</w:t>
      </w:r>
      <w:r w:rsidRPr="003C2035">
        <w:t>li</w:t>
      </w:r>
      <w:r w:rsidRPr="003C2035">
        <w:rPr>
          <w:spacing w:val="3"/>
        </w:rPr>
        <w:t>t</w:t>
      </w:r>
      <w:r w:rsidRPr="003C2035">
        <w:t>y of</w:t>
      </w:r>
      <w:r w:rsidRPr="003C2035">
        <w:rPr>
          <w:spacing w:val="7"/>
        </w:rPr>
        <w:t xml:space="preserve"> </w:t>
      </w:r>
      <w:r w:rsidRPr="003C2035">
        <w:t>li</w:t>
      </w:r>
      <w:r w:rsidRPr="003C2035">
        <w:rPr>
          <w:spacing w:val="-1"/>
        </w:rPr>
        <w:t>f</w:t>
      </w:r>
      <w:r w:rsidRPr="003C2035">
        <w:t>e</w:t>
      </w:r>
      <w:r w:rsidRPr="003C2035">
        <w:rPr>
          <w:spacing w:val="4"/>
        </w:rPr>
        <w:t xml:space="preserve"> </w:t>
      </w:r>
      <w:r w:rsidRPr="003C2035">
        <w:t>ti</w:t>
      </w:r>
      <w:r w:rsidRPr="003C2035">
        <w:rPr>
          <w:spacing w:val="-1"/>
        </w:rPr>
        <w:t>c</w:t>
      </w:r>
      <w:r w:rsidRPr="003C2035">
        <w:rPr>
          <w:spacing w:val="2"/>
        </w:rPr>
        <w:t>k</w:t>
      </w:r>
      <w:r w:rsidRPr="003C2035">
        <w:rPr>
          <w:spacing w:val="-1"/>
        </w:rPr>
        <w:t>e</w:t>
      </w:r>
      <w:r w:rsidRPr="003C2035">
        <w:t>t,</w:t>
      </w:r>
      <w:r w:rsidRPr="003C2035">
        <w:rPr>
          <w:spacing w:val="5"/>
        </w:rPr>
        <w:t xml:space="preserve"> b</w:t>
      </w:r>
      <w:r w:rsidRPr="003C2035">
        <w:t>y</w:t>
      </w:r>
      <w:r w:rsidRPr="003C2035">
        <w:rPr>
          <w:spacing w:val="3"/>
        </w:rPr>
        <w:t xml:space="preserve"> </w:t>
      </w:r>
      <w:r w:rsidRPr="003C2035">
        <w:rPr>
          <w:spacing w:val="-1"/>
        </w:rPr>
        <w:t>c</w:t>
      </w:r>
      <w:r w:rsidRPr="003C2035">
        <w:t>o</w:t>
      </w:r>
      <w:r w:rsidRPr="003C2035">
        <w:rPr>
          <w:spacing w:val="2"/>
        </w:rPr>
        <w:t>rr</w:t>
      </w:r>
      <w:r w:rsidRPr="003C2035">
        <w:rPr>
          <w:spacing w:val="-1"/>
        </w:rPr>
        <w:t>ec</w:t>
      </w:r>
      <w:r w:rsidRPr="003C2035">
        <w:t>ting</w:t>
      </w:r>
      <w:r w:rsidRPr="003C2035">
        <w:rPr>
          <w:spacing w:val="5"/>
        </w:rPr>
        <w:t xml:space="preserve"> </w:t>
      </w:r>
      <w:r w:rsidRPr="003C2035">
        <w:t>the</w:t>
      </w:r>
      <w:r w:rsidRPr="003C2035">
        <w:rPr>
          <w:spacing w:val="7"/>
        </w:rPr>
        <w:t xml:space="preserve"> </w:t>
      </w:r>
      <w:r w:rsidRPr="003C2035">
        <w:t>viol</w:t>
      </w:r>
      <w:r w:rsidRPr="003C2035">
        <w:rPr>
          <w:spacing w:val="-1"/>
        </w:rPr>
        <w:t>a</w:t>
      </w:r>
      <w:r w:rsidRPr="003C2035">
        <w:t>tion</w:t>
      </w:r>
      <w:r w:rsidRPr="003C2035">
        <w:rPr>
          <w:spacing w:val="5"/>
        </w:rPr>
        <w:t xml:space="preserve"> </w:t>
      </w:r>
      <w:r w:rsidRPr="003C2035">
        <w:t>in qu</w:t>
      </w:r>
      <w:r w:rsidRPr="003C2035">
        <w:rPr>
          <w:spacing w:val="-1"/>
        </w:rPr>
        <w:t>e</w:t>
      </w:r>
      <w:r w:rsidRPr="003C2035">
        <w:t>stion.</w:t>
      </w:r>
      <w:r w:rsidRPr="003C2035">
        <w:rPr>
          <w:spacing w:val="1"/>
        </w:rPr>
        <w:t xml:space="preserve"> </w:t>
      </w:r>
      <w:r w:rsidRPr="003C2035">
        <w:t>A</w:t>
      </w:r>
      <w:r w:rsidRPr="003C2035">
        <w:rPr>
          <w:spacing w:val="1"/>
        </w:rPr>
        <w:t xml:space="preserve"> </w:t>
      </w:r>
      <w:r w:rsidRPr="003C2035">
        <w:t>public o</w:t>
      </w:r>
      <w:r w:rsidRPr="003C2035">
        <w:rPr>
          <w:spacing w:val="-1"/>
        </w:rPr>
        <w:t>ff</w:t>
      </w:r>
      <w:r w:rsidRPr="003C2035">
        <w:rPr>
          <w:spacing w:val="3"/>
        </w:rPr>
        <w:t>i</w:t>
      </w:r>
      <w:r w:rsidRPr="003C2035">
        <w:rPr>
          <w:spacing w:val="-1"/>
        </w:rPr>
        <w:t>c</w:t>
      </w:r>
      <w:r w:rsidRPr="003C2035">
        <w:rPr>
          <w:spacing w:val="1"/>
        </w:rPr>
        <w:t>e</w:t>
      </w:r>
      <w:r w:rsidRPr="003C2035">
        <w:t>r is</w:t>
      </w:r>
      <w:r w:rsidRPr="003C2035">
        <w:rPr>
          <w:spacing w:val="1"/>
        </w:rPr>
        <w:t xml:space="preserve"> </w:t>
      </w:r>
      <w:r w:rsidRPr="003C2035">
        <w:rPr>
          <w:spacing w:val="-1"/>
        </w:rPr>
        <w:t>a</w:t>
      </w:r>
      <w:r w:rsidRPr="003C2035">
        <w:t>utho</w:t>
      </w:r>
      <w:r w:rsidRPr="003C2035">
        <w:rPr>
          <w:spacing w:val="-1"/>
        </w:rPr>
        <w:t>r</w:t>
      </w:r>
      <w:r w:rsidRPr="003C2035">
        <w:t>i</w:t>
      </w:r>
      <w:r w:rsidRPr="003C2035">
        <w:rPr>
          <w:spacing w:val="1"/>
        </w:rPr>
        <w:t>z</w:t>
      </w:r>
      <w:r w:rsidRPr="003C2035">
        <w:rPr>
          <w:spacing w:val="-1"/>
        </w:rPr>
        <w:t>e</w:t>
      </w:r>
      <w:r w:rsidRPr="003C2035">
        <w:t>d</w:t>
      </w:r>
      <w:r w:rsidRPr="003C2035">
        <w:rPr>
          <w:spacing w:val="1"/>
        </w:rPr>
        <w:t xml:space="preserve"> </w:t>
      </w:r>
      <w:r w:rsidRPr="003C2035">
        <w:rPr>
          <w:spacing w:val="-1"/>
        </w:rPr>
        <w:t>a</w:t>
      </w:r>
      <w:r w:rsidRPr="003C2035">
        <w:t>nd</w:t>
      </w:r>
      <w:r w:rsidRPr="003C2035">
        <w:rPr>
          <w:spacing w:val="4"/>
        </w:rPr>
        <w:t xml:space="preserve"> </w:t>
      </w:r>
      <w:r w:rsidRPr="003C2035">
        <w:rPr>
          <w:spacing w:val="-1"/>
        </w:rPr>
        <w:t>e</w:t>
      </w:r>
      <w:r w:rsidRPr="003C2035">
        <w:t>mp</w:t>
      </w:r>
      <w:r w:rsidRPr="003C2035">
        <w:rPr>
          <w:spacing w:val="2"/>
        </w:rPr>
        <w:t>o</w:t>
      </w:r>
      <w:r w:rsidRPr="003C2035">
        <w:t>w</w:t>
      </w:r>
      <w:r w:rsidRPr="003C2035">
        <w:rPr>
          <w:spacing w:val="-1"/>
        </w:rPr>
        <w:t>ere</w:t>
      </w:r>
      <w:r w:rsidRPr="003C2035">
        <w:t>d</w:t>
      </w:r>
      <w:r w:rsidRPr="003C2035">
        <w:rPr>
          <w:spacing w:val="4"/>
        </w:rPr>
        <w:t xml:space="preserve"> </w:t>
      </w:r>
      <w:r w:rsidRPr="003C2035">
        <w:t>to</w:t>
      </w:r>
      <w:r w:rsidRPr="003C2035">
        <w:rPr>
          <w:spacing w:val="1"/>
        </w:rPr>
        <w:t xml:space="preserve"> </w:t>
      </w:r>
      <w:r w:rsidRPr="003C2035">
        <w:rPr>
          <w:spacing w:val="-1"/>
        </w:rPr>
        <w:t>ca</w:t>
      </w:r>
      <w:r w:rsidRPr="003C2035">
        <w:t>u</w:t>
      </w:r>
      <w:r w:rsidRPr="003C2035">
        <w:rPr>
          <w:spacing w:val="3"/>
        </w:rPr>
        <w:t>s</w:t>
      </w:r>
      <w:r w:rsidRPr="003C2035">
        <w:t>e a</w:t>
      </w:r>
      <w:r w:rsidRPr="003C2035">
        <w:rPr>
          <w:spacing w:val="3"/>
        </w:rPr>
        <w:t xml:space="preserve"> </w:t>
      </w:r>
      <w:r w:rsidRPr="003C2035">
        <w:t>viol</w:t>
      </w:r>
      <w:r w:rsidRPr="003C2035">
        <w:rPr>
          <w:spacing w:val="-1"/>
        </w:rPr>
        <w:t>a</w:t>
      </w:r>
      <w:r w:rsidRPr="003C2035">
        <w:t>tion</w:t>
      </w:r>
      <w:r w:rsidRPr="003C2035">
        <w:rPr>
          <w:spacing w:val="1"/>
        </w:rPr>
        <w:t xml:space="preserve"> </w:t>
      </w:r>
      <w:r w:rsidRPr="003C2035">
        <w:t>to</w:t>
      </w:r>
      <w:r w:rsidRPr="003C2035">
        <w:rPr>
          <w:spacing w:val="1"/>
        </w:rPr>
        <w:t xml:space="preserve"> </w:t>
      </w:r>
      <w:r w:rsidRPr="003C2035">
        <w:t xml:space="preserve">be </w:t>
      </w:r>
      <w:r w:rsidRPr="003C2035">
        <w:rPr>
          <w:spacing w:val="-1"/>
        </w:rPr>
        <w:t>c</w:t>
      </w:r>
      <w:r w:rsidRPr="003C2035">
        <w:rPr>
          <w:spacing w:val="2"/>
        </w:rPr>
        <w:t>o</w:t>
      </w:r>
      <w:r w:rsidRPr="003C2035">
        <w:rPr>
          <w:spacing w:val="-1"/>
        </w:rPr>
        <w:t>rr</w:t>
      </w:r>
      <w:r w:rsidRPr="003C2035">
        <w:rPr>
          <w:spacing w:val="1"/>
        </w:rPr>
        <w:t>e</w:t>
      </w:r>
      <w:r w:rsidRPr="003C2035">
        <w:rPr>
          <w:spacing w:val="-1"/>
        </w:rPr>
        <w:t>c</w:t>
      </w:r>
      <w:r w:rsidRPr="003C2035">
        <w:t>t</w:t>
      </w:r>
      <w:r w:rsidRPr="003C2035">
        <w:rPr>
          <w:spacing w:val="-1"/>
        </w:rPr>
        <w:t>e</w:t>
      </w:r>
      <w:r w:rsidRPr="003C2035">
        <w:t>d.</w:t>
      </w:r>
      <w:r w:rsidRPr="003C2035">
        <w:rPr>
          <w:spacing w:val="1"/>
        </w:rPr>
        <w:t xml:space="preserve"> </w:t>
      </w:r>
      <w:r w:rsidRPr="003C2035">
        <w:t>T</w:t>
      </w:r>
      <w:r w:rsidRPr="003C2035">
        <w:rPr>
          <w:spacing w:val="2"/>
        </w:rPr>
        <w:t>h</w:t>
      </w:r>
      <w:r w:rsidRPr="003C2035">
        <w:t xml:space="preserve">e </w:t>
      </w:r>
      <w:r w:rsidRPr="003C2035">
        <w:rPr>
          <w:spacing w:val="-1"/>
        </w:rPr>
        <w:t>c</w:t>
      </w:r>
      <w:r w:rsidRPr="003C2035">
        <w:t>ost</w:t>
      </w:r>
      <w:r w:rsidRPr="003C2035">
        <w:rPr>
          <w:spacing w:val="-9"/>
        </w:rPr>
        <w:t xml:space="preserve"> </w:t>
      </w:r>
      <w:r w:rsidRPr="003C2035">
        <w:t>sh</w:t>
      </w:r>
      <w:r w:rsidRPr="003C2035">
        <w:rPr>
          <w:spacing w:val="-1"/>
        </w:rPr>
        <w:t>a</w:t>
      </w:r>
      <w:r w:rsidRPr="003C2035">
        <w:t>ll</w:t>
      </w:r>
      <w:r w:rsidRPr="003C2035">
        <w:rPr>
          <w:spacing w:val="-9"/>
        </w:rPr>
        <w:t xml:space="preserve"> </w:t>
      </w:r>
      <w:r w:rsidRPr="003C2035">
        <w:t>be</w:t>
      </w:r>
      <w:r w:rsidRPr="003C2035">
        <w:rPr>
          <w:spacing w:val="-11"/>
        </w:rPr>
        <w:t xml:space="preserve"> </w:t>
      </w:r>
      <w:r w:rsidRPr="003C2035">
        <w:t>d</w:t>
      </w:r>
      <w:r w:rsidRPr="003C2035">
        <w:rPr>
          <w:spacing w:val="-1"/>
        </w:rPr>
        <w:t>e</w:t>
      </w:r>
      <w:r w:rsidRPr="003C2035">
        <w:t>t</w:t>
      </w:r>
      <w:r w:rsidRPr="003C2035">
        <w:rPr>
          <w:spacing w:val="1"/>
        </w:rPr>
        <w:t>e</w:t>
      </w:r>
      <w:r w:rsidRPr="003C2035">
        <w:rPr>
          <w:spacing w:val="-1"/>
        </w:rPr>
        <w:t>r</w:t>
      </w:r>
      <w:r w:rsidRPr="003C2035">
        <w:t>min</w:t>
      </w:r>
      <w:r w:rsidRPr="003C2035">
        <w:rPr>
          <w:spacing w:val="-1"/>
        </w:rPr>
        <w:t>e</w:t>
      </w:r>
      <w:r w:rsidRPr="003C2035">
        <w:t>d</w:t>
      </w:r>
      <w:r w:rsidRPr="003C2035">
        <w:rPr>
          <w:spacing w:val="-7"/>
        </w:rPr>
        <w:t xml:space="preserve"> </w:t>
      </w:r>
      <w:r w:rsidRPr="003C2035">
        <w:rPr>
          <w:spacing w:val="2"/>
        </w:rPr>
        <w:t>b</w:t>
      </w:r>
      <w:r w:rsidRPr="003C2035">
        <w:t>y</w:t>
      </w:r>
      <w:r w:rsidRPr="003C2035">
        <w:rPr>
          <w:spacing w:val="-14"/>
        </w:rPr>
        <w:t xml:space="preserve"> </w:t>
      </w:r>
      <w:r w:rsidRPr="003C2035">
        <w:t>the</w:t>
      </w:r>
      <w:r w:rsidRPr="003C2035">
        <w:rPr>
          <w:spacing w:val="-8"/>
        </w:rPr>
        <w:t xml:space="preserve"> </w:t>
      </w:r>
      <w:r w:rsidRPr="003C2035">
        <w:rPr>
          <w:spacing w:val="-2"/>
        </w:rPr>
        <w:t>B</w:t>
      </w:r>
      <w:r w:rsidRPr="003C2035">
        <w:rPr>
          <w:spacing w:val="2"/>
        </w:rPr>
        <w:t>o</w:t>
      </w:r>
      <w:r w:rsidRPr="003C2035">
        <w:rPr>
          <w:spacing w:val="-1"/>
        </w:rPr>
        <w:t>r</w:t>
      </w:r>
      <w:r w:rsidRPr="003C2035">
        <w:t>o</w:t>
      </w:r>
      <w:r w:rsidRPr="003C2035">
        <w:rPr>
          <w:spacing w:val="2"/>
        </w:rPr>
        <w:t>u</w:t>
      </w:r>
      <w:r w:rsidRPr="003C2035">
        <w:rPr>
          <w:spacing w:val="-2"/>
        </w:rPr>
        <w:t>g</w:t>
      </w:r>
      <w:r w:rsidRPr="003C2035">
        <w:t>h</w:t>
      </w:r>
      <w:r w:rsidRPr="003C2035">
        <w:rPr>
          <w:spacing w:val="-10"/>
        </w:rPr>
        <w:t xml:space="preserve"> </w:t>
      </w:r>
      <w:r w:rsidRPr="003C2035">
        <w:rPr>
          <w:spacing w:val="1"/>
        </w:rPr>
        <w:t>C</w:t>
      </w:r>
      <w:r w:rsidRPr="003C2035">
        <w:t>ode</w:t>
      </w:r>
      <w:r w:rsidRPr="003C2035">
        <w:rPr>
          <w:spacing w:val="-11"/>
        </w:rPr>
        <w:t xml:space="preserve"> </w:t>
      </w:r>
      <w:r w:rsidRPr="003C2035">
        <w:t>En</w:t>
      </w:r>
      <w:r w:rsidRPr="003C2035">
        <w:rPr>
          <w:spacing w:val="2"/>
        </w:rPr>
        <w:t>f</w:t>
      </w:r>
      <w:r w:rsidRPr="003C2035">
        <w:t>o</w:t>
      </w:r>
      <w:r w:rsidRPr="003C2035">
        <w:rPr>
          <w:spacing w:val="-1"/>
        </w:rPr>
        <w:t>rce</w:t>
      </w:r>
      <w:r w:rsidRPr="003C2035">
        <w:t>m</w:t>
      </w:r>
      <w:r w:rsidRPr="003C2035">
        <w:rPr>
          <w:spacing w:val="-1"/>
        </w:rPr>
        <w:t>e</w:t>
      </w:r>
      <w:r w:rsidRPr="003C2035">
        <w:t>nt</w:t>
      </w:r>
      <w:r w:rsidRPr="003C2035">
        <w:rPr>
          <w:spacing w:val="-9"/>
        </w:rPr>
        <w:t xml:space="preserve"> </w:t>
      </w:r>
      <w:r w:rsidRPr="003C2035">
        <w:rPr>
          <w:spacing w:val="2"/>
        </w:rPr>
        <w:t>O</w:t>
      </w:r>
      <w:r w:rsidRPr="003C2035">
        <w:rPr>
          <w:spacing w:val="-1"/>
        </w:rPr>
        <w:t>ff</w:t>
      </w:r>
      <w:r w:rsidRPr="003C2035">
        <w:t>i</w:t>
      </w:r>
      <w:r w:rsidRPr="003C2035">
        <w:rPr>
          <w:spacing w:val="1"/>
        </w:rPr>
        <w:t>c</w:t>
      </w:r>
      <w:r w:rsidRPr="003C2035">
        <w:rPr>
          <w:spacing w:val="-1"/>
        </w:rPr>
        <w:t>e</w:t>
      </w:r>
      <w:r w:rsidRPr="003C2035">
        <w:t>r</w:t>
      </w:r>
      <w:r w:rsidRPr="003C2035">
        <w:rPr>
          <w:spacing w:val="-10"/>
        </w:rPr>
        <w:t xml:space="preserve"> </w:t>
      </w:r>
      <w:r w:rsidRPr="003C2035">
        <w:t>in</w:t>
      </w:r>
      <w:r w:rsidRPr="003C2035">
        <w:rPr>
          <w:spacing w:val="-10"/>
        </w:rPr>
        <w:t xml:space="preserve"> </w:t>
      </w:r>
      <w:r w:rsidRPr="003C2035">
        <w:t>o</w:t>
      </w:r>
      <w:r w:rsidRPr="003C2035">
        <w:rPr>
          <w:spacing w:val="-1"/>
        </w:rPr>
        <w:t>r</w:t>
      </w:r>
      <w:r w:rsidRPr="003C2035">
        <w:rPr>
          <w:spacing w:val="2"/>
        </w:rPr>
        <w:t>d</w:t>
      </w:r>
      <w:r w:rsidRPr="003C2035">
        <w:rPr>
          <w:spacing w:val="-1"/>
        </w:rPr>
        <w:t>e</w:t>
      </w:r>
      <w:r w:rsidRPr="003C2035">
        <w:t>r</w:t>
      </w:r>
      <w:r w:rsidRPr="003C2035">
        <w:rPr>
          <w:spacing w:val="-8"/>
        </w:rPr>
        <w:t xml:space="preserve"> </w:t>
      </w:r>
      <w:r w:rsidRPr="003C2035">
        <w:t>th</w:t>
      </w:r>
      <w:r w:rsidRPr="003C2035">
        <w:rPr>
          <w:spacing w:val="-1"/>
        </w:rPr>
        <w:t>a</w:t>
      </w:r>
      <w:r w:rsidRPr="003C2035">
        <w:t>t</w:t>
      </w:r>
      <w:r w:rsidRPr="003C2035">
        <w:rPr>
          <w:spacing w:val="-9"/>
        </w:rPr>
        <w:t xml:space="preserve"> </w:t>
      </w:r>
      <w:r w:rsidRPr="003C2035">
        <w:t>the</w:t>
      </w:r>
      <w:r w:rsidRPr="003C2035">
        <w:rPr>
          <w:spacing w:val="-11"/>
        </w:rPr>
        <w:t xml:space="preserve"> </w:t>
      </w:r>
      <w:r w:rsidRPr="003C2035">
        <w:rPr>
          <w:spacing w:val="-2"/>
        </w:rPr>
        <w:t>B</w:t>
      </w:r>
      <w:r w:rsidRPr="003C2035">
        <w:rPr>
          <w:spacing w:val="2"/>
        </w:rPr>
        <w:t>o</w:t>
      </w:r>
      <w:r w:rsidRPr="003C2035">
        <w:rPr>
          <w:spacing w:val="-1"/>
        </w:rPr>
        <w:t>r</w:t>
      </w:r>
      <w:r w:rsidRPr="003C2035">
        <w:t>o</w:t>
      </w:r>
      <w:r w:rsidRPr="003C2035">
        <w:rPr>
          <w:spacing w:val="2"/>
        </w:rPr>
        <w:t>u</w:t>
      </w:r>
      <w:r w:rsidRPr="003C2035">
        <w:rPr>
          <w:spacing w:val="-2"/>
        </w:rPr>
        <w:t>g</w:t>
      </w:r>
      <w:r w:rsidRPr="003C2035">
        <w:t>h</w:t>
      </w:r>
      <w:r w:rsidRPr="003C2035">
        <w:rPr>
          <w:spacing w:val="-10"/>
        </w:rPr>
        <w:t xml:space="preserve"> </w:t>
      </w:r>
      <w:r w:rsidRPr="003C2035">
        <w:t>sh</w:t>
      </w:r>
      <w:r w:rsidRPr="003C2035">
        <w:rPr>
          <w:spacing w:val="-1"/>
        </w:rPr>
        <w:t>a</w:t>
      </w:r>
      <w:r w:rsidRPr="003C2035">
        <w:t>ll be</w:t>
      </w:r>
      <w:r w:rsidRPr="003C2035">
        <w:rPr>
          <w:spacing w:val="-1"/>
        </w:rPr>
        <w:t xml:space="preserve"> c</w:t>
      </w:r>
      <w:r w:rsidRPr="003C2035">
        <w:t>omp</w:t>
      </w:r>
      <w:r w:rsidRPr="003C2035">
        <w:rPr>
          <w:spacing w:val="-1"/>
        </w:rPr>
        <w:t>e</w:t>
      </w:r>
      <w:r w:rsidRPr="003C2035">
        <w:t>ns</w:t>
      </w:r>
      <w:r w:rsidRPr="003C2035">
        <w:rPr>
          <w:spacing w:val="-1"/>
        </w:rPr>
        <w:t>a</w:t>
      </w:r>
      <w:r w:rsidRPr="003C2035">
        <w:t>t</w:t>
      </w:r>
      <w:r w:rsidRPr="003C2035">
        <w:rPr>
          <w:spacing w:val="-1"/>
        </w:rPr>
        <w:t>e</w:t>
      </w:r>
      <w:r w:rsidRPr="003C2035">
        <w:t>d</w:t>
      </w:r>
      <w:r w:rsidRPr="003C2035">
        <w:rPr>
          <w:spacing w:val="2"/>
        </w:rPr>
        <w:t xml:space="preserve"> </w:t>
      </w:r>
      <w:r w:rsidRPr="003C2035">
        <w:rPr>
          <w:spacing w:val="-1"/>
        </w:rPr>
        <w:t>f</w:t>
      </w:r>
      <w:r w:rsidRPr="003C2035">
        <w:t>or</w:t>
      </w:r>
      <w:r w:rsidRPr="003C2035">
        <w:rPr>
          <w:spacing w:val="-1"/>
        </w:rPr>
        <w:t xml:space="preserve"> </w:t>
      </w:r>
      <w:r w:rsidRPr="003C2035">
        <w:t>both</w:t>
      </w:r>
      <w:r w:rsidRPr="003C2035">
        <w:rPr>
          <w:spacing w:val="2"/>
        </w:rPr>
        <w:t xml:space="preserve"> </w:t>
      </w:r>
      <w:r w:rsidRPr="003C2035">
        <w:t>di</w:t>
      </w:r>
      <w:r w:rsidRPr="003C2035">
        <w:rPr>
          <w:spacing w:val="-1"/>
        </w:rPr>
        <w:t>rec</w:t>
      </w:r>
      <w:r w:rsidRPr="003C2035">
        <w:t xml:space="preserve">t </w:t>
      </w:r>
      <w:r w:rsidRPr="003C2035">
        <w:rPr>
          <w:spacing w:val="-1"/>
        </w:rPr>
        <w:t>a</w:t>
      </w:r>
      <w:r w:rsidRPr="003C2035">
        <w:t>nd indi</w:t>
      </w:r>
      <w:r w:rsidRPr="003C2035">
        <w:rPr>
          <w:spacing w:val="-1"/>
        </w:rPr>
        <w:t>r</w:t>
      </w:r>
      <w:r w:rsidRPr="003C2035">
        <w:rPr>
          <w:spacing w:val="1"/>
        </w:rPr>
        <w:t>e</w:t>
      </w:r>
      <w:r w:rsidRPr="003C2035">
        <w:rPr>
          <w:spacing w:val="-1"/>
        </w:rPr>
        <w:t>c</w:t>
      </w:r>
      <w:r w:rsidRPr="003C2035">
        <w:t xml:space="preserve">t </w:t>
      </w:r>
      <w:r w:rsidRPr="003C2035">
        <w:rPr>
          <w:spacing w:val="-1"/>
        </w:rPr>
        <w:t>c</w:t>
      </w:r>
      <w:r w:rsidRPr="003C2035">
        <w:t xml:space="preserve">osts </w:t>
      </w:r>
      <w:r w:rsidRPr="003C2035">
        <w:rPr>
          <w:spacing w:val="1"/>
        </w:rPr>
        <w:t>a</w:t>
      </w:r>
      <w:r w:rsidRPr="003C2035">
        <w:t xml:space="preserve">nd </w:t>
      </w:r>
      <w:r w:rsidRPr="003C2035">
        <w:rPr>
          <w:spacing w:val="-1"/>
        </w:rPr>
        <w:t>e</w:t>
      </w:r>
      <w:r w:rsidRPr="003C2035">
        <w:rPr>
          <w:spacing w:val="2"/>
        </w:rPr>
        <w:t>x</w:t>
      </w:r>
      <w:r w:rsidRPr="003C2035">
        <w:t>p</w:t>
      </w:r>
      <w:r w:rsidRPr="003C2035">
        <w:rPr>
          <w:spacing w:val="-1"/>
        </w:rPr>
        <w:t>e</w:t>
      </w:r>
      <w:r w:rsidRPr="003C2035">
        <w:t>ns</w:t>
      </w:r>
      <w:r w:rsidRPr="003C2035">
        <w:rPr>
          <w:spacing w:val="-1"/>
        </w:rPr>
        <w:t>e</w:t>
      </w:r>
      <w:r w:rsidRPr="003C2035">
        <w:t>s in</w:t>
      </w:r>
      <w:r w:rsidRPr="003C2035">
        <w:rPr>
          <w:spacing w:val="-1"/>
        </w:rPr>
        <w:t>c</w:t>
      </w:r>
      <w:r w:rsidRPr="003C2035">
        <w:t>u</w:t>
      </w:r>
      <w:r w:rsidRPr="003C2035">
        <w:rPr>
          <w:spacing w:val="-1"/>
        </w:rPr>
        <w:t>rre</w:t>
      </w:r>
      <w:r w:rsidRPr="003C2035">
        <w:t>d.</w:t>
      </w:r>
    </w:p>
    <w:p w:rsidR="003E4324" w:rsidRDefault="003E4324" w:rsidP="00CA37E2">
      <w:pPr>
        <w:ind w:left="0"/>
      </w:pPr>
    </w:p>
    <w:p w:rsidR="003E4324" w:rsidRPr="003C2035" w:rsidRDefault="00E47E08" w:rsidP="00CA37E2">
      <w:pPr>
        <w:pStyle w:val="ListParagraph"/>
        <w:numPr>
          <w:ilvl w:val="0"/>
          <w:numId w:val="2"/>
        </w:numPr>
        <w:ind w:left="360"/>
      </w:pPr>
      <w:r w:rsidRPr="003C2035">
        <w:t>The</w:t>
      </w:r>
      <w:r w:rsidRPr="003C2035">
        <w:rPr>
          <w:spacing w:val="30"/>
        </w:rPr>
        <w:t xml:space="preserve"> </w:t>
      </w:r>
      <w:r w:rsidRPr="003C2035">
        <w:rPr>
          <w:spacing w:val="-2"/>
        </w:rPr>
        <w:t>B</w:t>
      </w:r>
      <w:r w:rsidRPr="003C2035">
        <w:t>o</w:t>
      </w:r>
      <w:r w:rsidRPr="003C2035">
        <w:rPr>
          <w:spacing w:val="-1"/>
        </w:rPr>
        <w:t>r</w:t>
      </w:r>
      <w:r w:rsidRPr="003C2035">
        <w:t>o</w:t>
      </w:r>
      <w:r w:rsidRPr="003C2035">
        <w:rPr>
          <w:spacing w:val="2"/>
        </w:rPr>
        <w:t>u</w:t>
      </w:r>
      <w:r w:rsidRPr="003C2035">
        <w:rPr>
          <w:spacing w:val="-2"/>
        </w:rPr>
        <w:t>g</w:t>
      </w:r>
      <w:r w:rsidRPr="003C2035">
        <w:t>h</w:t>
      </w:r>
      <w:r w:rsidRPr="003C2035">
        <w:rPr>
          <w:spacing w:val="31"/>
        </w:rPr>
        <w:t xml:space="preserve"> </w:t>
      </w:r>
      <w:r w:rsidRPr="003C2035">
        <w:t>of</w:t>
      </w:r>
      <w:r w:rsidRPr="003C2035">
        <w:rPr>
          <w:spacing w:val="30"/>
        </w:rPr>
        <w:t xml:space="preserve"> </w:t>
      </w:r>
      <w:r w:rsidR="001D0A6D" w:rsidRPr="003C2035">
        <w:rPr>
          <w:spacing w:val="1"/>
        </w:rPr>
        <w:t>West Easton</w:t>
      </w:r>
      <w:r w:rsidRPr="003C2035">
        <w:rPr>
          <w:spacing w:val="33"/>
        </w:rPr>
        <w:t xml:space="preserve"> </w:t>
      </w:r>
      <w:r w:rsidRPr="003C2035">
        <w:rPr>
          <w:spacing w:val="-1"/>
        </w:rPr>
        <w:t>a</w:t>
      </w:r>
      <w:r w:rsidRPr="003C2035">
        <w:t>nd/or</w:t>
      </w:r>
      <w:r w:rsidRPr="003C2035">
        <w:rPr>
          <w:spacing w:val="30"/>
        </w:rPr>
        <w:t xml:space="preserve"> </w:t>
      </w:r>
      <w:r w:rsidRPr="003C2035">
        <w:t>its</w:t>
      </w:r>
      <w:r w:rsidRPr="003C2035">
        <w:rPr>
          <w:spacing w:val="31"/>
        </w:rPr>
        <w:t xml:space="preserve"> </w:t>
      </w:r>
      <w:r w:rsidRPr="003C2035">
        <w:rPr>
          <w:spacing w:val="-1"/>
        </w:rPr>
        <w:t>c</w:t>
      </w:r>
      <w:r w:rsidRPr="003C2035">
        <w:t>ont</w:t>
      </w:r>
      <w:r w:rsidRPr="003C2035">
        <w:rPr>
          <w:spacing w:val="-1"/>
        </w:rPr>
        <w:t>rac</w:t>
      </w:r>
      <w:r w:rsidRPr="003C2035">
        <w:t>to</w:t>
      </w:r>
      <w:r w:rsidRPr="003C2035">
        <w:rPr>
          <w:spacing w:val="-1"/>
        </w:rPr>
        <w:t>r</w:t>
      </w:r>
      <w:r w:rsidRPr="003C2035">
        <w:t>,</w:t>
      </w:r>
      <w:r w:rsidRPr="003C2035">
        <w:rPr>
          <w:spacing w:val="31"/>
        </w:rPr>
        <w:t xml:space="preserve"> </w:t>
      </w:r>
      <w:r w:rsidRPr="003C2035">
        <w:t>p</w:t>
      </w:r>
      <w:r w:rsidRPr="003C2035">
        <w:rPr>
          <w:spacing w:val="-1"/>
        </w:rPr>
        <w:t>e</w:t>
      </w:r>
      <w:r w:rsidRPr="003C2035">
        <w:t>r</w:t>
      </w:r>
      <w:r w:rsidRPr="003C2035">
        <w:rPr>
          <w:spacing w:val="30"/>
        </w:rPr>
        <w:t xml:space="preserve"> </w:t>
      </w:r>
      <w:r w:rsidRPr="003C2035">
        <w:t>the</w:t>
      </w:r>
      <w:r w:rsidRPr="003C2035">
        <w:rPr>
          <w:spacing w:val="30"/>
        </w:rPr>
        <w:t xml:space="preserve"> </w:t>
      </w:r>
      <w:r w:rsidRPr="003C2035">
        <w:t>di</w:t>
      </w:r>
      <w:r w:rsidRPr="003C2035">
        <w:rPr>
          <w:spacing w:val="-1"/>
        </w:rPr>
        <w:t>rec</w:t>
      </w:r>
      <w:r w:rsidRPr="003C2035">
        <w:t>tion</w:t>
      </w:r>
      <w:r w:rsidRPr="003C2035">
        <w:rPr>
          <w:spacing w:val="31"/>
        </w:rPr>
        <w:t xml:space="preserve"> </w:t>
      </w:r>
      <w:r w:rsidRPr="003C2035">
        <w:t>of</w:t>
      </w:r>
      <w:r w:rsidRPr="003C2035">
        <w:rPr>
          <w:spacing w:val="30"/>
        </w:rPr>
        <w:t xml:space="preserve"> </w:t>
      </w:r>
      <w:r w:rsidRPr="003C2035">
        <w:t>the</w:t>
      </w:r>
      <w:r w:rsidRPr="003C2035">
        <w:rPr>
          <w:spacing w:val="30"/>
        </w:rPr>
        <w:t xml:space="preserve"> </w:t>
      </w:r>
      <w:r w:rsidRPr="003C2035">
        <w:rPr>
          <w:spacing w:val="-2"/>
        </w:rPr>
        <w:t>B</w:t>
      </w:r>
      <w:r w:rsidRPr="003C2035">
        <w:t>o</w:t>
      </w:r>
      <w:r w:rsidRPr="003C2035">
        <w:rPr>
          <w:spacing w:val="-1"/>
        </w:rPr>
        <w:t>r</w:t>
      </w:r>
      <w:r w:rsidRPr="003C2035">
        <w:t>ou</w:t>
      </w:r>
      <w:r w:rsidRPr="003C2035">
        <w:rPr>
          <w:spacing w:val="-2"/>
        </w:rPr>
        <w:t>g</w:t>
      </w:r>
      <w:r w:rsidRPr="003C2035">
        <w:t xml:space="preserve">h, </w:t>
      </w:r>
      <w:r w:rsidRPr="003C2035">
        <w:rPr>
          <w:spacing w:val="-1"/>
        </w:rPr>
        <w:t>re</w:t>
      </w:r>
      <w:r w:rsidRPr="003C2035">
        <w:t>s</w:t>
      </w:r>
      <w:r w:rsidRPr="003C2035">
        <w:rPr>
          <w:spacing w:val="-1"/>
        </w:rPr>
        <w:t>er</w:t>
      </w:r>
      <w:r w:rsidRPr="003C2035">
        <w:rPr>
          <w:spacing w:val="2"/>
        </w:rPr>
        <w:t>v</w:t>
      </w:r>
      <w:r w:rsidRPr="003C2035">
        <w:rPr>
          <w:spacing w:val="-1"/>
        </w:rPr>
        <w:t>e</w:t>
      </w:r>
      <w:r w:rsidRPr="003C2035">
        <w:t>s</w:t>
      </w:r>
      <w:r w:rsidRPr="003C2035">
        <w:rPr>
          <w:spacing w:val="-5"/>
        </w:rPr>
        <w:t xml:space="preserve"> </w:t>
      </w:r>
      <w:r w:rsidRPr="003C2035">
        <w:t>the</w:t>
      </w:r>
      <w:r w:rsidRPr="003C2035">
        <w:rPr>
          <w:spacing w:val="-6"/>
        </w:rPr>
        <w:t xml:space="preserve"> </w:t>
      </w:r>
      <w:r w:rsidRPr="003C2035">
        <w:rPr>
          <w:spacing w:val="-1"/>
        </w:rPr>
        <w:t>r</w:t>
      </w:r>
      <w:r w:rsidRPr="003C2035">
        <w:t>i</w:t>
      </w:r>
      <w:r w:rsidRPr="003C2035">
        <w:rPr>
          <w:spacing w:val="-2"/>
        </w:rPr>
        <w:t>g</w:t>
      </w:r>
      <w:r w:rsidRPr="003C2035">
        <w:t>ht</w:t>
      </w:r>
      <w:r w:rsidRPr="003C2035">
        <w:rPr>
          <w:spacing w:val="-4"/>
        </w:rPr>
        <w:t xml:space="preserve"> </w:t>
      </w:r>
      <w:r w:rsidRPr="003C2035">
        <w:t>to</w:t>
      </w:r>
      <w:r w:rsidRPr="003C2035">
        <w:rPr>
          <w:spacing w:val="-5"/>
        </w:rPr>
        <w:t xml:space="preserve"> </w:t>
      </w:r>
      <w:r w:rsidRPr="003C2035">
        <w:rPr>
          <w:spacing w:val="-1"/>
        </w:rPr>
        <w:t>a</w:t>
      </w:r>
      <w:r w:rsidRPr="003C2035">
        <w:t>b</w:t>
      </w:r>
      <w:r w:rsidRPr="003C2035">
        <w:rPr>
          <w:spacing w:val="-1"/>
        </w:rPr>
        <w:t>a</w:t>
      </w:r>
      <w:r w:rsidRPr="003C2035">
        <w:t>te</w:t>
      </w:r>
      <w:r w:rsidRPr="003C2035">
        <w:rPr>
          <w:spacing w:val="-3"/>
        </w:rPr>
        <w:t xml:space="preserve"> </w:t>
      </w:r>
      <w:r w:rsidRPr="003C2035">
        <w:t>the</w:t>
      </w:r>
      <w:r w:rsidRPr="003C2035">
        <w:rPr>
          <w:spacing w:val="-6"/>
        </w:rPr>
        <w:t xml:space="preserve"> </w:t>
      </w:r>
      <w:r w:rsidRPr="003C2035">
        <w:t>viol</w:t>
      </w:r>
      <w:r w:rsidRPr="003C2035">
        <w:rPr>
          <w:spacing w:val="-1"/>
        </w:rPr>
        <w:t>a</w:t>
      </w:r>
      <w:r w:rsidRPr="003C2035">
        <w:t>tion</w:t>
      </w:r>
      <w:r w:rsidRPr="003C2035">
        <w:rPr>
          <w:spacing w:val="-5"/>
        </w:rPr>
        <w:t xml:space="preserve"> </w:t>
      </w:r>
      <w:r w:rsidRPr="003C2035">
        <w:t>in</w:t>
      </w:r>
      <w:r w:rsidRPr="003C2035">
        <w:rPr>
          <w:spacing w:val="-5"/>
        </w:rPr>
        <w:t xml:space="preserve"> </w:t>
      </w:r>
      <w:r w:rsidRPr="003C2035">
        <w:t>qu</w:t>
      </w:r>
      <w:r w:rsidRPr="003C2035">
        <w:rPr>
          <w:spacing w:val="-1"/>
        </w:rPr>
        <w:t>e</w:t>
      </w:r>
      <w:r w:rsidRPr="003C2035">
        <w:t>s</w:t>
      </w:r>
      <w:r w:rsidRPr="003C2035">
        <w:rPr>
          <w:spacing w:val="-2"/>
        </w:rPr>
        <w:t>t</w:t>
      </w:r>
      <w:r w:rsidRPr="003C2035">
        <w:t>ion</w:t>
      </w:r>
      <w:r w:rsidRPr="003C2035">
        <w:rPr>
          <w:spacing w:val="-7"/>
        </w:rPr>
        <w:t xml:space="preserve"> </w:t>
      </w:r>
      <w:r w:rsidRPr="003C2035">
        <w:rPr>
          <w:spacing w:val="-1"/>
        </w:rPr>
        <w:t>a</w:t>
      </w:r>
      <w:r w:rsidRPr="003C2035">
        <w:t>t</w:t>
      </w:r>
      <w:r w:rsidRPr="003C2035">
        <w:rPr>
          <w:spacing w:val="-4"/>
        </w:rPr>
        <w:t xml:space="preserve"> </w:t>
      </w:r>
      <w:r w:rsidRPr="003C2035">
        <w:t>the</w:t>
      </w:r>
      <w:r w:rsidRPr="003C2035">
        <w:rPr>
          <w:spacing w:val="-6"/>
        </w:rPr>
        <w:t xml:space="preserve"> </w:t>
      </w:r>
      <w:r w:rsidRPr="003C2035">
        <w:rPr>
          <w:spacing w:val="-1"/>
        </w:rPr>
        <w:t>e</w:t>
      </w:r>
      <w:r w:rsidRPr="003C2035">
        <w:rPr>
          <w:spacing w:val="2"/>
        </w:rPr>
        <w:t>x</w:t>
      </w:r>
      <w:r w:rsidRPr="003C2035">
        <w:t>p</w:t>
      </w:r>
      <w:r w:rsidRPr="003C2035">
        <w:rPr>
          <w:spacing w:val="-1"/>
        </w:rPr>
        <w:t>e</w:t>
      </w:r>
      <w:r w:rsidRPr="003C2035">
        <w:t>nse</w:t>
      </w:r>
      <w:r w:rsidRPr="003C2035">
        <w:rPr>
          <w:spacing w:val="-6"/>
        </w:rPr>
        <w:t xml:space="preserve"> </w:t>
      </w:r>
      <w:r w:rsidRPr="003C2035">
        <w:t>of</w:t>
      </w:r>
      <w:r w:rsidRPr="003C2035">
        <w:rPr>
          <w:spacing w:val="-5"/>
        </w:rPr>
        <w:t xml:space="preserve"> </w:t>
      </w:r>
      <w:r w:rsidRPr="003C2035">
        <w:t>the</w:t>
      </w:r>
      <w:r w:rsidRPr="003C2035">
        <w:rPr>
          <w:spacing w:val="-6"/>
        </w:rPr>
        <w:t xml:space="preserve"> </w:t>
      </w:r>
      <w:r w:rsidRPr="003C2035">
        <w:t>own</w:t>
      </w:r>
      <w:r w:rsidRPr="003C2035">
        <w:rPr>
          <w:spacing w:val="-1"/>
        </w:rPr>
        <w:t>er</w:t>
      </w:r>
      <w:r w:rsidRPr="003C2035">
        <w:t>.</w:t>
      </w:r>
      <w:r w:rsidRPr="003C2035">
        <w:rPr>
          <w:spacing w:val="-2"/>
        </w:rPr>
        <w:t xml:space="preserve"> </w:t>
      </w:r>
      <w:r w:rsidRPr="003C2035">
        <w:rPr>
          <w:spacing w:val="-3"/>
        </w:rPr>
        <w:t>I</w:t>
      </w:r>
      <w:r w:rsidRPr="003C2035">
        <w:t>f</w:t>
      </w:r>
      <w:r w:rsidRPr="003C2035">
        <w:rPr>
          <w:spacing w:val="-6"/>
        </w:rPr>
        <w:t xml:space="preserve"> </w:t>
      </w:r>
      <w:r w:rsidRPr="003C2035">
        <w:t>the</w:t>
      </w:r>
      <w:r w:rsidRPr="003C2035">
        <w:rPr>
          <w:spacing w:val="-6"/>
        </w:rPr>
        <w:t xml:space="preserve"> </w:t>
      </w:r>
      <w:r w:rsidRPr="003C2035">
        <w:rPr>
          <w:spacing w:val="-2"/>
        </w:rPr>
        <w:t>B</w:t>
      </w:r>
      <w:r w:rsidRPr="003C2035">
        <w:rPr>
          <w:spacing w:val="2"/>
        </w:rPr>
        <w:t>o</w:t>
      </w:r>
      <w:r w:rsidRPr="003C2035">
        <w:rPr>
          <w:spacing w:val="-1"/>
        </w:rPr>
        <w:t>r</w:t>
      </w:r>
      <w:r w:rsidRPr="003C2035">
        <w:t>o</w:t>
      </w:r>
      <w:r w:rsidRPr="003C2035">
        <w:rPr>
          <w:spacing w:val="2"/>
        </w:rPr>
        <w:t>u</w:t>
      </w:r>
      <w:r w:rsidRPr="003C2035">
        <w:rPr>
          <w:spacing w:val="-2"/>
        </w:rPr>
        <w:t>g</w:t>
      </w:r>
      <w:r w:rsidRPr="003C2035">
        <w:t>h</w:t>
      </w:r>
      <w:r w:rsidRPr="003C2035">
        <w:rPr>
          <w:spacing w:val="-5"/>
        </w:rPr>
        <w:t xml:space="preserve"> </w:t>
      </w:r>
      <w:r w:rsidRPr="003C2035">
        <w:t>h</w:t>
      </w:r>
      <w:r w:rsidRPr="003C2035">
        <w:rPr>
          <w:spacing w:val="-1"/>
        </w:rPr>
        <w:t>a</w:t>
      </w:r>
      <w:r w:rsidRPr="003C2035">
        <w:t xml:space="preserve">s </w:t>
      </w:r>
      <w:r w:rsidRPr="003C2035">
        <w:rPr>
          <w:spacing w:val="-1"/>
        </w:rPr>
        <w:t>aff</w:t>
      </w:r>
      <w:r w:rsidRPr="003C2035">
        <w:rPr>
          <w:spacing w:val="1"/>
        </w:rPr>
        <w:t>e</w:t>
      </w:r>
      <w:r w:rsidRPr="003C2035">
        <w:rPr>
          <w:spacing w:val="-1"/>
        </w:rPr>
        <w:t>c</w:t>
      </w:r>
      <w:r w:rsidRPr="003C2035">
        <w:t>t</w:t>
      </w:r>
      <w:r w:rsidRPr="003C2035">
        <w:rPr>
          <w:spacing w:val="-1"/>
        </w:rPr>
        <w:t>e</w:t>
      </w:r>
      <w:r w:rsidRPr="003C2035">
        <w:t>d</w:t>
      </w:r>
      <w:r w:rsidRPr="003C2035">
        <w:rPr>
          <w:spacing w:val="4"/>
        </w:rPr>
        <w:t xml:space="preserve"> </w:t>
      </w:r>
      <w:r w:rsidRPr="003C2035">
        <w:t>the</w:t>
      </w:r>
      <w:r w:rsidRPr="003C2035">
        <w:rPr>
          <w:spacing w:val="3"/>
        </w:rPr>
        <w:t xml:space="preserve"> </w:t>
      </w:r>
      <w:r w:rsidRPr="003C2035">
        <w:rPr>
          <w:spacing w:val="-1"/>
        </w:rPr>
        <w:t>a</w:t>
      </w:r>
      <w:r w:rsidRPr="003C2035">
        <w:rPr>
          <w:spacing w:val="2"/>
        </w:rPr>
        <w:t>b</w:t>
      </w:r>
      <w:r w:rsidRPr="003C2035">
        <w:rPr>
          <w:spacing w:val="-1"/>
        </w:rPr>
        <w:t>a</w:t>
      </w:r>
      <w:r w:rsidRPr="003C2035">
        <w:t>t</w:t>
      </w:r>
      <w:r w:rsidRPr="003C2035">
        <w:rPr>
          <w:spacing w:val="-1"/>
        </w:rPr>
        <w:t>e</w:t>
      </w:r>
      <w:r w:rsidRPr="003C2035">
        <w:t>m</w:t>
      </w:r>
      <w:r w:rsidRPr="003C2035">
        <w:rPr>
          <w:spacing w:val="-1"/>
        </w:rPr>
        <w:t>e</w:t>
      </w:r>
      <w:r w:rsidRPr="003C2035">
        <w:t>nt</w:t>
      </w:r>
      <w:r w:rsidRPr="003C2035">
        <w:rPr>
          <w:spacing w:val="7"/>
        </w:rPr>
        <w:t xml:space="preserve"> </w:t>
      </w:r>
      <w:r w:rsidRPr="003C2035">
        <w:t>of</w:t>
      </w:r>
      <w:r w:rsidRPr="003C2035">
        <w:rPr>
          <w:spacing w:val="4"/>
        </w:rPr>
        <w:t xml:space="preserve"> </w:t>
      </w:r>
      <w:r w:rsidRPr="003C2035">
        <w:t>the</w:t>
      </w:r>
      <w:r w:rsidRPr="003C2035">
        <w:rPr>
          <w:spacing w:val="3"/>
        </w:rPr>
        <w:t xml:space="preserve"> </w:t>
      </w:r>
      <w:r w:rsidRPr="003C2035">
        <w:t>viol</w:t>
      </w:r>
      <w:r w:rsidRPr="003C2035">
        <w:rPr>
          <w:spacing w:val="-1"/>
        </w:rPr>
        <w:t>a</w:t>
      </w:r>
      <w:r w:rsidRPr="003C2035">
        <w:t>tion,</w:t>
      </w:r>
      <w:r w:rsidRPr="003C2035">
        <w:rPr>
          <w:spacing w:val="4"/>
        </w:rPr>
        <w:t xml:space="preserve"> </w:t>
      </w:r>
      <w:r w:rsidRPr="003C2035">
        <w:t>the</w:t>
      </w:r>
      <w:r w:rsidRPr="003C2035">
        <w:rPr>
          <w:spacing w:val="3"/>
        </w:rPr>
        <w:t xml:space="preserve"> </w:t>
      </w:r>
      <w:r w:rsidRPr="003C2035">
        <w:rPr>
          <w:spacing w:val="-1"/>
        </w:rPr>
        <w:t>c</w:t>
      </w:r>
      <w:r w:rsidRPr="003C2035">
        <w:t>ost</w:t>
      </w:r>
      <w:r w:rsidRPr="003C2035">
        <w:rPr>
          <w:spacing w:val="5"/>
        </w:rPr>
        <w:t xml:space="preserve"> </w:t>
      </w:r>
      <w:r w:rsidRPr="003C2035">
        <w:t>th</w:t>
      </w:r>
      <w:r w:rsidRPr="003C2035">
        <w:rPr>
          <w:spacing w:val="-1"/>
        </w:rPr>
        <w:t>ere</w:t>
      </w:r>
      <w:r w:rsidRPr="003C2035">
        <w:t>of</w:t>
      </w:r>
      <w:r w:rsidRPr="003C2035">
        <w:rPr>
          <w:spacing w:val="4"/>
        </w:rPr>
        <w:t xml:space="preserve"> </w:t>
      </w:r>
      <w:r w:rsidRPr="003C2035">
        <w:t>m</w:t>
      </w:r>
      <w:r w:rsidRPr="003C2035">
        <w:rPr>
          <w:spacing w:val="4"/>
        </w:rPr>
        <w:t>a</w:t>
      </w:r>
      <w:r w:rsidRPr="003C2035">
        <w:t>y be</w:t>
      </w:r>
      <w:r w:rsidRPr="003C2035">
        <w:rPr>
          <w:spacing w:val="6"/>
        </w:rPr>
        <w:t xml:space="preserve"> </w:t>
      </w:r>
      <w:r w:rsidRPr="003C2035">
        <w:rPr>
          <w:spacing w:val="-1"/>
        </w:rPr>
        <w:t>c</w:t>
      </w:r>
      <w:r w:rsidRPr="003C2035">
        <w:t>h</w:t>
      </w:r>
      <w:r w:rsidRPr="003C2035">
        <w:rPr>
          <w:spacing w:val="-1"/>
        </w:rPr>
        <w:t>a</w:t>
      </w:r>
      <w:r w:rsidRPr="003C2035">
        <w:rPr>
          <w:spacing w:val="2"/>
        </w:rPr>
        <w:t>r</w:t>
      </w:r>
      <w:r w:rsidRPr="003C2035">
        <w:t>g</w:t>
      </w:r>
      <w:r w:rsidRPr="003C2035">
        <w:rPr>
          <w:spacing w:val="1"/>
        </w:rPr>
        <w:t>e</w:t>
      </w:r>
      <w:r w:rsidRPr="003C2035">
        <w:t>d</w:t>
      </w:r>
      <w:r w:rsidRPr="003C2035">
        <w:rPr>
          <w:spacing w:val="4"/>
        </w:rPr>
        <w:t xml:space="preserve"> </w:t>
      </w:r>
      <w:r w:rsidRPr="003C2035">
        <w:t>to</w:t>
      </w:r>
      <w:r w:rsidRPr="003C2035">
        <w:rPr>
          <w:spacing w:val="4"/>
        </w:rPr>
        <w:t xml:space="preserve"> </w:t>
      </w:r>
      <w:r w:rsidRPr="003C2035">
        <w:t>the</w:t>
      </w:r>
      <w:r w:rsidRPr="003C2035">
        <w:rPr>
          <w:spacing w:val="3"/>
        </w:rPr>
        <w:t xml:space="preserve"> </w:t>
      </w:r>
      <w:r w:rsidRPr="003C2035">
        <w:t>o</w:t>
      </w:r>
      <w:r w:rsidRPr="003C2035">
        <w:rPr>
          <w:spacing w:val="-1"/>
        </w:rPr>
        <w:t>w</w:t>
      </w:r>
      <w:r w:rsidRPr="003C2035">
        <w:t>n</w:t>
      </w:r>
      <w:r w:rsidRPr="003C2035">
        <w:rPr>
          <w:spacing w:val="-1"/>
        </w:rPr>
        <w:t>e</w:t>
      </w:r>
      <w:r w:rsidRPr="003C2035">
        <w:t>r</w:t>
      </w:r>
      <w:r w:rsidRPr="003C2035">
        <w:rPr>
          <w:spacing w:val="4"/>
        </w:rPr>
        <w:t xml:space="preserve"> </w:t>
      </w:r>
      <w:r w:rsidRPr="003C2035">
        <w:t>of</w:t>
      </w:r>
      <w:r w:rsidRPr="003C2035">
        <w:rPr>
          <w:spacing w:val="4"/>
        </w:rPr>
        <w:t xml:space="preserve"> </w:t>
      </w:r>
      <w:r w:rsidRPr="003C2035">
        <w:t>the p</w:t>
      </w:r>
      <w:r w:rsidRPr="003C2035">
        <w:rPr>
          <w:spacing w:val="-1"/>
        </w:rPr>
        <w:t>r</w:t>
      </w:r>
      <w:r w:rsidRPr="003C2035">
        <w:t>op</w:t>
      </w:r>
      <w:r w:rsidRPr="003C2035">
        <w:rPr>
          <w:spacing w:val="-1"/>
        </w:rPr>
        <w:t>er</w:t>
      </w:r>
      <w:r w:rsidRPr="003C2035">
        <w:rPr>
          <w:spacing w:val="5"/>
        </w:rPr>
        <w:t>t</w:t>
      </w:r>
      <w:r w:rsidRPr="003C2035">
        <w:rPr>
          <w:spacing w:val="-5"/>
        </w:rPr>
        <w:t>y</w:t>
      </w:r>
      <w:r w:rsidRPr="003C2035">
        <w:t>,</w:t>
      </w:r>
      <w:r w:rsidRPr="003C2035">
        <w:rPr>
          <w:spacing w:val="2"/>
        </w:rPr>
        <w:t xml:space="preserve"> </w:t>
      </w:r>
      <w:r w:rsidRPr="003C2035">
        <w:t>t</w:t>
      </w:r>
      <w:r w:rsidRPr="003C2035">
        <w:rPr>
          <w:spacing w:val="-1"/>
        </w:rPr>
        <w:t>e</w:t>
      </w:r>
      <w:r w:rsidRPr="003C2035">
        <w:rPr>
          <w:spacing w:val="2"/>
        </w:rPr>
        <w:t>n</w:t>
      </w:r>
      <w:r w:rsidRPr="003C2035">
        <w:rPr>
          <w:spacing w:val="-1"/>
        </w:rPr>
        <w:t>a</w:t>
      </w:r>
      <w:r w:rsidRPr="003C2035">
        <w:t>nt,</w:t>
      </w:r>
      <w:r w:rsidRPr="003C2035">
        <w:rPr>
          <w:spacing w:val="2"/>
        </w:rPr>
        <w:t xml:space="preserve"> </w:t>
      </w:r>
      <w:r w:rsidRPr="003C2035">
        <w:t>or</w:t>
      </w:r>
      <w:r w:rsidRPr="003C2035">
        <w:rPr>
          <w:spacing w:val="4"/>
        </w:rPr>
        <w:t xml:space="preserve"> </w:t>
      </w:r>
      <w:r w:rsidRPr="003C2035">
        <w:t>o</w:t>
      </w:r>
      <w:r w:rsidRPr="003C2035">
        <w:rPr>
          <w:spacing w:val="-1"/>
        </w:rPr>
        <w:t>f</w:t>
      </w:r>
      <w:r w:rsidRPr="003C2035">
        <w:rPr>
          <w:spacing w:val="2"/>
        </w:rPr>
        <w:t>f</w:t>
      </w:r>
      <w:r w:rsidRPr="003C2035">
        <w:rPr>
          <w:spacing w:val="-1"/>
        </w:rPr>
        <w:t>e</w:t>
      </w:r>
      <w:r w:rsidRPr="003C2035">
        <w:rPr>
          <w:spacing w:val="2"/>
        </w:rPr>
        <w:t>n</w:t>
      </w:r>
      <w:r w:rsidRPr="003C2035">
        <w:t xml:space="preserve">ding </w:t>
      </w:r>
      <w:r w:rsidRPr="003C2035">
        <w:rPr>
          <w:spacing w:val="2"/>
        </w:rPr>
        <w:t>p</w:t>
      </w:r>
      <w:r w:rsidRPr="003C2035">
        <w:rPr>
          <w:spacing w:val="-1"/>
        </w:rPr>
        <w:t>ar</w:t>
      </w:r>
      <w:r w:rsidRPr="003C2035">
        <w:rPr>
          <w:spacing w:val="5"/>
        </w:rPr>
        <w:t>t</w:t>
      </w:r>
      <w:r w:rsidRPr="003C2035">
        <w:rPr>
          <w:spacing w:val="-5"/>
        </w:rPr>
        <w:t>y</w:t>
      </w:r>
      <w:r w:rsidRPr="003C2035">
        <w:t>.</w:t>
      </w:r>
      <w:r w:rsidRPr="003C2035">
        <w:rPr>
          <w:spacing w:val="2"/>
        </w:rPr>
        <w:t xml:space="preserve"> </w:t>
      </w:r>
      <w:r w:rsidRPr="003C2035">
        <w:t>A</w:t>
      </w:r>
      <w:r w:rsidRPr="003C2035">
        <w:rPr>
          <w:spacing w:val="4"/>
        </w:rPr>
        <w:t xml:space="preserve"> </w:t>
      </w:r>
      <w:r w:rsidRPr="003C2035">
        <w:t>bill/invoi</w:t>
      </w:r>
      <w:r w:rsidRPr="003C2035">
        <w:rPr>
          <w:spacing w:val="-1"/>
        </w:rPr>
        <w:t>c</w:t>
      </w:r>
      <w:r w:rsidRPr="003C2035">
        <w:t>e</w:t>
      </w:r>
      <w:r w:rsidRPr="003C2035">
        <w:rPr>
          <w:spacing w:val="1"/>
        </w:rPr>
        <w:t xml:space="preserve"> </w:t>
      </w:r>
      <w:r w:rsidRPr="003C2035">
        <w:t>will</w:t>
      </w:r>
      <w:r w:rsidRPr="003C2035">
        <w:rPr>
          <w:spacing w:val="2"/>
        </w:rPr>
        <w:t xml:space="preserve"> </w:t>
      </w:r>
      <w:r w:rsidRPr="003C2035">
        <w:t>be</w:t>
      </w:r>
      <w:r w:rsidRPr="003C2035">
        <w:rPr>
          <w:spacing w:val="6"/>
        </w:rPr>
        <w:t xml:space="preserve"> </w:t>
      </w:r>
      <w:r w:rsidRPr="003C2035">
        <w:rPr>
          <w:spacing w:val="-2"/>
        </w:rPr>
        <w:t>g</w:t>
      </w:r>
      <w:r w:rsidRPr="003C2035">
        <w:rPr>
          <w:spacing w:val="-1"/>
        </w:rPr>
        <w:t>e</w:t>
      </w:r>
      <w:r w:rsidRPr="003C2035">
        <w:t>n</w:t>
      </w:r>
      <w:r w:rsidRPr="003C2035">
        <w:rPr>
          <w:spacing w:val="1"/>
        </w:rPr>
        <w:t>e</w:t>
      </w:r>
      <w:r w:rsidRPr="003C2035">
        <w:rPr>
          <w:spacing w:val="-1"/>
        </w:rPr>
        <w:t>ra</w:t>
      </w:r>
      <w:r w:rsidRPr="003C2035">
        <w:t>t</w:t>
      </w:r>
      <w:r w:rsidRPr="003C2035">
        <w:rPr>
          <w:spacing w:val="-1"/>
        </w:rPr>
        <w:t>e</w:t>
      </w:r>
      <w:r w:rsidRPr="003C2035">
        <w:t>d</w:t>
      </w:r>
      <w:r w:rsidRPr="003C2035">
        <w:rPr>
          <w:spacing w:val="4"/>
        </w:rPr>
        <w:t xml:space="preserve"> </w:t>
      </w:r>
      <w:r w:rsidRPr="003C2035">
        <w:t>to</w:t>
      </w:r>
      <w:r w:rsidRPr="003C2035">
        <w:rPr>
          <w:spacing w:val="2"/>
        </w:rPr>
        <w:t xml:space="preserve"> </w:t>
      </w:r>
      <w:r w:rsidRPr="003C2035">
        <w:t>t</w:t>
      </w:r>
      <w:r w:rsidRPr="003C2035">
        <w:rPr>
          <w:spacing w:val="2"/>
        </w:rPr>
        <w:t>h</w:t>
      </w:r>
      <w:r w:rsidRPr="003C2035">
        <w:t>e</w:t>
      </w:r>
      <w:r w:rsidRPr="003C2035">
        <w:rPr>
          <w:spacing w:val="1"/>
        </w:rPr>
        <w:t xml:space="preserve"> </w:t>
      </w:r>
      <w:r w:rsidRPr="003C2035">
        <w:t>viol</w:t>
      </w:r>
      <w:r w:rsidRPr="003C2035">
        <w:rPr>
          <w:spacing w:val="-1"/>
        </w:rPr>
        <w:t>a</w:t>
      </w:r>
      <w:r w:rsidRPr="003C2035">
        <w:t>tor</w:t>
      </w:r>
      <w:r w:rsidRPr="003C2035">
        <w:rPr>
          <w:spacing w:val="4"/>
        </w:rPr>
        <w:t xml:space="preserve"> </w:t>
      </w:r>
      <w:r w:rsidRPr="003C2035">
        <w:rPr>
          <w:spacing w:val="-1"/>
        </w:rPr>
        <w:t>f</w:t>
      </w:r>
      <w:r w:rsidRPr="003C2035">
        <w:t>or</w:t>
      </w:r>
      <w:r w:rsidRPr="003C2035">
        <w:rPr>
          <w:spacing w:val="1"/>
        </w:rPr>
        <w:t xml:space="preserve"> </w:t>
      </w:r>
      <w:r w:rsidRPr="003C2035">
        <w:rPr>
          <w:spacing w:val="2"/>
        </w:rPr>
        <w:t>p</w:t>
      </w:r>
      <w:r w:rsidRPr="003C2035">
        <w:rPr>
          <w:spacing w:val="4"/>
        </w:rPr>
        <w:t>a</w:t>
      </w:r>
      <w:r w:rsidRPr="003C2035">
        <w:rPr>
          <w:spacing w:val="-5"/>
        </w:rPr>
        <w:t>y</w:t>
      </w:r>
      <w:r w:rsidRPr="003C2035">
        <w:t>m</w:t>
      </w:r>
      <w:r w:rsidRPr="003C2035">
        <w:rPr>
          <w:spacing w:val="-1"/>
        </w:rPr>
        <w:t>e</w:t>
      </w:r>
      <w:r w:rsidRPr="003C2035">
        <w:t>nt s</w:t>
      </w:r>
      <w:r w:rsidRPr="003C2035">
        <w:rPr>
          <w:spacing w:val="-1"/>
        </w:rPr>
        <w:t>e</w:t>
      </w:r>
      <w:r w:rsidRPr="003C2035">
        <w:t>p</w:t>
      </w:r>
      <w:r w:rsidRPr="003C2035">
        <w:rPr>
          <w:spacing w:val="-1"/>
        </w:rPr>
        <w:t>ara</w:t>
      </w:r>
      <w:r w:rsidRPr="003C2035">
        <w:rPr>
          <w:spacing w:val="3"/>
        </w:rPr>
        <w:t>t</w:t>
      </w:r>
      <w:r w:rsidRPr="003C2035">
        <w:t>e</w:t>
      </w:r>
      <w:r w:rsidRPr="003C2035">
        <w:rPr>
          <w:spacing w:val="-1"/>
        </w:rPr>
        <w:t xml:space="preserve"> fr</w:t>
      </w:r>
      <w:r w:rsidRPr="003C2035">
        <w:t>om the</w:t>
      </w:r>
      <w:r w:rsidRPr="003C2035">
        <w:rPr>
          <w:spacing w:val="-1"/>
        </w:rPr>
        <w:t xml:space="preserve"> </w:t>
      </w:r>
      <w:r w:rsidRPr="003C2035">
        <w:t>q</w:t>
      </w:r>
      <w:r w:rsidRPr="003C2035">
        <w:rPr>
          <w:spacing w:val="2"/>
        </w:rPr>
        <w:t>u</w:t>
      </w:r>
      <w:r w:rsidRPr="003C2035">
        <w:rPr>
          <w:spacing w:val="-1"/>
        </w:rPr>
        <w:t>a</w:t>
      </w:r>
      <w:r w:rsidRPr="003C2035">
        <w:t>li</w:t>
      </w:r>
      <w:r w:rsidRPr="003C2035">
        <w:rPr>
          <w:spacing w:val="3"/>
        </w:rPr>
        <w:t>t</w:t>
      </w:r>
      <w:r w:rsidRPr="003C2035">
        <w:t>y</w:t>
      </w:r>
      <w:r w:rsidRPr="003C2035">
        <w:rPr>
          <w:spacing w:val="-2"/>
        </w:rPr>
        <w:t xml:space="preserve"> </w:t>
      </w:r>
      <w:r w:rsidRPr="003C2035">
        <w:t>of</w:t>
      </w:r>
      <w:r w:rsidRPr="003C2035">
        <w:rPr>
          <w:spacing w:val="-1"/>
        </w:rPr>
        <w:t xml:space="preserve"> </w:t>
      </w:r>
      <w:r w:rsidRPr="003C2035">
        <w:t>li</w:t>
      </w:r>
      <w:r w:rsidRPr="003C2035">
        <w:rPr>
          <w:spacing w:val="-1"/>
        </w:rPr>
        <w:t>f</w:t>
      </w:r>
      <w:r w:rsidRPr="003C2035">
        <w:t>e</w:t>
      </w:r>
      <w:r w:rsidRPr="003C2035">
        <w:rPr>
          <w:spacing w:val="-1"/>
        </w:rPr>
        <w:t xml:space="preserve"> </w:t>
      </w:r>
      <w:r w:rsidRPr="003C2035">
        <w:t>ti</w:t>
      </w:r>
      <w:r w:rsidRPr="003C2035">
        <w:rPr>
          <w:spacing w:val="-1"/>
        </w:rPr>
        <w:t>c</w:t>
      </w:r>
      <w:r w:rsidRPr="003C2035">
        <w:t>k</w:t>
      </w:r>
      <w:r w:rsidRPr="003C2035">
        <w:rPr>
          <w:spacing w:val="-1"/>
        </w:rPr>
        <w:t>e</w:t>
      </w:r>
      <w:r w:rsidRPr="003C2035">
        <w:t>t, whi</w:t>
      </w:r>
      <w:r w:rsidRPr="003C2035">
        <w:rPr>
          <w:spacing w:val="-1"/>
        </w:rPr>
        <w:t>c</w:t>
      </w:r>
      <w:r w:rsidRPr="003C2035">
        <w:t>h will</w:t>
      </w:r>
      <w:r w:rsidRPr="003C2035">
        <w:rPr>
          <w:spacing w:val="3"/>
        </w:rPr>
        <w:t xml:space="preserve"> </w:t>
      </w:r>
      <w:r w:rsidRPr="003C2035">
        <w:rPr>
          <w:spacing w:val="-1"/>
        </w:rPr>
        <w:t>a</w:t>
      </w:r>
      <w:r w:rsidRPr="003C2035">
        <w:t>lso be</w:t>
      </w:r>
      <w:r w:rsidRPr="003C2035">
        <w:rPr>
          <w:spacing w:val="-1"/>
        </w:rPr>
        <w:t xml:space="preserve"> </w:t>
      </w:r>
      <w:r w:rsidRPr="003C2035">
        <w:t>p</w:t>
      </w:r>
      <w:r w:rsidRPr="003C2035">
        <w:rPr>
          <w:spacing w:val="-1"/>
        </w:rPr>
        <w:t>a</w:t>
      </w:r>
      <w:r w:rsidRPr="003C2035">
        <w:t>id s</w:t>
      </w:r>
      <w:r w:rsidRPr="003C2035">
        <w:rPr>
          <w:spacing w:val="-1"/>
        </w:rPr>
        <w:t>e</w:t>
      </w:r>
      <w:r w:rsidRPr="003C2035">
        <w:t>p</w:t>
      </w:r>
      <w:r w:rsidRPr="003C2035">
        <w:rPr>
          <w:spacing w:val="1"/>
        </w:rPr>
        <w:t>a</w:t>
      </w:r>
      <w:r w:rsidRPr="003C2035">
        <w:rPr>
          <w:spacing w:val="-1"/>
        </w:rPr>
        <w:t>ra</w:t>
      </w:r>
      <w:r w:rsidRPr="003C2035">
        <w:t>t</w:t>
      </w:r>
      <w:r w:rsidRPr="003C2035">
        <w:rPr>
          <w:spacing w:val="-1"/>
        </w:rPr>
        <w:t>e</w:t>
      </w:r>
      <w:r w:rsidRPr="003C2035">
        <w:rPr>
          <w:spacing w:val="5"/>
        </w:rPr>
        <w:t>l</w:t>
      </w:r>
      <w:r w:rsidRPr="003C2035">
        <w:rPr>
          <w:spacing w:val="-5"/>
        </w:rPr>
        <w:t>y</w:t>
      </w:r>
      <w:r w:rsidRPr="003C2035">
        <w:t>.</w:t>
      </w:r>
    </w:p>
    <w:p w:rsidR="003E4324" w:rsidRDefault="003E4324" w:rsidP="00CA37E2">
      <w:pPr>
        <w:ind w:left="0"/>
      </w:pPr>
    </w:p>
    <w:p w:rsidR="003E4324" w:rsidRPr="003C2035" w:rsidRDefault="00E47E08" w:rsidP="00CA37E2">
      <w:pPr>
        <w:pStyle w:val="ListParagraph"/>
        <w:numPr>
          <w:ilvl w:val="0"/>
          <w:numId w:val="2"/>
        </w:numPr>
        <w:ind w:left="360"/>
      </w:pPr>
      <w:r w:rsidRPr="003C2035">
        <w:rPr>
          <w:spacing w:val="-3"/>
        </w:rPr>
        <w:t>I</w:t>
      </w:r>
      <w:r w:rsidRPr="003C2035">
        <w:t>n</w:t>
      </w:r>
      <w:r w:rsidRPr="003C2035">
        <w:rPr>
          <w:spacing w:val="12"/>
        </w:rPr>
        <w:t xml:space="preserve"> </w:t>
      </w:r>
      <w:r w:rsidRPr="003C2035">
        <w:rPr>
          <w:spacing w:val="-1"/>
        </w:rPr>
        <w:t>a</w:t>
      </w:r>
      <w:r w:rsidRPr="003C2035">
        <w:t>ll</w:t>
      </w:r>
      <w:r w:rsidRPr="003C2035">
        <w:rPr>
          <w:spacing w:val="10"/>
        </w:rPr>
        <w:t xml:space="preserve"> </w:t>
      </w:r>
      <w:r w:rsidRPr="003C2035">
        <w:t>inst</w:t>
      </w:r>
      <w:r w:rsidRPr="003C2035">
        <w:rPr>
          <w:spacing w:val="-1"/>
        </w:rPr>
        <w:t>a</w:t>
      </w:r>
      <w:r w:rsidRPr="003C2035">
        <w:t>n</w:t>
      </w:r>
      <w:r w:rsidRPr="003C2035">
        <w:rPr>
          <w:spacing w:val="-1"/>
        </w:rPr>
        <w:t>ce</w:t>
      </w:r>
      <w:r w:rsidRPr="003C2035">
        <w:t>s</w:t>
      </w:r>
      <w:r w:rsidRPr="003C2035">
        <w:rPr>
          <w:spacing w:val="12"/>
        </w:rPr>
        <w:t xml:space="preserve"> </w:t>
      </w:r>
      <w:r w:rsidRPr="003C2035">
        <w:t>wh</w:t>
      </w:r>
      <w:r w:rsidRPr="003C2035">
        <w:rPr>
          <w:spacing w:val="-1"/>
        </w:rPr>
        <w:t>e</w:t>
      </w:r>
      <w:r w:rsidRPr="003C2035">
        <w:rPr>
          <w:spacing w:val="2"/>
        </w:rPr>
        <w:t>r</w:t>
      </w:r>
      <w:r w:rsidRPr="003C2035">
        <w:t>e</w:t>
      </w:r>
      <w:r w:rsidRPr="003C2035">
        <w:rPr>
          <w:spacing w:val="9"/>
        </w:rPr>
        <w:t xml:space="preserve"> </w:t>
      </w:r>
      <w:r w:rsidRPr="003C2035">
        <w:t>t</w:t>
      </w:r>
      <w:r w:rsidRPr="003C2035">
        <w:rPr>
          <w:spacing w:val="2"/>
        </w:rPr>
        <w:t>h</w:t>
      </w:r>
      <w:r w:rsidRPr="003C2035">
        <w:t>e</w:t>
      </w:r>
      <w:r w:rsidRPr="003C2035">
        <w:rPr>
          <w:spacing w:val="9"/>
        </w:rPr>
        <w:t xml:space="preserve"> </w:t>
      </w:r>
      <w:r w:rsidRPr="003C2035">
        <w:rPr>
          <w:spacing w:val="-2"/>
        </w:rPr>
        <w:t>B</w:t>
      </w:r>
      <w:r w:rsidRPr="003C2035">
        <w:rPr>
          <w:spacing w:val="2"/>
        </w:rPr>
        <w:t>o</w:t>
      </w:r>
      <w:r w:rsidRPr="003C2035">
        <w:rPr>
          <w:spacing w:val="-1"/>
        </w:rPr>
        <w:t>r</w:t>
      </w:r>
      <w:r w:rsidRPr="003C2035">
        <w:t>o</w:t>
      </w:r>
      <w:r w:rsidRPr="003C2035">
        <w:rPr>
          <w:spacing w:val="2"/>
        </w:rPr>
        <w:t>u</w:t>
      </w:r>
      <w:r w:rsidRPr="003C2035">
        <w:rPr>
          <w:spacing w:val="-2"/>
        </w:rPr>
        <w:t>g</w:t>
      </w:r>
      <w:r w:rsidRPr="003C2035">
        <w:t>h</w:t>
      </w:r>
      <w:r w:rsidRPr="003C2035">
        <w:rPr>
          <w:spacing w:val="10"/>
        </w:rPr>
        <w:t xml:space="preserve"> </w:t>
      </w:r>
      <w:r w:rsidRPr="003C2035">
        <w:rPr>
          <w:spacing w:val="-1"/>
        </w:rPr>
        <w:t>a</w:t>
      </w:r>
      <w:r w:rsidRPr="003C2035">
        <w:rPr>
          <w:spacing w:val="2"/>
        </w:rPr>
        <w:t>b</w:t>
      </w:r>
      <w:r w:rsidRPr="003C2035">
        <w:rPr>
          <w:spacing w:val="-1"/>
        </w:rPr>
        <w:t>a</w:t>
      </w:r>
      <w:r w:rsidRPr="003C2035">
        <w:t>t</w:t>
      </w:r>
      <w:r w:rsidRPr="003C2035">
        <w:rPr>
          <w:spacing w:val="-1"/>
        </w:rPr>
        <w:t>e</w:t>
      </w:r>
      <w:r w:rsidRPr="003C2035">
        <w:t>s</w:t>
      </w:r>
      <w:r w:rsidRPr="003C2035">
        <w:rPr>
          <w:spacing w:val="10"/>
        </w:rPr>
        <w:t xml:space="preserve"> </w:t>
      </w:r>
      <w:r w:rsidRPr="003C2035">
        <w:rPr>
          <w:spacing w:val="1"/>
        </w:rPr>
        <w:t>t</w:t>
      </w:r>
      <w:r w:rsidRPr="003C2035">
        <w:t>he</w:t>
      </w:r>
      <w:r w:rsidRPr="003C2035">
        <w:rPr>
          <w:spacing w:val="9"/>
        </w:rPr>
        <w:t xml:space="preserve"> </w:t>
      </w:r>
      <w:r w:rsidRPr="003C2035">
        <w:t>vi</w:t>
      </w:r>
      <w:r w:rsidRPr="003C2035">
        <w:rPr>
          <w:spacing w:val="2"/>
        </w:rPr>
        <w:t>o</w:t>
      </w:r>
      <w:r w:rsidRPr="003C2035">
        <w:rPr>
          <w:spacing w:val="1"/>
        </w:rPr>
        <w:t>l</w:t>
      </w:r>
      <w:r w:rsidRPr="003C2035">
        <w:rPr>
          <w:spacing w:val="-1"/>
        </w:rPr>
        <w:t>a</w:t>
      </w:r>
      <w:r w:rsidRPr="003C2035">
        <w:t>tion,</w:t>
      </w:r>
      <w:r w:rsidRPr="003C2035">
        <w:rPr>
          <w:spacing w:val="10"/>
        </w:rPr>
        <w:t xml:space="preserve"> </w:t>
      </w:r>
      <w:r w:rsidRPr="003C2035">
        <w:t>in</w:t>
      </w:r>
      <w:r w:rsidRPr="003C2035">
        <w:rPr>
          <w:spacing w:val="10"/>
        </w:rPr>
        <w:t xml:space="preserve"> </w:t>
      </w:r>
      <w:r w:rsidRPr="003C2035">
        <w:rPr>
          <w:spacing w:val="-1"/>
        </w:rPr>
        <w:t>a</w:t>
      </w:r>
      <w:r w:rsidRPr="003C2035">
        <w:t>ddition</w:t>
      </w:r>
      <w:r w:rsidRPr="003C2035">
        <w:rPr>
          <w:spacing w:val="10"/>
        </w:rPr>
        <w:t xml:space="preserve"> </w:t>
      </w:r>
      <w:r w:rsidRPr="003C2035">
        <w:t>to</w:t>
      </w:r>
      <w:r w:rsidRPr="003C2035">
        <w:rPr>
          <w:spacing w:val="10"/>
        </w:rPr>
        <w:t xml:space="preserve"> </w:t>
      </w:r>
      <w:r w:rsidRPr="003C2035">
        <w:t>the</w:t>
      </w:r>
      <w:r w:rsidRPr="003C2035">
        <w:rPr>
          <w:spacing w:val="9"/>
        </w:rPr>
        <w:t xml:space="preserve"> </w:t>
      </w:r>
      <w:r w:rsidRPr="003C2035">
        <w:rPr>
          <w:spacing w:val="-1"/>
        </w:rPr>
        <w:t>f</w:t>
      </w:r>
      <w:r w:rsidRPr="003C2035">
        <w:t>ine</w:t>
      </w:r>
      <w:r w:rsidRPr="003C2035">
        <w:rPr>
          <w:spacing w:val="9"/>
        </w:rPr>
        <w:t xml:space="preserve"> </w:t>
      </w:r>
      <w:r w:rsidRPr="003C2035">
        <w:t>s</w:t>
      </w:r>
      <w:r w:rsidRPr="003C2035">
        <w:rPr>
          <w:spacing w:val="-1"/>
        </w:rPr>
        <w:t>e</w:t>
      </w:r>
      <w:r w:rsidRPr="003C2035">
        <w:t xml:space="preserve">t </w:t>
      </w:r>
      <w:r w:rsidRPr="003C2035">
        <w:rPr>
          <w:spacing w:val="-1"/>
        </w:rPr>
        <w:t>f</w:t>
      </w:r>
      <w:r w:rsidRPr="003C2035">
        <w:t>o</w:t>
      </w:r>
      <w:r w:rsidRPr="003C2035">
        <w:rPr>
          <w:spacing w:val="-1"/>
        </w:rPr>
        <w:t>r</w:t>
      </w:r>
      <w:r w:rsidRPr="003C2035">
        <w:t>th</w:t>
      </w:r>
      <w:r w:rsidRPr="003C2035">
        <w:rPr>
          <w:spacing w:val="7"/>
        </w:rPr>
        <w:t xml:space="preserve"> </w:t>
      </w:r>
      <w:r w:rsidRPr="003C2035">
        <w:t>in</w:t>
      </w:r>
      <w:r w:rsidRPr="003C2035">
        <w:rPr>
          <w:spacing w:val="7"/>
        </w:rPr>
        <w:t xml:space="preserve"> </w:t>
      </w:r>
      <w:r w:rsidRPr="003C2035">
        <w:t>the</w:t>
      </w:r>
      <w:r w:rsidRPr="003C2035">
        <w:rPr>
          <w:spacing w:val="6"/>
        </w:rPr>
        <w:t xml:space="preserve"> </w:t>
      </w:r>
      <w:r w:rsidRPr="003C2035">
        <w:t>qu</w:t>
      </w:r>
      <w:r w:rsidRPr="003C2035">
        <w:rPr>
          <w:spacing w:val="-1"/>
        </w:rPr>
        <w:t>a</w:t>
      </w:r>
      <w:r w:rsidRPr="003C2035">
        <w:t>li</w:t>
      </w:r>
      <w:r w:rsidRPr="003C2035">
        <w:rPr>
          <w:spacing w:val="3"/>
        </w:rPr>
        <w:t>t</w:t>
      </w:r>
      <w:r w:rsidRPr="003C2035">
        <w:t>y of</w:t>
      </w:r>
      <w:r w:rsidRPr="003C2035">
        <w:rPr>
          <w:spacing w:val="7"/>
        </w:rPr>
        <w:t xml:space="preserve"> </w:t>
      </w:r>
      <w:r w:rsidRPr="003C2035">
        <w:t>li</w:t>
      </w:r>
      <w:r w:rsidRPr="003C2035">
        <w:rPr>
          <w:spacing w:val="-1"/>
        </w:rPr>
        <w:t>f</w:t>
      </w:r>
      <w:r w:rsidRPr="003C2035">
        <w:t>e</w:t>
      </w:r>
      <w:r w:rsidRPr="003C2035">
        <w:rPr>
          <w:spacing w:val="6"/>
        </w:rPr>
        <w:t xml:space="preserve"> </w:t>
      </w:r>
      <w:r w:rsidRPr="003C2035">
        <w:t>ti</w:t>
      </w:r>
      <w:r w:rsidRPr="003C2035">
        <w:rPr>
          <w:spacing w:val="-1"/>
        </w:rPr>
        <w:t>c</w:t>
      </w:r>
      <w:r w:rsidRPr="003C2035">
        <w:t>k</w:t>
      </w:r>
      <w:r w:rsidRPr="003C2035">
        <w:rPr>
          <w:spacing w:val="-1"/>
        </w:rPr>
        <w:t>e</w:t>
      </w:r>
      <w:r w:rsidRPr="003C2035">
        <w:t>t,</w:t>
      </w:r>
      <w:r w:rsidRPr="003C2035">
        <w:rPr>
          <w:spacing w:val="7"/>
        </w:rPr>
        <w:t xml:space="preserve"> </w:t>
      </w:r>
      <w:r w:rsidRPr="003C2035">
        <w:t>the</w:t>
      </w:r>
      <w:r w:rsidRPr="003C2035">
        <w:rPr>
          <w:spacing w:val="6"/>
        </w:rPr>
        <w:t xml:space="preserve"> </w:t>
      </w:r>
      <w:r w:rsidRPr="003C2035">
        <w:rPr>
          <w:spacing w:val="-2"/>
        </w:rPr>
        <w:t>B</w:t>
      </w:r>
      <w:r w:rsidRPr="003C2035">
        <w:t>o</w:t>
      </w:r>
      <w:r w:rsidRPr="003C2035">
        <w:rPr>
          <w:spacing w:val="-1"/>
        </w:rPr>
        <w:t>r</w:t>
      </w:r>
      <w:r w:rsidRPr="003C2035">
        <w:t>o</w:t>
      </w:r>
      <w:r w:rsidRPr="003C2035">
        <w:rPr>
          <w:spacing w:val="2"/>
        </w:rPr>
        <w:t>u</w:t>
      </w:r>
      <w:r w:rsidRPr="003C2035">
        <w:rPr>
          <w:spacing w:val="-2"/>
        </w:rPr>
        <w:t>g</w:t>
      </w:r>
      <w:r w:rsidRPr="003C2035">
        <w:t>h</w:t>
      </w:r>
      <w:r w:rsidRPr="003C2035">
        <w:rPr>
          <w:spacing w:val="7"/>
        </w:rPr>
        <w:t xml:space="preserve"> </w:t>
      </w:r>
      <w:r w:rsidRPr="003C2035">
        <w:t>is</w:t>
      </w:r>
      <w:r w:rsidRPr="003C2035">
        <w:rPr>
          <w:spacing w:val="8"/>
        </w:rPr>
        <w:t xml:space="preserve"> </w:t>
      </w:r>
      <w:r w:rsidRPr="003C2035">
        <w:rPr>
          <w:spacing w:val="-1"/>
        </w:rPr>
        <w:t>a</w:t>
      </w:r>
      <w:r w:rsidRPr="003C2035">
        <w:t>utho</w:t>
      </w:r>
      <w:r w:rsidRPr="003C2035">
        <w:rPr>
          <w:spacing w:val="-1"/>
        </w:rPr>
        <w:t>r</w:t>
      </w:r>
      <w:r w:rsidRPr="003C2035">
        <w:t>i</w:t>
      </w:r>
      <w:r w:rsidRPr="003C2035">
        <w:rPr>
          <w:spacing w:val="1"/>
        </w:rPr>
        <w:t>z</w:t>
      </w:r>
      <w:r w:rsidRPr="003C2035">
        <w:rPr>
          <w:spacing w:val="-1"/>
        </w:rPr>
        <w:t>e</w:t>
      </w:r>
      <w:r w:rsidRPr="003C2035">
        <w:t>d</w:t>
      </w:r>
      <w:r w:rsidRPr="003C2035">
        <w:rPr>
          <w:spacing w:val="7"/>
        </w:rPr>
        <w:t xml:space="preserve"> </w:t>
      </w:r>
      <w:r w:rsidRPr="003C2035">
        <w:t>to</w:t>
      </w:r>
      <w:r w:rsidRPr="003C2035">
        <w:rPr>
          <w:spacing w:val="7"/>
        </w:rPr>
        <w:t xml:space="preserve"> </w:t>
      </w:r>
      <w:r w:rsidRPr="003C2035">
        <w:rPr>
          <w:spacing w:val="-1"/>
        </w:rPr>
        <w:t>rec</w:t>
      </w:r>
      <w:r w:rsidRPr="003C2035">
        <w:t>ov</w:t>
      </w:r>
      <w:r w:rsidRPr="003C2035">
        <w:rPr>
          <w:spacing w:val="-1"/>
        </w:rPr>
        <w:t>e</w:t>
      </w:r>
      <w:r w:rsidRPr="003C2035">
        <w:t>r</w:t>
      </w:r>
      <w:r w:rsidRPr="003C2035">
        <w:rPr>
          <w:spacing w:val="7"/>
        </w:rPr>
        <w:t xml:space="preserve"> </w:t>
      </w:r>
      <w:r w:rsidRPr="003C2035">
        <w:rPr>
          <w:spacing w:val="-1"/>
        </w:rPr>
        <w:t>fr</w:t>
      </w:r>
      <w:r w:rsidRPr="003C2035">
        <w:rPr>
          <w:spacing w:val="2"/>
        </w:rPr>
        <w:t>o</w:t>
      </w:r>
      <w:r w:rsidRPr="003C2035">
        <w:t>m</w:t>
      </w:r>
      <w:r w:rsidRPr="003C2035">
        <w:rPr>
          <w:spacing w:val="8"/>
        </w:rPr>
        <w:t xml:space="preserve"> </w:t>
      </w:r>
      <w:r w:rsidRPr="003C2035">
        <w:t>the</w:t>
      </w:r>
      <w:r w:rsidRPr="003C2035">
        <w:rPr>
          <w:spacing w:val="6"/>
        </w:rPr>
        <w:t xml:space="preserve"> </w:t>
      </w:r>
      <w:r w:rsidRPr="003C2035">
        <w:t>o</w:t>
      </w:r>
      <w:r w:rsidRPr="003C2035">
        <w:rPr>
          <w:spacing w:val="-1"/>
        </w:rPr>
        <w:t>ffe</w:t>
      </w:r>
      <w:r w:rsidRPr="003C2035">
        <w:t>nding</w:t>
      </w:r>
      <w:r w:rsidRPr="003C2035">
        <w:rPr>
          <w:spacing w:val="5"/>
        </w:rPr>
        <w:t xml:space="preserve"> </w:t>
      </w:r>
      <w:r w:rsidRPr="003C2035">
        <w:t>p</w:t>
      </w:r>
      <w:r w:rsidRPr="003C2035">
        <w:rPr>
          <w:spacing w:val="-1"/>
        </w:rPr>
        <w:t>ar</w:t>
      </w:r>
      <w:r w:rsidRPr="003C2035">
        <w:rPr>
          <w:spacing w:val="5"/>
        </w:rPr>
        <w:t>t</w:t>
      </w:r>
      <w:r w:rsidRPr="003C2035">
        <w:rPr>
          <w:spacing w:val="-5"/>
        </w:rPr>
        <w:t>y</w:t>
      </w:r>
      <w:r w:rsidRPr="003C2035">
        <w:t>, the own</w:t>
      </w:r>
      <w:r w:rsidRPr="003C2035">
        <w:rPr>
          <w:spacing w:val="-1"/>
        </w:rPr>
        <w:t>e</w:t>
      </w:r>
      <w:r w:rsidRPr="003C2035">
        <w:t>r</w:t>
      </w:r>
      <w:r w:rsidRPr="003C2035">
        <w:rPr>
          <w:spacing w:val="2"/>
        </w:rPr>
        <w:t xml:space="preserve"> </w:t>
      </w:r>
      <w:r w:rsidRPr="003C2035">
        <w:t>of t</w:t>
      </w:r>
      <w:r w:rsidRPr="003C2035">
        <w:rPr>
          <w:spacing w:val="2"/>
        </w:rPr>
        <w:t>h</w:t>
      </w:r>
      <w:r w:rsidRPr="003C2035">
        <w:t>e p</w:t>
      </w:r>
      <w:r w:rsidRPr="003C2035">
        <w:rPr>
          <w:spacing w:val="-1"/>
        </w:rPr>
        <w:t>r</w:t>
      </w:r>
      <w:r w:rsidRPr="003C2035">
        <w:t>o</w:t>
      </w:r>
      <w:r w:rsidRPr="003C2035">
        <w:rPr>
          <w:spacing w:val="2"/>
        </w:rPr>
        <w:t>p</w:t>
      </w:r>
      <w:r w:rsidRPr="003C2035">
        <w:rPr>
          <w:spacing w:val="-1"/>
        </w:rPr>
        <w:t>er</w:t>
      </w:r>
      <w:r w:rsidRPr="003C2035">
        <w:rPr>
          <w:spacing w:val="3"/>
        </w:rPr>
        <w:t>t</w:t>
      </w:r>
      <w:r w:rsidRPr="003C2035">
        <w:rPr>
          <w:spacing w:val="-5"/>
        </w:rPr>
        <w:t>y</w:t>
      </w:r>
      <w:r w:rsidRPr="003C2035">
        <w:t>,</w:t>
      </w:r>
      <w:r w:rsidRPr="003C2035">
        <w:rPr>
          <w:spacing w:val="3"/>
        </w:rPr>
        <w:t xml:space="preserve"> </w:t>
      </w:r>
      <w:r w:rsidRPr="003C2035">
        <w:rPr>
          <w:spacing w:val="2"/>
        </w:rPr>
        <w:t>o</w:t>
      </w:r>
      <w:r w:rsidRPr="003C2035">
        <w:t>r t</w:t>
      </w:r>
      <w:r w:rsidRPr="003C2035">
        <w:rPr>
          <w:spacing w:val="-1"/>
        </w:rPr>
        <w:t>e</w:t>
      </w:r>
      <w:r w:rsidRPr="003C2035">
        <w:rPr>
          <w:spacing w:val="2"/>
        </w:rPr>
        <w:t>n</w:t>
      </w:r>
      <w:r w:rsidRPr="003C2035">
        <w:rPr>
          <w:spacing w:val="-1"/>
        </w:rPr>
        <w:t>a</w:t>
      </w:r>
      <w:r w:rsidRPr="003C2035">
        <w:t>nt</w:t>
      </w:r>
      <w:r w:rsidRPr="003C2035">
        <w:rPr>
          <w:spacing w:val="1"/>
        </w:rPr>
        <w:t xml:space="preserve"> </w:t>
      </w:r>
      <w:r w:rsidRPr="003C2035">
        <w:t>the</w:t>
      </w:r>
      <w:r w:rsidRPr="003C2035">
        <w:rPr>
          <w:spacing w:val="2"/>
        </w:rPr>
        <w:t xml:space="preserve"> </w:t>
      </w:r>
      <w:r w:rsidRPr="003C2035">
        <w:rPr>
          <w:spacing w:val="-1"/>
        </w:rPr>
        <w:t>a</w:t>
      </w:r>
      <w:r w:rsidRPr="003C2035">
        <w:t>b</w:t>
      </w:r>
      <w:r w:rsidRPr="003C2035">
        <w:rPr>
          <w:spacing w:val="-1"/>
        </w:rPr>
        <w:t>a</w:t>
      </w:r>
      <w:r w:rsidRPr="003C2035">
        <w:t>t</w:t>
      </w:r>
      <w:r w:rsidRPr="003C2035">
        <w:rPr>
          <w:spacing w:val="-1"/>
        </w:rPr>
        <w:t>e</w:t>
      </w:r>
      <w:r w:rsidRPr="003C2035">
        <w:t>m</w:t>
      </w:r>
      <w:r w:rsidRPr="003C2035">
        <w:rPr>
          <w:spacing w:val="-1"/>
        </w:rPr>
        <w:t>e</w:t>
      </w:r>
      <w:r w:rsidRPr="003C2035">
        <w:rPr>
          <w:spacing w:val="2"/>
        </w:rPr>
        <w:t>n</w:t>
      </w:r>
      <w:r w:rsidRPr="003C2035">
        <w:t>t</w:t>
      </w:r>
      <w:r w:rsidRPr="003C2035">
        <w:rPr>
          <w:spacing w:val="1"/>
        </w:rPr>
        <w:t xml:space="preserve"> </w:t>
      </w:r>
      <w:r w:rsidRPr="003C2035">
        <w:rPr>
          <w:spacing w:val="-1"/>
        </w:rPr>
        <w:t>c</w:t>
      </w:r>
      <w:r w:rsidRPr="003C2035">
        <w:t>h</w:t>
      </w:r>
      <w:r w:rsidRPr="003C2035">
        <w:rPr>
          <w:spacing w:val="-1"/>
        </w:rPr>
        <w:t>a</w:t>
      </w:r>
      <w:r w:rsidRPr="003C2035">
        <w:rPr>
          <w:spacing w:val="2"/>
        </w:rPr>
        <w:t>r</w:t>
      </w:r>
      <w:r w:rsidRPr="003C2035">
        <w:t>g</w:t>
      </w:r>
      <w:r w:rsidRPr="003C2035">
        <w:rPr>
          <w:spacing w:val="-1"/>
        </w:rPr>
        <w:t>e</w:t>
      </w:r>
      <w:r w:rsidRPr="003C2035">
        <w:t>s</w:t>
      </w:r>
      <w:r w:rsidRPr="003C2035">
        <w:rPr>
          <w:spacing w:val="1"/>
        </w:rPr>
        <w:t xml:space="preserve"> </w:t>
      </w:r>
      <w:r w:rsidRPr="003C2035">
        <w:rPr>
          <w:spacing w:val="-1"/>
        </w:rPr>
        <w:t>a</w:t>
      </w:r>
      <w:r w:rsidRPr="003C2035">
        <w:t>nd</w:t>
      </w:r>
      <w:r w:rsidRPr="003C2035">
        <w:rPr>
          <w:spacing w:val="3"/>
        </w:rPr>
        <w:t xml:space="preserve"> </w:t>
      </w:r>
      <w:r w:rsidRPr="003C2035">
        <w:t>su</w:t>
      </w:r>
      <w:r w:rsidRPr="003C2035">
        <w:rPr>
          <w:spacing w:val="-1"/>
        </w:rPr>
        <w:t>c</w:t>
      </w:r>
      <w:r w:rsidRPr="003C2035">
        <w:t>h</w:t>
      </w:r>
      <w:r w:rsidRPr="003C2035">
        <w:rPr>
          <w:spacing w:val="1"/>
        </w:rPr>
        <w:t xml:space="preserve"> </w:t>
      </w:r>
      <w:r w:rsidRPr="003C2035">
        <w:t>oth</w:t>
      </w:r>
      <w:r w:rsidRPr="003C2035">
        <w:rPr>
          <w:spacing w:val="1"/>
        </w:rPr>
        <w:t>e</w:t>
      </w:r>
      <w:r w:rsidRPr="003C2035">
        <w:t>r</w:t>
      </w:r>
      <w:r w:rsidRPr="003C2035">
        <w:rPr>
          <w:spacing w:val="2"/>
        </w:rPr>
        <w:t xml:space="preserve"> </w:t>
      </w:r>
      <w:r w:rsidRPr="003C2035">
        <w:rPr>
          <w:spacing w:val="-1"/>
        </w:rPr>
        <w:t>c</w:t>
      </w:r>
      <w:r w:rsidRPr="003C2035">
        <w:t>h</w:t>
      </w:r>
      <w:r w:rsidRPr="003C2035">
        <w:rPr>
          <w:spacing w:val="-1"/>
        </w:rPr>
        <w:t>a</w:t>
      </w:r>
      <w:r w:rsidRPr="003C2035">
        <w:rPr>
          <w:spacing w:val="2"/>
        </w:rPr>
        <w:t>r</w:t>
      </w:r>
      <w:r w:rsidRPr="003C2035">
        <w:rPr>
          <w:spacing w:val="-2"/>
        </w:rPr>
        <w:t>g</w:t>
      </w:r>
      <w:r w:rsidRPr="003C2035">
        <w:rPr>
          <w:spacing w:val="-1"/>
        </w:rPr>
        <w:t>e</w:t>
      </w:r>
      <w:r w:rsidRPr="003C2035">
        <w:t>s</w:t>
      </w:r>
      <w:r w:rsidRPr="003C2035">
        <w:rPr>
          <w:spacing w:val="3"/>
        </w:rPr>
        <w:t xml:space="preserve"> </w:t>
      </w:r>
      <w:r w:rsidRPr="003C2035">
        <w:rPr>
          <w:spacing w:val="-1"/>
        </w:rPr>
        <w:t>e</w:t>
      </w:r>
      <w:r w:rsidRPr="003C2035">
        <w:t>st</w:t>
      </w:r>
      <w:r w:rsidRPr="003C2035">
        <w:rPr>
          <w:spacing w:val="-1"/>
        </w:rPr>
        <w:t>a</w:t>
      </w:r>
      <w:r w:rsidRPr="003C2035">
        <w:t>blish</w:t>
      </w:r>
      <w:r w:rsidRPr="003C2035">
        <w:rPr>
          <w:spacing w:val="-1"/>
        </w:rPr>
        <w:t>e</w:t>
      </w:r>
      <w:r w:rsidRPr="003C2035">
        <w:t>d</w:t>
      </w:r>
      <w:r w:rsidRPr="003C2035">
        <w:rPr>
          <w:spacing w:val="1"/>
        </w:rPr>
        <w:t xml:space="preserve"> </w:t>
      </w:r>
      <w:r w:rsidRPr="003C2035">
        <w:rPr>
          <w:spacing w:val="5"/>
        </w:rPr>
        <w:t>b</w:t>
      </w:r>
      <w:r w:rsidRPr="003C2035">
        <w:t>y the</w:t>
      </w:r>
      <w:r w:rsidRPr="003C2035">
        <w:rPr>
          <w:spacing w:val="-1"/>
        </w:rPr>
        <w:t xml:space="preserve"> </w:t>
      </w:r>
      <w:r w:rsidRPr="003C2035">
        <w:rPr>
          <w:spacing w:val="1"/>
        </w:rPr>
        <w:t>C</w:t>
      </w:r>
      <w:r w:rsidRPr="003C2035">
        <w:t>ode</w:t>
      </w:r>
      <w:r w:rsidRPr="003C2035">
        <w:rPr>
          <w:spacing w:val="-1"/>
        </w:rPr>
        <w:t xml:space="preserve"> </w:t>
      </w:r>
      <w:r w:rsidRPr="003C2035">
        <w:t>En</w:t>
      </w:r>
      <w:r w:rsidRPr="003C2035">
        <w:rPr>
          <w:spacing w:val="-1"/>
        </w:rPr>
        <w:t>f</w:t>
      </w:r>
      <w:r w:rsidRPr="003C2035">
        <w:t>o</w:t>
      </w:r>
      <w:r w:rsidRPr="003C2035">
        <w:rPr>
          <w:spacing w:val="-1"/>
        </w:rPr>
        <w:t>r</w:t>
      </w:r>
      <w:r w:rsidRPr="003C2035">
        <w:rPr>
          <w:spacing w:val="1"/>
        </w:rPr>
        <w:t>c</w:t>
      </w:r>
      <w:r w:rsidRPr="003C2035">
        <w:rPr>
          <w:spacing w:val="-1"/>
        </w:rPr>
        <w:t>e</w:t>
      </w:r>
      <w:r w:rsidRPr="003C2035">
        <w:t>m</w:t>
      </w:r>
      <w:r w:rsidRPr="003C2035">
        <w:rPr>
          <w:spacing w:val="-1"/>
        </w:rPr>
        <w:t>e</w:t>
      </w:r>
      <w:r w:rsidRPr="003C2035">
        <w:t xml:space="preserve">nt </w:t>
      </w:r>
      <w:r w:rsidRPr="003C2035">
        <w:rPr>
          <w:spacing w:val="2"/>
        </w:rPr>
        <w:t>O</w:t>
      </w:r>
      <w:r w:rsidRPr="003C2035">
        <w:rPr>
          <w:spacing w:val="-1"/>
        </w:rPr>
        <w:t>ff</w:t>
      </w:r>
      <w:r w:rsidRPr="003C2035">
        <w:t>i</w:t>
      </w:r>
      <w:r w:rsidRPr="003C2035">
        <w:rPr>
          <w:spacing w:val="-1"/>
        </w:rPr>
        <w:t>ce</w:t>
      </w:r>
      <w:r w:rsidRPr="003C2035">
        <w:t>r</w:t>
      </w:r>
      <w:r w:rsidRPr="003C2035">
        <w:rPr>
          <w:spacing w:val="2"/>
        </w:rPr>
        <w:t xml:space="preserve"> </w:t>
      </w:r>
      <w:r w:rsidRPr="003C2035">
        <w:rPr>
          <w:spacing w:val="-1"/>
        </w:rPr>
        <w:t>a</w:t>
      </w:r>
      <w:r w:rsidRPr="003C2035">
        <w:t>nd the</w:t>
      </w:r>
      <w:r w:rsidRPr="003C2035">
        <w:rPr>
          <w:spacing w:val="-1"/>
        </w:rPr>
        <w:t xml:space="preserve"> r</w:t>
      </w:r>
      <w:r w:rsidRPr="003C2035">
        <w:t>u</w:t>
      </w:r>
      <w:r w:rsidRPr="003C2035">
        <w:rPr>
          <w:spacing w:val="3"/>
        </w:rPr>
        <w:t>l</w:t>
      </w:r>
      <w:r w:rsidRPr="003C2035">
        <w:rPr>
          <w:spacing w:val="-1"/>
        </w:rPr>
        <w:t>e</w:t>
      </w:r>
      <w:r w:rsidRPr="003C2035">
        <w:t xml:space="preserve">s </w:t>
      </w:r>
      <w:r w:rsidRPr="003C2035">
        <w:rPr>
          <w:spacing w:val="-1"/>
        </w:rPr>
        <w:t>a</w:t>
      </w:r>
      <w:r w:rsidRPr="003C2035">
        <w:t xml:space="preserve">nd </w:t>
      </w:r>
      <w:r w:rsidRPr="003C2035">
        <w:rPr>
          <w:spacing w:val="2"/>
        </w:rPr>
        <w:t>r</w:t>
      </w:r>
      <w:r w:rsidRPr="003C2035">
        <w:rPr>
          <w:spacing w:val="-1"/>
        </w:rPr>
        <w:t>e</w:t>
      </w:r>
      <w:r w:rsidRPr="003C2035">
        <w:rPr>
          <w:spacing w:val="-2"/>
        </w:rPr>
        <w:t>g</w:t>
      </w:r>
      <w:r w:rsidRPr="003C2035">
        <w:t>u</w:t>
      </w:r>
      <w:r w:rsidRPr="003C2035">
        <w:rPr>
          <w:spacing w:val="3"/>
        </w:rPr>
        <w:t>l</w:t>
      </w:r>
      <w:r w:rsidRPr="003C2035">
        <w:rPr>
          <w:spacing w:val="-1"/>
        </w:rPr>
        <w:t>a</w:t>
      </w:r>
      <w:r w:rsidRPr="003C2035">
        <w:t>tions.</w:t>
      </w:r>
    </w:p>
    <w:p w:rsidR="003E4324" w:rsidRDefault="003E4324" w:rsidP="00607896"/>
    <w:p w:rsidR="003E4324" w:rsidRDefault="00E47E08" w:rsidP="00607896">
      <w:r>
        <w:t>4</w:t>
      </w:r>
      <w:r w:rsidR="003C2035">
        <w:tab/>
      </w:r>
      <w:r>
        <w:rPr>
          <w:b/>
          <w:spacing w:val="1"/>
        </w:rPr>
        <w:t>B</w:t>
      </w:r>
      <w:r>
        <w:rPr>
          <w:b/>
        </w:rPr>
        <w:t>o</w:t>
      </w:r>
      <w:r>
        <w:rPr>
          <w:b/>
          <w:spacing w:val="-1"/>
        </w:rPr>
        <w:t>r</w:t>
      </w:r>
      <w:r>
        <w:rPr>
          <w:b/>
        </w:rPr>
        <w:t>o</w:t>
      </w:r>
      <w:r>
        <w:rPr>
          <w:b/>
          <w:spacing w:val="1"/>
        </w:rPr>
        <w:t>u</w:t>
      </w:r>
      <w:r>
        <w:rPr>
          <w:b/>
        </w:rPr>
        <w:t>gh</w:t>
      </w:r>
      <w:r>
        <w:rPr>
          <w:b/>
          <w:spacing w:val="39"/>
        </w:rPr>
        <w:t xml:space="preserve"> </w:t>
      </w:r>
      <w:r>
        <w:rPr>
          <w:b/>
        </w:rPr>
        <w:t>of</w:t>
      </w:r>
      <w:r>
        <w:rPr>
          <w:b/>
          <w:spacing w:val="40"/>
        </w:rPr>
        <w:t xml:space="preserve"> </w:t>
      </w:r>
      <w:r w:rsidR="001D0A6D">
        <w:rPr>
          <w:b/>
          <w:spacing w:val="1"/>
        </w:rPr>
        <w:t>West Easton</w:t>
      </w:r>
      <w:r>
        <w:rPr>
          <w:b/>
          <w:spacing w:val="37"/>
        </w:rPr>
        <w:t xml:space="preserve"> </w:t>
      </w:r>
      <w:r>
        <w:rPr>
          <w:b/>
        </w:rPr>
        <w:t>Cl</w:t>
      </w:r>
      <w:r>
        <w:rPr>
          <w:b/>
          <w:spacing w:val="-1"/>
        </w:rPr>
        <w:t>e</w:t>
      </w:r>
      <w:r>
        <w:rPr>
          <w:b/>
        </w:rPr>
        <w:t>a</w:t>
      </w:r>
      <w:r>
        <w:rPr>
          <w:b/>
          <w:spacing w:val="1"/>
        </w:rPr>
        <w:t>nup</w:t>
      </w:r>
      <w:r>
        <w:rPr>
          <w:b/>
        </w:rPr>
        <w:t>.</w:t>
      </w:r>
      <w:r>
        <w:rPr>
          <w:b/>
          <w:spacing w:val="38"/>
        </w:rPr>
        <w:t xml:space="preserve"> </w:t>
      </w:r>
      <w:r>
        <w:t>The</w:t>
      </w:r>
      <w:r>
        <w:rPr>
          <w:spacing w:val="37"/>
        </w:rPr>
        <w:t xml:space="preserve"> </w:t>
      </w:r>
      <w:r>
        <w:rPr>
          <w:spacing w:val="-2"/>
        </w:rPr>
        <w:t>B</w:t>
      </w:r>
      <w:r>
        <w:t>o</w:t>
      </w:r>
      <w:r>
        <w:rPr>
          <w:spacing w:val="-1"/>
        </w:rPr>
        <w:t>r</w:t>
      </w:r>
      <w:r>
        <w:t>o</w:t>
      </w:r>
      <w:r>
        <w:rPr>
          <w:spacing w:val="2"/>
        </w:rPr>
        <w:t>u</w:t>
      </w:r>
      <w:r>
        <w:rPr>
          <w:spacing w:val="-2"/>
        </w:rPr>
        <w:t>g</w:t>
      </w:r>
      <w:r>
        <w:t>h</w:t>
      </w:r>
      <w:r>
        <w:rPr>
          <w:spacing w:val="41"/>
        </w:rPr>
        <w:t xml:space="preserve"> </w:t>
      </w:r>
      <w:r>
        <w:rPr>
          <w:spacing w:val="-1"/>
        </w:rPr>
        <w:t>r</w:t>
      </w:r>
      <w:r>
        <w:rPr>
          <w:spacing w:val="1"/>
        </w:rPr>
        <w:t>e</w:t>
      </w:r>
      <w:r>
        <w:t>s</w:t>
      </w:r>
      <w:r>
        <w:rPr>
          <w:spacing w:val="-1"/>
        </w:rPr>
        <w:t>er</w:t>
      </w:r>
      <w:r>
        <w:t>v</w:t>
      </w:r>
      <w:r>
        <w:rPr>
          <w:spacing w:val="-1"/>
        </w:rPr>
        <w:t>e</w:t>
      </w:r>
      <w:r>
        <w:t>s</w:t>
      </w:r>
      <w:r>
        <w:rPr>
          <w:spacing w:val="39"/>
        </w:rPr>
        <w:t xml:space="preserve"> </w:t>
      </w:r>
      <w:r>
        <w:t>the</w:t>
      </w:r>
      <w:r>
        <w:rPr>
          <w:spacing w:val="40"/>
        </w:rPr>
        <w:t xml:space="preserve"> </w:t>
      </w:r>
      <w:r>
        <w:rPr>
          <w:spacing w:val="-1"/>
        </w:rPr>
        <w:t>r</w:t>
      </w:r>
      <w:r>
        <w:rPr>
          <w:spacing w:val="3"/>
        </w:rPr>
        <w:t>i</w:t>
      </w:r>
      <w:r>
        <w:rPr>
          <w:spacing w:val="-2"/>
        </w:rPr>
        <w:t>g</w:t>
      </w:r>
      <w:r>
        <w:t>ht</w:t>
      </w:r>
      <w:r>
        <w:rPr>
          <w:spacing w:val="39"/>
        </w:rPr>
        <w:t xml:space="preserve"> </w:t>
      </w:r>
      <w:r>
        <w:t>to</w:t>
      </w:r>
      <w:r>
        <w:rPr>
          <w:spacing w:val="38"/>
        </w:rPr>
        <w:t xml:space="preserve"> </w:t>
      </w:r>
      <w:r>
        <w:t>p</w:t>
      </w:r>
      <w:r>
        <w:rPr>
          <w:spacing w:val="-1"/>
        </w:rPr>
        <w:t>e</w:t>
      </w:r>
      <w:r>
        <w:rPr>
          <w:spacing w:val="2"/>
        </w:rPr>
        <w:t>r</w:t>
      </w:r>
      <w:r>
        <w:rPr>
          <w:spacing w:val="-1"/>
        </w:rPr>
        <w:t>f</w:t>
      </w:r>
      <w:r>
        <w:rPr>
          <w:spacing w:val="2"/>
        </w:rPr>
        <w:t>o</w:t>
      </w:r>
      <w:r>
        <w:rPr>
          <w:spacing w:val="-1"/>
        </w:rPr>
        <w:t>r</w:t>
      </w:r>
      <w:r>
        <w:t>m</w:t>
      </w:r>
      <w:r>
        <w:rPr>
          <w:spacing w:val="39"/>
        </w:rPr>
        <w:t xml:space="preserve"> </w:t>
      </w:r>
      <w:r>
        <w:rPr>
          <w:spacing w:val="-1"/>
        </w:rPr>
        <w:t>a</w:t>
      </w:r>
      <w:r>
        <w:rPr>
          <w:spacing w:val="5"/>
        </w:rPr>
        <w:t>n</w:t>
      </w:r>
      <w:r>
        <w:t>y n</w:t>
      </w:r>
      <w:r>
        <w:rPr>
          <w:spacing w:val="-1"/>
        </w:rPr>
        <w:t>ece</w:t>
      </w:r>
      <w:r>
        <w:t>ss</w:t>
      </w:r>
      <w:r>
        <w:rPr>
          <w:spacing w:val="1"/>
        </w:rPr>
        <w:t>a</w:t>
      </w:r>
      <w:r>
        <w:rPr>
          <w:spacing w:val="4"/>
        </w:rPr>
        <w:t>r</w:t>
      </w:r>
      <w:r>
        <w:t>y</w:t>
      </w:r>
      <w:r>
        <w:rPr>
          <w:spacing w:val="-19"/>
        </w:rPr>
        <w:t xml:space="preserve"> </w:t>
      </w:r>
      <w:r>
        <w:t>w</w:t>
      </w:r>
      <w:r>
        <w:rPr>
          <w:spacing w:val="2"/>
        </w:rPr>
        <w:t>o</w:t>
      </w:r>
      <w:r>
        <w:rPr>
          <w:spacing w:val="-1"/>
        </w:rPr>
        <w:t>r</w:t>
      </w:r>
      <w:r>
        <w:t>k</w:t>
      </w:r>
      <w:r>
        <w:rPr>
          <w:spacing w:val="-14"/>
        </w:rPr>
        <w:t xml:space="preserve"> </w:t>
      </w:r>
      <w:r>
        <w:t>to</w:t>
      </w:r>
      <w:r>
        <w:rPr>
          <w:spacing w:val="-14"/>
        </w:rPr>
        <w:t xml:space="preserve"> </w:t>
      </w:r>
      <w:r>
        <w:rPr>
          <w:spacing w:val="-1"/>
        </w:rPr>
        <w:t>a</w:t>
      </w:r>
      <w:r>
        <w:rPr>
          <w:spacing w:val="2"/>
        </w:rPr>
        <w:t>b</w:t>
      </w:r>
      <w:r>
        <w:rPr>
          <w:spacing w:val="-1"/>
        </w:rPr>
        <w:t>a</w:t>
      </w:r>
      <w:r>
        <w:t>te</w:t>
      </w:r>
      <w:r>
        <w:rPr>
          <w:spacing w:val="-13"/>
        </w:rPr>
        <w:t xml:space="preserve"> </w:t>
      </w:r>
      <w:r>
        <w:rPr>
          <w:spacing w:val="1"/>
        </w:rPr>
        <w:t>a</w:t>
      </w:r>
      <w:r>
        <w:rPr>
          <w:spacing w:val="2"/>
        </w:rPr>
        <w:t>n</w:t>
      </w:r>
      <w:r>
        <w:t>y</w:t>
      </w:r>
      <w:r>
        <w:rPr>
          <w:spacing w:val="-19"/>
        </w:rPr>
        <w:t xml:space="preserve"> </w:t>
      </w:r>
      <w:r>
        <w:t>viol</w:t>
      </w:r>
      <w:r>
        <w:rPr>
          <w:spacing w:val="-1"/>
        </w:rPr>
        <w:t>a</w:t>
      </w:r>
      <w:r>
        <w:t>tion</w:t>
      </w:r>
      <w:r>
        <w:rPr>
          <w:spacing w:val="-14"/>
        </w:rPr>
        <w:t xml:space="preserve"> </w:t>
      </w:r>
      <w:r>
        <w:t>o</w:t>
      </w:r>
      <w:r>
        <w:rPr>
          <w:spacing w:val="2"/>
        </w:rPr>
        <w:t>n</w:t>
      </w:r>
      <w:r>
        <w:rPr>
          <w:spacing w:val="-1"/>
        </w:rPr>
        <w:t>c</w:t>
      </w:r>
      <w:r>
        <w:t>e</w:t>
      </w:r>
      <w:r>
        <w:rPr>
          <w:spacing w:val="-15"/>
        </w:rPr>
        <w:t xml:space="preserve"> </w:t>
      </w:r>
      <w:r>
        <w:rPr>
          <w:spacing w:val="3"/>
        </w:rPr>
        <w:t>s</w:t>
      </w:r>
      <w:r>
        <w:rPr>
          <w:spacing w:val="-1"/>
        </w:rPr>
        <w:t>e</w:t>
      </w:r>
      <w:r>
        <w:t>v</w:t>
      </w:r>
      <w:r>
        <w:rPr>
          <w:spacing w:val="-1"/>
        </w:rPr>
        <w:t>e</w:t>
      </w:r>
      <w:r>
        <w:t>n</w:t>
      </w:r>
      <w:r>
        <w:rPr>
          <w:spacing w:val="5"/>
        </w:rPr>
        <w:t>t</w:t>
      </w:r>
      <w:r>
        <w:rPr>
          <w:spacing w:val="-2"/>
        </w:rPr>
        <w:t>y</w:t>
      </w:r>
      <w:r>
        <w:rPr>
          <w:spacing w:val="-1"/>
        </w:rPr>
        <w:t>-</w:t>
      </w:r>
      <w:r>
        <w:t>two</w:t>
      </w:r>
      <w:r>
        <w:rPr>
          <w:spacing w:val="-14"/>
        </w:rPr>
        <w:t xml:space="preserve"> </w:t>
      </w:r>
      <w:r>
        <w:rPr>
          <w:spacing w:val="-1"/>
        </w:rPr>
        <w:t>(</w:t>
      </w:r>
      <w:r>
        <w:t>72)</w:t>
      </w:r>
      <w:r>
        <w:rPr>
          <w:spacing w:val="-13"/>
        </w:rPr>
        <w:t xml:space="preserve"> </w:t>
      </w:r>
      <w:r>
        <w:t>hou</w:t>
      </w:r>
      <w:r>
        <w:rPr>
          <w:spacing w:val="-1"/>
        </w:rPr>
        <w:t>r</w:t>
      </w:r>
      <w:r>
        <w:t>s</w:t>
      </w:r>
      <w:r>
        <w:rPr>
          <w:spacing w:val="-14"/>
        </w:rPr>
        <w:t xml:space="preserve"> </w:t>
      </w:r>
      <w:r>
        <w:rPr>
          <w:spacing w:val="2"/>
        </w:rPr>
        <w:t>p</w:t>
      </w:r>
      <w:r>
        <w:rPr>
          <w:spacing w:val="-1"/>
        </w:rPr>
        <w:t>a</w:t>
      </w:r>
      <w:r>
        <w:t>ss</w:t>
      </w:r>
      <w:r>
        <w:rPr>
          <w:spacing w:val="-1"/>
        </w:rPr>
        <w:t>e</w:t>
      </w:r>
      <w:r>
        <w:t>s</w:t>
      </w:r>
      <w:r>
        <w:rPr>
          <w:spacing w:val="-14"/>
        </w:rPr>
        <w:t xml:space="preserve"> </w:t>
      </w:r>
      <w:r>
        <w:rPr>
          <w:spacing w:val="2"/>
        </w:rPr>
        <w:t>f</w:t>
      </w:r>
      <w:r>
        <w:rPr>
          <w:spacing w:val="-1"/>
        </w:rPr>
        <w:t>r</w:t>
      </w:r>
      <w:r>
        <w:rPr>
          <w:spacing w:val="2"/>
        </w:rPr>
        <w:t>o</w:t>
      </w:r>
      <w:r>
        <w:t>m</w:t>
      </w:r>
      <w:r>
        <w:rPr>
          <w:spacing w:val="-14"/>
        </w:rPr>
        <w:t xml:space="preserve"> </w:t>
      </w:r>
      <w:r>
        <w:t>the</w:t>
      </w:r>
      <w:r>
        <w:rPr>
          <w:spacing w:val="-15"/>
        </w:rPr>
        <w:t xml:space="preserve"> </w:t>
      </w:r>
      <w:r>
        <w:t>d</w:t>
      </w:r>
      <w:r>
        <w:rPr>
          <w:spacing w:val="-1"/>
        </w:rPr>
        <w:t>a</w:t>
      </w:r>
      <w:r>
        <w:t>te</w:t>
      </w:r>
      <w:r>
        <w:rPr>
          <w:spacing w:val="-13"/>
        </w:rPr>
        <w:t xml:space="preserve"> </w:t>
      </w:r>
      <w:r>
        <w:t>of</w:t>
      </w:r>
      <w:r>
        <w:rPr>
          <w:spacing w:val="-15"/>
        </w:rPr>
        <w:t xml:space="preserve"> </w:t>
      </w:r>
      <w:r>
        <w:t>issu</w:t>
      </w:r>
      <w:r>
        <w:rPr>
          <w:spacing w:val="-1"/>
        </w:rPr>
        <w:t>a</w:t>
      </w:r>
      <w:r>
        <w:rPr>
          <w:spacing w:val="2"/>
        </w:rPr>
        <w:t>n</w:t>
      </w:r>
      <w:r>
        <w:rPr>
          <w:spacing w:val="-1"/>
        </w:rPr>
        <w:t>c</w:t>
      </w:r>
      <w:r>
        <w:t>e of</w:t>
      </w:r>
      <w:r>
        <w:rPr>
          <w:spacing w:val="-3"/>
        </w:rPr>
        <w:t xml:space="preserve"> </w:t>
      </w:r>
      <w:r>
        <w:t>the</w:t>
      </w:r>
      <w:r>
        <w:rPr>
          <w:spacing w:val="-3"/>
        </w:rPr>
        <w:t xml:space="preserve"> </w:t>
      </w:r>
      <w:r>
        <w:t>qu</w:t>
      </w:r>
      <w:r>
        <w:rPr>
          <w:spacing w:val="-1"/>
        </w:rPr>
        <w:t>a</w:t>
      </w:r>
      <w:r>
        <w:t>li</w:t>
      </w:r>
      <w:r>
        <w:rPr>
          <w:spacing w:val="3"/>
        </w:rPr>
        <w:t>t</w:t>
      </w:r>
      <w:r>
        <w:t>y</w:t>
      </w:r>
      <w:r>
        <w:rPr>
          <w:spacing w:val="-7"/>
        </w:rPr>
        <w:t xml:space="preserve"> </w:t>
      </w:r>
      <w:r>
        <w:t>of</w:t>
      </w:r>
      <w:r>
        <w:rPr>
          <w:spacing w:val="-3"/>
        </w:rPr>
        <w:t xml:space="preserve"> </w:t>
      </w:r>
      <w:r>
        <w:t>li</w:t>
      </w:r>
      <w:r>
        <w:rPr>
          <w:spacing w:val="-1"/>
        </w:rPr>
        <w:t>f</w:t>
      </w:r>
      <w:r>
        <w:t>e</w:t>
      </w:r>
      <w:r>
        <w:rPr>
          <w:spacing w:val="-3"/>
        </w:rPr>
        <w:t xml:space="preserve"> </w:t>
      </w:r>
      <w:r>
        <w:t>ti</w:t>
      </w:r>
      <w:r>
        <w:rPr>
          <w:spacing w:val="-1"/>
        </w:rPr>
        <w:t>c</w:t>
      </w:r>
      <w:r>
        <w:t>k</w:t>
      </w:r>
      <w:r>
        <w:rPr>
          <w:spacing w:val="1"/>
        </w:rPr>
        <w:t>e</w:t>
      </w:r>
      <w:r>
        <w:t>t.</w:t>
      </w:r>
      <w:r>
        <w:rPr>
          <w:spacing w:val="-2"/>
        </w:rPr>
        <w:t xml:space="preserve"> </w:t>
      </w:r>
      <w:r>
        <w:rPr>
          <w:spacing w:val="1"/>
        </w:rPr>
        <w:t>S</w:t>
      </w:r>
      <w:r>
        <w:t>hould</w:t>
      </w:r>
      <w:r>
        <w:rPr>
          <w:spacing w:val="-2"/>
        </w:rPr>
        <w:t xml:space="preserve"> </w:t>
      </w:r>
      <w:r>
        <w:t>the</w:t>
      </w:r>
      <w:r>
        <w:rPr>
          <w:spacing w:val="-3"/>
        </w:rPr>
        <w:t xml:space="preserve"> </w:t>
      </w:r>
      <w:r>
        <w:t>viol</w:t>
      </w:r>
      <w:r>
        <w:rPr>
          <w:spacing w:val="-1"/>
        </w:rPr>
        <w:t>a</w:t>
      </w:r>
      <w:r>
        <w:t>tion</w:t>
      </w:r>
      <w:r>
        <w:rPr>
          <w:spacing w:val="-5"/>
        </w:rPr>
        <w:t xml:space="preserve"> </w:t>
      </w:r>
      <w:r>
        <w:rPr>
          <w:spacing w:val="-1"/>
        </w:rPr>
        <w:t>a</w:t>
      </w:r>
      <w:r>
        <w:t>t</w:t>
      </w:r>
      <w:r>
        <w:rPr>
          <w:spacing w:val="-4"/>
        </w:rPr>
        <w:t xml:space="preserve"> </w:t>
      </w:r>
      <w:r>
        <w:t>the</w:t>
      </w:r>
      <w:r>
        <w:rPr>
          <w:spacing w:val="-3"/>
        </w:rPr>
        <w:t xml:space="preserve"> </w:t>
      </w:r>
      <w:r>
        <w:t>d</w:t>
      </w:r>
      <w:r>
        <w:rPr>
          <w:spacing w:val="1"/>
        </w:rPr>
        <w:t>i</w:t>
      </w:r>
      <w:r>
        <w:t>s</w:t>
      </w:r>
      <w:r>
        <w:rPr>
          <w:spacing w:val="-1"/>
        </w:rPr>
        <w:t>cre</w:t>
      </w:r>
      <w:r>
        <w:rPr>
          <w:spacing w:val="1"/>
        </w:rPr>
        <w:t>t</w:t>
      </w:r>
      <w:r>
        <w:t>ion</w:t>
      </w:r>
      <w:r>
        <w:rPr>
          <w:spacing w:val="-2"/>
        </w:rPr>
        <w:t xml:space="preserve"> </w:t>
      </w:r>
      <w:r>
        <w:t>of</w:t>
      </w:r>
      <w:r>
        <w:rPr>
          <w:spacing w:val="-3"/>
        </w:rPr>
        <w:t xml:space="preserve"> </w:t>
      </w:r>
      <w:r>
        <w:t>the</w:t>
      </w:r>
      <w:r>
        <w:rPr>
          <w:spacing w:val="-3"/>
        </w:rPr>
        <w:t xml:space="preserve"> </w:t>
      </w:r>
      <w:r>
        <w:rPr>
          <w:spacing w:val="1"/>
        </w:rPr>
        <w:t>C</w:t>
      </w:r>
      <w:r>
        <w:t>ode</w:t>
      </w:r>
      <w:r>
        <w:rPr>
          <w:spacing w:val="-3"/>
        </w:rPr>
        <w:t xml:space="preserve"> </w:t>
      </w:r>
      <w:r>
        <w:t>En</w:t>
      </w:r>
      <w:r>
        <w:rPr>
          <w:spacing w:val="-1"/>
        </w:rPr>
        <w:t>f</w:t>
      </w:r>
      <w:r>
        <w:t>o</w:t>
      </w:r>
      <w:r>
        <w:rPr>
          <w:spacing w:val="-1"/>
        </w:rPr>
        <w:t>r</w:t>
      </w:r>
      <w:r>
        <w:rPr>
          <w:spacing w:val="1"/>
        </w:rPr>
        <w:t>c</w:t>
      </w:r>
      <w:r>
        <w:rPr>
          <w:spacing w:val="-1"/>
        </w:rPr>
        <w:t>e</w:t>
      </w:r>
      <w:r>
        <w:t>m</w:t>
      </w:r>
      <w:r>
        <w:rPr>
          <w:spacing w:val="-1"/>
        </w:rPr>
        <w:t>e</w:t>
      </w:r>
      <w:r>
        <w:t>nt</w:t>
      </w:r>
      <w:r>
        <w:rPr>
          <w:spacing w:val="-2"/>
        </w:rPr>
        <w:t xml:space="preserve"> </w:t>
      </w:r>
      <w:r>
        <w:t>O</w:t>
      </w:r>
      <w:r>
        <w:rPr>
          <w:spacing w:val="-1"/>
        </w:rPr>
        <w:t>ff</w:t>
      </w:r>
      <w:r>
        <w:rPr>
          <w:spacing w:val="3"/>
        </w:rPr>
        <w:t>i</w:t>
      </w:r>
      <w:r>
        <w:rPr>
          <w:spacing w:val="-1"/>
        </w:rPr>
        <w:t>c</w:t>
      </w:r>
      <w:r>
        <w:rPr>
          <w:spacing w:val="1"/>
        </w:rPr>
        <w:t>e</w:t>
      </w:r>
      <w:r>
        <w:t>r p</w:t>
      </w:r>
      <w:r>
        <w:rPr>
          <w:spacing w:val="-1"/>
        </w:rPr>
        <w:t>re</w:t>
      </w:r>
      <w:r>
        <w:t>s</w:t>
      </w:r>
      <w:r>
        <w:rPr>
          <w:spacing w:val="-1"/>
        </w:rPr>
        <w:t>e</w:t>
      </w:r>
      <w:r>
        <w:t>nt</w:t>
      </w:r>
      <w:r>
        <w:rPr>
          <w:spacing w:val="-4"/>
        </w:rPr>
        <w:t xml:space="preserve"> </w:t>
      </w:r>
      <w:r>
        <w:t>immin</w:t>
      </w:r>
      <w:r>
        <w:rPr>
          <w:spacing w:val="-1"/>
        </w:rPr>
        <w:t>e</w:t>
      </w:r>
      <w:r>
        <w:t>nt</w:t>
      </w:r>
      <w:r>
        <w:rPr>
          <w:spacing w:val="-4"/>
        </w:rPr>
        <w:t xml:space="preserve"> </w:t>
      </w:r>
      <w:r>
        <w:t>d</w:t>
      </w:r>
      <w:r>
        <w:rPr>
          <w:spacing w:val="-1"/>
        </w:rPr>
        <w:t>a</w:t>
      </w:r>
      <w:r>
        <w:t>ng</w:t>
      </w:r>
      <w:r>
        <w:rPr>
          <w:spacing w:val="-1"/>
        </w:rPr>
        <w:t>e</w:t>
      </w:r>
      <w:r>
        <w:t>r</w:t>
      </w:r>
      <w:r>
        <w:rPr>
          <w:spacing w:val="-3"/>
        </w:rPr>
        <w:t xml:space="preserve"> </w:t>
      </w:r>
      <w:r>
        <w:rPr>
          <w:spacing w:val="-1"/>
        </w:rPr>
        <w:t>a</w:t>
      </w:r>
      <w:r>
        <w:t>nd/or</w:t>
      </w:r>
      <w:r>
        <w:rPr>
          <w:spacing w:val="-6"/>
        </w:rPr>
        <w:t xml:space="preserve"> </w:t>
      </w:r>
      <w:r>
        <w:t>pose</w:t>
      </w:r>
      <w:r>
        <w:rPr>
          <w:spacing w:val="-6"/>
        </w:rPr>
        <w:t xml:space="preserve"> </w:t>
      </w:r>
      <w:r>
        <w:t>a</w:t>
      </w:r>
      <w:r>
        <w:rPr>
          <w:spacing w:val="-6"/>
        </w:rPr>
        <w:t xml:space="preserve"> </w:t>
      </w:r>
      <w:r>
        <w:t>h</w:t>
      </w:r>
      <w:r>
        <w:rPr>
          <w:spacing w:val="1"/>
        </w:rPr>
        <w:t>e</w:t>
      </w:r>
      <w:r>
        <w:rPr>
          <w:spacing w:val="-1"/>
        </w:rPr>
        <w:t>a</w:t>
      </w:r>
      <w:r>
        <w:t>lth</w:t>
      </w:r>
      <w:r>
        <w:rPr>
          <w:spacing w:val="-5"/>
        </w:rPr>
        <w:t xml:space="preserve"> </w:t>
      </w:r>
      <w:r>
        <w:t>h</w:t>
      </w:r>
      <w:r>
        <w:rPr>
          <w:spacing w:val="-1"/>
        </w:rPr>
        <w:t>a</w:t>
      </w:r>
      <w:r>
        <w:rPr>
          <w:spacing w:val="1"/>
        </w:rPr>
        <w:t>z</w:t>
      </w:r>
      <w:r>
        <w:rPr>
          <w:spacing w:val="-1"/>
        </w:rPr>
        <w:t>ar</w:t>
      </w:r>
      <w:r>
        <w:t>d</w:t>
      </w:r>
      <w:r>
        <w:rPr>
          <w:spacing w:val="-5"/>
        </w:rPr>
        <w:t xml:space="preserve"> </w:t>
      </w:r>
      <w:r>
        <w:rPr>
          <w:spacing w:val="-1"/>
        </w:rPr>
        <w:t>a</w:t>
      </w:r>
      <w:r>
        <w:t>nd/or</w:t>
      </w:r>
      <w:r>
        <w:rPr>
          <w:spacing w:val="-6"/>
        </w:rPr>
        <w:t xml:space="preserve"> </w:t>
      </w:r>
      <w:r>
        <w:rPr>
          <w:spacing w:val="-1"/>
        </w:rPr>
        <w:t>r</w:t>
      </w:r>
      <w:r>
        <w:t>isk,</w:t>
      </w:r>
      <w:r>
        <w:rPr>
          <w:spacing w:val="-5"/>
        </w:rPr>
        <w:t xml:space="preserve"> </w:t>
      </w:r>
      <w:r>
        <w:rPr>
          <w:spacing w:val="1"/>
        </w:rPr>
        <w:t>t</w:t>
      </w:r>
      <w:r>
        <w:t>he</w:t>
      </w:r>
      <w:r>
        <w:rPr>
          <w:spacing w:val="-6"/>
        </w:rPr>
        <w:t xml:space="preserve"> </w:t>
      </w:r>
      <w:r>
        <w:rPr>
          <w:spacing w:val="-2"/>
        </w:rPr>
        <w:t>B</w:t>
      </w:r>
      <w:r>
        <w:t>o</w:t>
      </w:r>
      <w:r>
        <w:rPr>
          <w:spacing w:val="-1"/>
        </w:rPr>
        <w:t>r</w:t>
      </w:r>
      <w:r>
        <w:t>o</w:t>
      </w:r>
      <w:r>
        <w:rPr>
          <w:spacing w:val="2"/>
        </w:rPr>
        <w:t>u</w:t>
      </w:r>
      <w:r>
        <w:rPr>
          <w:spacing w:val="-2"/>
        </w:rPr>
        <w:t>g</w:t>
      </w:r>
      <w:r>
        <w:t>h</w:t>
      </w:r>
      <w:r>
        <w:rPr>
          <w:spacing w:val="-5"/>
        </w:rPr>
        <w:t xml:space="preserve"> </w:t>
      </w:r>
      <w:r>
        <w:rPr>
          <w:spacing w:val="2"/>
        </w:rPr>
        <w:t>r</w:t>
      </w:r>
      <w:r>
        <w:rPr>
          <w:spacing w:val="-1"/>
        </w:rPr>
        <w:t>e</w:t>
      </w:r>
      <w:r>
        <w:t>s</w:t>
      </w:r>
      <w:r>
        <w:rPr>
          <w:spacing w:val="-1"/>
        </w:rPr>
        <w:t>er</w:t>
      </w:r>
      <w:r>
        <w:rPr>
          <w:spacing w:val="2"/>
        </w:rPr>
        <w:t>v</w:t>
      </w:r>
      <w:r>
        <w:rPr>
          <w:spacing w:val="-1"/>
        </w:rPr>
        <w:t>e</w:t>
      </w:r>
      <w:r>
        <w:t>s</w:t>
      </w:r>
      <w:r>
        <w:rPr>
          <w:spacing w:val="-5"/>
        </w:rPr>
        <w:t xml:space="preserve"> </w:t>
      </w:r>
      <w:r>
        <w:t>the</w:t>
      </w:r>
      <w:r>
        <w:rPr>
          <w:spacing w:val="-6"/>
        </w:rPr>
        <w:t xml:space="preserve"> </w:t>
      </w:r>
      <w:r>
        <w:rPr>
          <w:spacing w:val="-1"/>
        </w:rPr>
        <w:t>r</w:t>
      </w:r>
      <w:r>
        <w:t>i</w:t>
      </w:r>
      <w:r>
        <w:rPr>
          <w:spacing w:val="-2"/>
        </w:rPr>
        <w:t>g</w:t>
      </w:r>
      <w:r>
        <w:t>ht</w:t>
      </w:r>
      <w:r>
        <w:rPr>
          <w:spacing w:val="-4"/>
        </w:rPr>
        <w:t xml:space="preserve"> </w:t>
      </w:r>
      <w:r>
        <w:t>to p</w:t>
      </w:r>
      <w:r>
        <w:rPr>
          <w:spacing w:val="-1"/>
        </w:rPr>
        <w:t>erf</w:t>
      </w:r>
      <w:r>
        <w:t>o</w:t>
      </w:r>
      <w:r>
        <w:rPr>
          <w:spacing w:val="-1"/>
        </w:rPr>
        <w:t>r</w:t>
      </w:r>
      <w:r>
        <w:t>m</w:t>
      </w:r>
      <w:r>
        <w:rPr>
          <w:spacing w:val="-12"/>
        </w:rPr>
        <w:t xml:space="preserve"> </w:t>
      </w:r>
      <w:r>
        <w:t>the</w:t>
      </w:r>
      <w:r>
        <w:rPr>
          <w:spacing w:val="-11"/>
        </w:rPr>
        <w:t xml:space="preserve"> </w:t>
      </w:r>
      <w:r>
        <w:rPr>
          <w:spacing w:val="-1"/>
        </w:rPr>
        <w:t>a</w:t>
      </w:r>
      <w:r>
        <w:t>b</w:t>
      </w:r>
      <w:r>
        <w:rPr>
          <w:spacing w:val="-1"/>
        </w:rPr>
        <w:t>a</w:t>
      </w:r>
      <w:r>
        <w:t>t</w:t>
      </w:r>
      <w:r>
        <w:rPr>
          <w:spacing w:val="-1"/>
        </w:rPr>
        <w:t>e</w:t>
      </w:r>
      <w:r>
        <w:rPr>
          <w:spacing w:val="3"/>
        </w:rPr>
        <w:t>m</w:t>
      </w:r>
      <w:r>
        <w:rPr>
          <w:spacing w:val="-1"/>
        </w:rPr>
        <w:t>e</w:t>
      </w:r>
      <w:r>
        <w:t>nt</w:t>
      </w:r>
      <w:r>
        <w:rPr>
          <w:spacing w:val="-12"/>
        </w:rPr>
        <w:t xml:space="preserve"> </w:t>
      </w:r>
      <w:r>
        <w:t>imm</w:t>
      </w:r>
      <w:r>
        <w:rPr>
          <w:spacing w:val="-1"/>
        </w:rPr>
        <w:t>e</w:t>
      </w:r>
      <w:r>
        <w:t>di</w:t>
      </w:r>
      <w:r>
        <w:rPr>
          <w:spacing w:val="-1"/>
        </w:rPr>
        <w:t>a</w:t>
      </w:r>
      <w:r>
        <w:t>t</w:t>
      </w:r>
      <w:r>
        <w:rPr>
          <w:spacing w:val="-1"/>
        </w:rPr>
        <w:t>e</w:t>
      </w:r>
      <w:r>
        <w:rPr>
          <w:spacing w:val="3"/>
        </w:rPr>
        <w:t>l</w:t>
      </w:r>
      <w:r>
        <w:rPr>
          <w:spacing w:val="-5"/>
        </w:rPr>
        <w:t>y</w:t>
      </w:r>
      <w:r>
        <w:t>.</w:t>
      </w:r>
      <w:r>
        <w:rPr>
          <w:spacing w:val="-12"/>
        </w:rPr>
        <w:t xml:space="preserve"> </w:t>
      </w:r>
      <w:r>
        <w:t>T</w:t>
      </w:r>
      <w:r>
        <w:rPr>
          <w:spacing w:val="2"/>
        </w:rPr>
        <w:t>h</w:t>
      </w:r>
      <w:r>
        <w:t>e</w:t>
      </w:r>
      <w:r>
        <w:rPr>
          <w:spacing w:val="-11"/>
        </w:rPr>
        <w:t xml:space="preserve"> </w:t>
      </w:r>
      <w:r>
        <w:rPr>
          <w:spacing w:val="-2"/>
        </w:rPr>
        <w:t>B</w:t>
      </w:r>
      <w:r>
        <w:t>o</w:t>
      </w:r>
      <w:r>
        <w:rPr>
          <w:spacing w:val="-1"/>
        </w:rPr>
        <w:t>r</w:t>
      </w:r>
      <w:r>
        <w:t>o</w:t>
      </w:r>
      <w:r>
        <w:rPr>
          <w:spacing w:val="2"/>
        </w:rPr>
        <w:t>u</w:t>
      </w:r>
      <w:r>
        <w:rPr>
          <w:spacing w:val="-2"/>
        </w:rPr>
        <w:t>g</w:t>
      </w:r>
      <w:r>
        <w:t>h</w:t>
      </w:r>
      <w:r>
        <w:rPr>
          <w:spacing w:val="-10"/>
        </w:rPr>
        <w:t xml:space="preserve"> </w:t>
      </w:r>
      <w:r>
        <w:t>will</w:t>
      </w:r>
      <w:r>
        <w:rPr>
          <w:spacing w:val="-12"/>
        </w:rPr>
        <w:t xml:space="preserve"> </w:t>
      </w:r>
      <w:r>
        <w:t>p</w:t>
      </w:r>
      <w:r>
        <w:rPr>
          <w:spacing w:val="-1"/>
        </w:rPr>
        <w:t>erf</w:t>
      </w:r>
      <w:r>
        <w:t>o</w:t>
      </w:r>
      <w:r>
        <w:rPr>
          <w:spacing w:val="-1"/>
        </w:rPr>
        <w:t>r</w:t>
      </w:r>
      <w:r>
        <w:t>m</w:t>
      </w:r>
      <w:r>
        <w:rPr>
          <w:spacing w:val="-12"/>
        </w:rPr>
        <w:t xml:space="preserve"> </w:t>
      </w:r>
      <w:r>
        <w:t>this</w:t>
      </w:r>
      <w:r>
        <w:rPr>
          <w:spacing w:val="-12"/>
        </w:rPr>
        <w:t xml:space="preserve"> </w:t>
      </w:r>
      <w:r>
        <w:t>wo</w:t>
      </w:r>
      <w:r>
        <w:rPr>
          <w:spacing w:val="-1"/>
        </w:rPr>
        <w:t>r</w:t>
      </w:r>
      <w:r>
        <w:t>k</w:t>
      </w:r>
      <w:r>
        <w:rPr>
          <w:spacing w:val="-12"/>
        </w:rPr>
        <w:t xml:space="preserve"> </w:t>
      </w:r>
      <w:r>
        <w:rPr>
          <w:spacing w:val="-1"/>
        </w:rPr>
        <w:t>a</w:t>
      </w:r>
      <w:r>
        <w:t>t</w:t>
      </w:r>
      <w:r>
        <w:rPr>
          <w:spacing w:val="-9"/>
        </w:rPr>
        <w:t xml:space="preserve"> </w:t>
      </w:r>
      <w:r>
        <w:t>a</w:t>
      </w:r>
      <w:r>
        <w:rPr>
          <w:spacing w:val="-13"/>
        </w:rPr>
        <w:t xml:space="preserve"> </w:t>
      </w:r>
      <w:r>
        <w:rPr>
          <w:spacing w:val="-1"/>
        </w:rPr>
        <w:t>ra</w:t>
      </w:r>
      <w:r>
        <w:rPr>
          <w:spacing w:val="1"/>
        </w:rPr>
        <w:t>t</w:t>
      </w:r>
      <w:r>
        <w:t>e</w:t>
      </w:r>
      <w:r>
        <w:rPr>
          <w:spacing w:val="-13"/>
        </w:rPr>
        <w:t xml:space="preserve"> </w:t>
      </w:r>
      <w:r>
        <w:rPr>
          <w:spacing w:val="2"/>
        </w:rPr>
        <w:t>o</w:t>
      </w:r>
      <w:r>
        <w:t>f</w:t>
      </w:r>
      <w:r>
        <w:rPr>
          <w:spacing w:val="-13"/>
        </w:rPr>
        <w:t xml:space="preserve"> </w:t>
      </w:r>
      <w:r>
        <w:t>si</w:t>
      </w:r>
      <w:r>
        <w:rPr>
          <w:spacing w:val="2"/>
        </w:rPr>
        <w:t>x</w:t>
      </w:r>
      <w:r>
        <w:rPr>
          <w:spacing w:val="3"/>
        </w:rPr>
        <w:t>t</w:t>
      </w:r>
      <w:r>
        <w:t>y</w:t>
      </w:r>
      <w:r>
        <w:rPr>
          <w:spacing w:val="-17"/>
        </w:rPr>
        <w:t xml:space="preserve"> </w:t>
      </w:r>
      <w:r>
        <w:rPr>
          <w:spacing w:val="-1"/>
        </w:rPr>
        <w:t>(</w:t>
      </w:r>
      <w:r>
        <w:t>$60.00) doll</w:t>
      </w:r>
      <w:r>
        <w:rPr>
          <w:spacing w:val="-1"/>
        </w:rPr>
        <w:t>ar</w:t>
      </w:r>
      <w:r>
        <w:t>s</w:t>
      </w:r>
      <w:r>
        <w:rPr>
          <w:spacing w:val="5"/>
        </w:rPr>
        <w:t xml:space="preserve"> </w:t>
      </w:r>
      <w:r>
        <w:t>p</w:t>
      </w:r>
      <w:r>
        <w:rPr>
          <w:spacing w:val="-1"/>
        </w:rPr>
        <w:t>e</w:t>
      </w:r>
      <w:r>
        <w:t>r</w:t>
      </w:r>
      <w:r>
        <w:rPr>
          <w:spacing w:val="4"/>
        </w:rPr>
        <w:t xml:space="preserve"> </w:t>
      </w:r>
      <w:r>
        <w:t>hou</w:t>
      </w:r>
      <w:r>
        <w:rPr>
          <w:spacing w:val="-1"/>
        </w:rPr>
        <w:t>r</w:t>
      </w:r>
      <w:r>
        <w:t>,</w:t>
      </w:r>
      <w:r>
        <w:rPr>
          <w:spacing w:val="5"/>
        </w:rPr>
        <w:t xml:space="preserve"> </w:t>
      </w:r>
      <w:r>
        <w:rPr>
          <w:spacing w:val="2"/>
        </w:rPr>
        <w:t>p</w:t>
      </w:r>
      <w:r>
        <w:rPr>
          <w:spacing w:val="-1"/>
        </w:rPr>
        <w:t>e</w:t>
      </w:r>
      <w:r>
        <w:t>r</w:t>
      </w:r>
      <w:r>
        <w:rPr>
          <w:spacing w:val="4"/>
        </w:rPr>
        <w:t xml:space="preserve"> </w:t>
      </w:r>
      <w:r>
        <w:t>m</w:t>
      </w:r>
      <w:r>
        <w:rPr>
          <w:spacing w:val="-1"/>
        </w:rPr>
        <w:t>a</w:t>
      </w:r>
      <w:r>
        <w:rPr>
          <w:spacing w:val="2"/>
        </w:rPr>
        <w:t>n</w:t>
      </w:r>
      <w:r>
        <w:t>,</w:t>
      </w:r>
      <w:r>
        <w:rPr>
          <w:spacing w:val="5"/>
        </w:rPr>
        <w:t xml:space="preserve"> </w:t>
      </w:r>
      <w:r>
        <w:rPr>
          <w:spacing w:val="-1"/>
        </w:rPr>
        <w:t>a</w:t>
      </w:r>
      <w:r>
        <w:t>nd</w:t>
      </w:r>
      <w:r>
        <w:rPr>
          <w:spacing w:val="5"/>
        </w:rPr>
        <w:t xml:space="preserve"> </w:t>
      </w:r>
      <w:r>
        <w:rPr>
          <w:spacing w:val="-1"/>
        </w:rPr>
        <w:t>f</w:t>
      </w:r>
      <w:r>
        <w:t>o</w:t>
      </w:r>
      <w:r>
        <w:rPr>
          <w:spacing w:val="-1"/>
        </w:rPr>
        <w:t>r</w:t>
      </w:r>
      <w:r>
        <w:rPr>
          <w:spacing w:val="2"/>
        </w:rPr>
        <w:t>w</w:t>
      </w:r>
      <w:r>
        <w:rPr>
          <w:spacing w:val="-1"/>
        </w:rPr>
        <w:t>ar</w:t>
      </w:r>
      <w:r>
        <w:t>d</w:t>
      </w:r>
      <w:r>
        <w:rPr>
          <w:spacing w:val="5"/>
        </w:rPr>
        <w:t xml:space="preserve"> </w:t>
      </w:r>
      <w:r>
        <w:t>the</w:t>
      </w:r>
      <w:r>
        <w:rPr>
          <w:spacing w:val="7"/>
        </w:rPr>
        <w:t xml:space="preserve"> </w:t>
      </w:r>
      <w:r>
        <w:rPr>
          <w:spacing w:val="-1"/>
        </w:rPr>
        <w:t>c</w:t>
      </w:r>
      <w:r>
        <w:t>ost</w:t>
      </w:r>
      <w:r>
        <w:rPr>
          <w:spacing w:val="6"/>
        </w:rPr>
        <w:t xml:space="preserve"> </w:t>
      </w:r>
      <w:r>
        <w:t>of</w:t>
      </w:r>
      <w:r>
        <w:rPr>
          <w:spacing w:val="7"/>
        </w:rPr>
        <w:t xml:space="preserve"> </w:t>
      </w:r>
      <w:r>
        <w:rPr>
          <w:spacing w:val="-1"/>
        </w:rPr>
        <w:t>a</w:t>
      </w:r>
      <w:r>
        <w:rPr>
          <w:spacing w:val="2"/>
        </w:rPr>
        <w:t>n</w:t>
      </w:r>
      <w:r>
        <w:t xml:space="preserve">y </w:t>
      </w:r>
      <w:r>
        <w:rPr>
          <w:spacing w:val="3"/>
        </w:rPr>
        <w:t>m</w:t>
      </w:r>
      <w:r>
        <w:rPr>
          <w:spacing w:val="-1"/>
        </w:rPr>
        <w:t>a</w:t>
      </w:r>
      <w:r>
        <w:t>t</w:t>
      </w:r>
      <w:r>
        <w:rPr>
          <w:spacing w:val="-1"/>
        </w:rPr>
        <w:t>er</w:t>
      </w:r>
      <w:r>
        <w:t>i</w:t>
      </w:r>
      <w:r>
        <w:rPr>
          <w:spacing w:val="-1"/>
        </w:rPr>
        <w:t>a</w:t>
      </w:r>
      <w:r>
        <w:t>l</w:t>
      </w:r>
      <w:r>
        <w:rPr>
          <w:spacing w:val="6"/>
        </w:rPr>
        <w:t xml:space="preserve"> </w:t>
      </w:r>
      <w:r>
        <w:rPr>
          <w:spacing w:val="2"/>
        </w:rPr>
        <w:t>n</w:t>
      </w:r>
      <w:r>
        <w:rPr>
          <w:spacing w:val="-1"/>
        </w:rPr>
        <w:t>ece</w:t>
      </w:r>
      <w:r>
        <w:t>s</w:t>
      </w:r>
      <w:r>
        <w:rPr>
          <w:spacing w:val="3"/>
        </w:rPr>
        <w:t>s</w:t>
      </w:r>
      <w:r>
        <w:rPr>
          <w:spacing w:val="-1"/>
        </w:rPr>
        <w:t>a</w:t>
      </w:r>
      <w:r>
        <w:rPr>
          <w:spacing w:val="4"/>
        </w:rPr>
        <w:t>r</w:t>
      </w:r>
      <w:r>
        <w:t xml:space="preserve">y </w:t>
      </w:r>
      <w:r>
        <w:rPr>
          <w:spacing w:val="2"/>
        </w:rPr>
        <w:t>f</w:t>
      </w:r>
      <w:r>
        <w:t>or</w:t>
      </w:r>
      <w:r>
        <w:rPr>
          <w:spacing w:val="4"/>
        </w:rPr>
        <w:t xml:space="preserve"> </w:t>
      </w:r>
      <w:r>
        <w:t>the</w:t>
      </w:r>
      <w:r>
        <w:rPr>
          <w:spacing w:val="4"/>
        </w:rPr>
        <w:t xml:space="preserve"> </w:t>
      </w:r>
      <w:r>
        <w:rPr>
          <w:spacing w:val="-1"/>
        </w:rPr>
        <w:t>a</w:t>
      </w:r>
      <w:r>
        <w:t>b</w:t>
      </w:r>
      <w:r>
        <w:rPr>
          <w:spacing w:val="-1"/>
        </w:rPr>
        <w:t>a</w:t>
      </w:r>
      <w:r>
        <w:rPr>
          <w:spacing w:val="3"/>
        </w:rPr>
        <w:t>t</w:t>
      </w:r>
      <w:r>
        <w:rPr>
          <w:spacing w:val="-1"/>
        </w:rPr>
        <w:t>e</w:t>
      </w:r>
      <w:r>
        <w:t>m</w:t>
      </w:r>
      <w:r>
        <w:rPr>
          <w:spacing w:val="-1"/>
        </w:rPr>
        <w:t>e</w:t>
      </w:r>
      <w:r>
        <w:t>nt.</w:t>
      </w:r>
      <w:r>
        <w:rPr>
          <w:spacing w:val="5"/>
        </w:rPr>
        <w:t xml:space="preserve"> </w:t>
      </w:r>
      <w:r>
        <w:t xml:space="preserve">The </w:t>
      </w:r>
      <w:r>
        <w:rPr>
          <w:spacing w:val="-2"/>
        </w:rPr>
        <w:t>B</w:t>
      </w:r>
      <w:r>
        <w:t>o</w:t>
      </w:r>
      <w:r>
        <w:rPr>
          <w:spacing w:val="-1"/>
        </w:rPr>
        <w:t>r</w:t>
      </w:r>
      <w:r>
        <w:t>o</w:t>
      </w:r>
      <w:r>
        <w:rPr>
          <w:spacing w:val="2"/>
        </w:rPr>
        <w:t>u</w:t>
      </w:r>
      <w:r>
        <w:rPr>
          <w:spacing w:val="-2"/>
        </w:rPr>
        <w:t>g</w:t>
      </w:r>
      <w:r>
        <w:t>h</w:t>
      </w:r>
      <w:r>
        <w:rPr>
          <w:spacing w:val="-2"/>
        </w:rPr>
        <w:t xml:space="preserve"> </w:t>
      </w:r>
      <w:r>
        <w:rPr>
          <w:spacing w:val="2"/>
        </w:rPr>
        <w:t>r</w:t>
      </w:r>
      <w:r>
        <w:rPr>
          <w:spacing w:val="-1"/>
        </w:rPr>
        <w:t>e</w:t>
      </w:r>
      <w:r>
        <w:t>s</w:t>
      </w:r>
      <w:r>
        <w:rPr>
          <w:spacing w:val="-1"/>
        </w:rPr>
        <w:t>er</w:t>
      </w:r>
      <w:r>
        <w:rPr>
          <w:spacing w:val="2"/>
        </w:rPr>
        <w:t>v</w:t>
      </w:r>
      <w:r>
        <w:rPr>
          <w:spacing w:val="-1"/>
        </w:rPr>
        <w:t>e</w:t>
      </w:r>
      <w:r>
        <w:t>s</w:t>
      </w:r>
      <w:r>
        <w:rPr>
          <w:spacing w:val="-2"/>
        </w:rPr>
        <w:t xml:space="preserve"> </w:t>
      </w:r>
      <w:r>
        <w:t>the</w:t>
      </w:r>
      <w:r>
        <w:rPr>
          <w:spacing w:val="-3"/>
        </w:rPr>
        <w:t xml:space="preserve"> </w:t>
      </w:r>
      <w:r>
        <w:rPr>
          <w:spacing w:val="-1"/>
        </w:rPr>
        <w:t>r</w:t>
      </w:r>
      <w:r>
        <w:rPr>
          <w:spacing w:val="3"/>
        </w:rPr>
        <w:t>i</w:t>
      </w:r>
      <w:r>
        <w:t>ght</w:t>
      </w:r>
      <w:r>
        <w:rPr>
          <w:spacing w:val="-2"/>
        </w:rPr>
        <w:t xml:space="preserve"> </w:t>
      </w:r>
      <w:r>
        <w:t>to</w:t>
      </w:r>
      <w:r>
        <w:rPr>
          <w:spacing w:val="-2"/>
        </w:rPr>
        <w:t xml:space="preserve"> </w:t>
      </w:r>
      <w:r>
        <w:rPr>
          <w:spacing w:val="-1"/>
        </w:rPr>
        <w:t>c</w:t>
      </w:r>
      <w:r>
        <w:t>h</w:t>
      </w:r>
      <w:r>
        <w:rPr>
          <w:spacing w:val="-1"/>
        </w:rPr>
        <w:t>ar</w:t>
      </w:r>
      <w:r>
        <w:t>ge</w:t>
      </w:r>
      <w:r>
        <w:rPr>
          <w:spacing w:val="-3"/>
        </w:rPr>
        <w:t xml:space="preserve"> </w:t>
      </w:r>
      <w:r>
        <w:rPr>
          <w:spacing w:val="-1"/>
        </w:rPr>
        <w:t>a</w:t>
      </w:r>
      <w:r>
        <w:t>n</w:t>
      </w:r>
      <w:r>
        <w:rPr>
          <w:spacing w:val="-2"/>
        </w:rPr>
        <w:t xml:space="preserve"> </w:t>
      </w:r>
      <w:r>
        <w:rPr>
          <w:spacing w:val="-1"/>
        </w:rPr>
        <w:t>a</w:t>
      </w:r>
      <w:r>
        <w:t>ddition</w:t>
      </w:r>
      <w:r>
        <w:rPr>
          <w:spacing w:val="-1"/>
        </w:rPr>
        <w:t>a</w:t>
      </w:r>
      <w:r>
        <w:t>l tw</w:t>
      </w:r>
      <w:r>
        <w:rPr>
          <w:spacing w:val="-1"/>
        </w:rPr>
        <w:t>e</w:t>
      </w:r>
      <w:r>
        <w:t>n</w:t>
      </w:r>
      <w:r>
        <w:rPr>
          <w:spacing w:val="3"/>
        </w:rPr>
        <w:t>t</w:t>
      </w:r>
      <w:r>
        <w:t>y</w:t>
      </w:r>
      <w:r>
        <w:rPr>
          <w:spacing w:val="-7"/>
        </w:rPr>
        <w:t xml:space="preserve"> </w:t>
      </w:r>
      <w:r>
        <w:rPr>
          <w:spacing w:val="-1"/>
        </w:rPr>
        <w:t>(</w:t>
      </w:r>
      <w:r>
        <w:t>2</w:t>
      </w:r>
      <w:r>
        <w:rPr>
          <w:spacing w:val="2"/>
        </w:rPr>
        <w:t>0</w:t>
      </w:r>
      <w:r>
        <w:rPr>
          <w:spacing w:val="-1"/>
        </w:rPr>
        <w:t>%</w:t>
      </w:r>
      <w:r>
        <w:t>)</w:t>
      </w:r>
      <w:r>
        <w:rPr>
          <w:spacing w:val="-3"/>
        </w:rPr>
        <w:t xml:space="preserve"> </w:t>
      </w:r>
      <w:r>
        <w:t>p</w:t>
      </w:r>
      <w:r>
        <w:rPr>
          <w:spacing w:val="1"/>
        </w:rPr>
        <w:t>e</w:t>
      </w:r>
      <w:r>
        <w:rPr>
          <w:spacing w:val="-1"/>
        </w:rPr>
        <w:t>rce</w:t>
      </w:r>
      <w:r>
        <w:t>nt</w:t>
      </w:r>
      <w:r>
        <w:rPr>
          <w:spacing w:val="-2"/>
        </w:rPr>
        <w:t xml:space="preserve"> </w:t>
      </w:r>
      <w:r>
        <w:t xml:space="preserve">on </w:t>
      </w:r>
      <w:r>
        <w:rPr>
          <w:spacing w:val="-1"/>
        </w:rPr>
        <w:t>a</w:t>
      </w:r>
      <w:r>
        <w:t>ll</w:t>
      </w:r>
      <w:r>
        <w:rPr>
          <w:spacing w:val="-2"/>
        </w:rPr>
        <w:t xml:space="preserve"> </w:t>
      </w:r>
      <w:r>
        <w:t>m</w:t>
      </w:r>
      <w:r>
        <w:rPr>
          <w:spacing w:val="-1"/>
        </w:rPr>
        <w:t>a</w:t>
      </w:r>
      <w:r>
        <w:t>t</w:t>
      </w:r>
      <w:r>
        <w:rPr>
          <w:spacing w:val="-1"/>
        </w:rPr>
        <w:t>er</w:t>
      </w:r>
      <w:r>
        <w:t>i</w:t>
      </w:r>
      <w:r>
        <w:rPr>
          <w:spacing w:val="-1"/>
        </w:rPr>
        <w:t>a</w:t>
      </w:r>
      <w:r>
        <w:t>l</w:t>
      </w:r>
      <w:r>
        <w:rPr>
          <w:spacing w:val="-2"/>
        </w:rPr>
        <w:t xml:space="preserve"> </w:t>
      </w:r>
      <w:r>
        <w:t>pu</w:t>
      </w:r>
      <w:r>
        <w:rPr>
          <w:spacing w:val="-1"/>
        </w:rPr>
        <w:t>rc</w:t>
      </w:r>
      <w:r>
        <w:t>h</w:t>
      </w:r>
      <w:r>
        <w:rPr>
          <w:spacing w:val="-1"/>
        </w:rPr>
        <w:t>a</w:t>
      </w:r>
      <w:r>
        <w:rPr>
          <w:spacing w:val="3"/>
        </w:rPr>
        <w:t>s</w:t>
      </w:r>
      <w:r>
        <w:rPr>
          <w:spacing w:val="-1"/>
        </w:rPr>
        <w:t>e</w:t>
      </w:r>
      <w:r>
        <w:t xml:space="preserve">s to </w:t>
      </w:r>
      <w:r>
        <w:rPr>
          <w:spacing w:val="-1"/>
        </w:rPr>
        <w:t>c</w:t>
      </w:r>
      <w:r>
        <w:t>ov</w:t>
      </w:r>
      <w:r>
        <w:rPr>
          <w:spacing w:val="-1"/>
        </w:rPr>
        <w:t>e</w:t>
      </w:r>
      <w:r>
        <w:t>r</w:t>
      </w:r>
      <w:r>
        <w:rPr>
          <w:spacing w:val="-1"/>
        </w:rPr>
        <w:t xml:space="preserve"> a</w:t>
      </w:r>
      <w:r>
        <w:t>ll mis</w:t>
      </w:r>
      <w:r>
        <w:rPr>
          <w:spacing w:val="-1"/>
        </w:rPr>
        <w:t>ce</w:t>
      </w:r>
      <w:r>
        <w:t>ll</w:t>
      </w:r>
      <w:r>
        <w:rPr>
          <w:spacing w:val="-1"/>
        </w:rPr>
        <w:t>a</w:t>
      </w:r>
      <w:r>
        <w:t>n</w:t>
      </w:r>
      <w:r>
        <w:rPr>
          <w:spacing w:val="-1"/>
        </w:rPr>
        <w:t>e</w:t>
      </w:r>
      <w:r>
        <w:t>o</w:t>
      </w:r>
      <w:r>
        <w:rPr>
          <w:spacing w:val="2"/>
        </w:rPr>
        <w:t>u</w:t>
      </w:r>
      <w:r>
        <w:t xml:space="preserve">s </w:t>
      </w:r>
      <w:r>
        <w:rPr>
          <w:spacing w:val="-1"/>
        </w:rPr>
        <w:t>e</w:t>
      </w:r>
      <w:r>
        <w:rPr>
          <w:spacing w:val="2"/>
        </w:rPr>
        <w:t>x</w:t>
      </w:r>
      <w:r>
        <w:t>p</w:t>
      </w:r>
      <w:r>
        <w:rPr>
          <w:spacing w:val="-1"/>
        </w:rPr>
        <w:t>e</w:t>
      </w:r>
      <w:r>
        <w:t>ns</w:t>
      </w:r>
      <w:r>
        <w:rPr>
          <w:spacing w:val="-1"/>
        </w:rPr>
        <w:t>e</w:t>
      </w:r>
      <w:r>
        <w:t>s, su</w:t>
      </w:r>
      <w:r>
        <w:rPr>
          <w:spacing w:val="-1"/>
        </w:rPr>
        <w:t>c</w:t>
      </w:r>
      <w:r>
        <w:t xml:space="preserve">h </w:t>
      </w:r>
      <w:r>
        <w:rPr>
          <w:spacing w:val="-1"/>
        </w:rPr>
        <w:t>a</w:t>
      </w:r>
      <w:r>
        <w:t>s w</w:t>
      </w:r>
      <w:r>
        <w:rPr>
          <w:spacing w:val="1"/>
        </w:rPr>
        <w:t>e</w:t>
      </w:r>
      <w:r>
        <w:rPr>
          <w:spacing w:val="-1"/>
        </w:rPr>
        <w:t>a</w:t>
      </w:r>
      <w:r>
        <w:t>r</w:t>
      </w:r>
      <w:r>
        <w:rPr>
          <w:spacing w:val="2"/>
        </w:rPr>
        <w:t xml:space="preserve"> </w:t>
      </w:r>
      <w:r>
        <w:rPr>
          <w:spacing w:val="-1"/>
        </w:rPr>
        <w:t>a</w:t>
      </w:r>
      <w:r>
        <w:t>nd t</w:t>
      </w:r>
      <w:r>
        <w:rPr>
          <w:spacing w:val="-1"/>
        </w:rPr>
        <w:t>ea</w:t>
      </w:r>
      <w:r>
        <w:t>r</w:t>
      </w:r>
      <w:r>
        <w:rPr>
          <w:spacing w:val="-1"/>
        </w:rPr>
        <w:t xml:space="preserve"> </w:t>
      </w:r>
      <w:r>
        <w:t>on</w:t>
      </w:r>
      <w:r>
        <w:rPr>
          <w:spacing w:val="2"/>
        </w:rPr>
        <w:t xml:space="preserve"> </w:t>
      </w:r>
      <w:r>
        <w:rPr>
          <w:spacing w:val="-1"/>
        </w:rPr>
        <w:t>e</w:t>
      </w:r>
      <w:r>
        <w:t>quipm</w:t>
      </w:r>
      <w:r>
        <w:rPr>
          <w:spacing w:val="-1"/>
        </w:rPr>
        <w:t>e</w:t>
      </w:r>
      <w:r>
        <w:t>nt.</w:t>
      </w:r>
    </w:p>
    <w:p w:rsidR="003E4324" w:rsidRDefault="003E4324" w:rsidP="00607896"/>
    <w:p w:rsidR="003E4324" w:rsidRPr="007C01E3" w:rsidRDefault="003E4324" w:rsidP="007C01E3"/>
    <w:p w:rsidR="003E4324" w:rsidRPr="007C01E3" w:rsidRDefault="00E47E08" w:rsidP="007C01E3">
      <w:pPr>
        <w:rPr>
          <w:position w:val="-1"/>
        </w:rPr>
      </w:pPr>
      <w:r w:rsidRPr="007C01E3">
        <w:t>5.</w:t>
      </w:r>
      <w:r w:rsidR="003C2035" w:rsidRPr="007C01E3">
        <w:tab/>
      </w:r>
      <w:r w:rsidRPr="007C01E3">
        <w:t>Co</w:t>
      </w:r>
      <w:r w:rsidRPr="007C01E3">
        <w:rPr>
          <w:spacing w:val="1"/>
        </w:rPr>
        <w:t>n</w:t>
      </w:r>
      <w:r w:rsidRPr="007C01E3">
        <w:rPr>
          <w:spacing w:val="-1"/>
        </w:rPr>
        <w:t>tr</w:t>
      </w:r>
      <w:r w:rsidRPr="007C01E3">
        <w:t>a</w:t>
      </w:r>
      <w:r w:rsidRPr="007C01E3">
        <w:rPr>
          <w:spacing w:val="-1"/>
        </w:rPr>
        <w:t>ct</w:t>
      </w:r>
      <w:r w:rsidRPr="007C01E3">
        <w:rPr>
          <w:spacing w:val="2"/>
        </w:rPr>
        <w:t>o</w:t>
      </w:r>
      <w:r w:rsidRPr="007C01E3">
        <w:t>r</w:t>
      </w:r>
      <w:r w:rsidRPr="007C01E3">
        <w:rPr>
          <w:spacing w:val="40"/>
        </w:rPr>
        <w:t xml:space="preserve"> </w:t>
      </w:r>
      <w:r w:rsidRPr="007C01E3">
        <w:t>Cl</w:t>
      </w:r>
      <w:r w:rsidRPr="007C01E3">
        <w:rPr>
          <w:spacing w:val="-1"/>
        </w:rPr>
        <w:t>e</w:t>
      </w:r>
      <w:r w:rsidRPr="007C01E3">
        <w:t>a</w:t>
      </w:r>
      <w:r w:rsidRPr="007C01E3">
        <w:rPr>
          <w:spacing w:val="1"/>
        </w:rPr>
        <w:t>nup</w:t>
      </w:r>
      <w:r w:rsidRPr="007C01E3">
        <w:t>.</w:t>
      </w:r>
      <w:r w:rsidRPr="007C01E3">
        <w:rPr>
          <w:spacing w:val="41"/>
        </w:rPr>
        <w:t xml:space="preserve"> </w:t>
      </w:r>
      <w:r w:rsidRPr="007C01E3">
        <w:rPr>
          <w:spacing w:val="-3"/>
        </w:rPr>
        <w:t>T</w:t>
      </w:r>
      <w:r w:rsidRPr="007C01E3">
        <w:t>he</w:t>
      </w:r>
      <w:r w:rsidRPr="007C01E3">
        <w:rPr>
          <w:spacing w:val="40"/>
        </w:rPr>
        <w:t xml:space="preserve"> </w:t>
      </w:r>
      <w:r w:rsidRPr="007C01E3">
        <w:rPr>
          <w:spacing w:val="-2"/>
        </w:rPr>
        <w:t>B</w:t>
      </w:r>
      <w:r w:rsidRPr="007C01E3">
        <w:t>o</w:t>
      </w:r>
      <w:r w:rsidRPr="007C01E3">
        <w:rPr>
          <w:spacing w:val="-1"/>
        </w:rPr>
        <w:t>r</w:t>
      </w:r>
      <w:r w:rsidRPr="007C01E3">
        <w:t>o</w:t>
      </w:r>
      <w:r w:rsidRPr="007C01E3">
        <w:rPr>
          <w:spacing w:val="2"/>
        </w:rPr>
        <w:t>u</w:t>
      </w:r>
      <w:r w:rsidRPr="007C01E3">
        <w:rPr>
          <w:spacing w:val="-2"/>
        </w:rPr>
        <w:t>g</w:t>
      </w:r>
      <w:r w:rsidRPr="007C01E3">
        <w:t>h</w:t>
      </w:r>
      <w:r w:rsidRPr="007C01E3">
        <w:rPr>
          <w:spacing w:val="41"/>
        </w:rPr>
        <w:t xml:space="preserve"> </w:t>
      </w:r>
      <w:r w:rsidRPr="007C01E3">
        <w:rPr>
          <w:spacing w:val="2"/>
        </w:rPr>
        <w:t>r</w:t>
      </w:r>
      <w:r w:rsidRPr="007C01E3">
        <w:rPr>
          <w:spacing w:val="-1"/>
        </w:rPr>
        <w:t>e</w:t>
      </w:r>
      <w:r w:rsidRPr="007C01E3">
        <w:t>s</w:t>
      </w:r>
      <w:r w:rsidRPr="007C01E3">
        <w:rPr>
          <w:spacing w:val="-1"/>
        </w:rPr>
        <w:t>er</w:t>
      </w:r>
      <w:r w:rsidRPr="007C01E3">
        <w:rPr>
          <w:spacing w:val="2"/>
        </w:rPr>
        <w:t>v</w:t>
      </w:r>
      <w:r w:rsidRPr="007C01E3">
        <w:rPr>
          <w:spacing w:val="-1"/>
        </w:rPr>
        <w:t>e</w:t>
      </w:r>
      <w:r w:rsidRPr="007C01E3">
        <w:t>s</w:t>
      </w:r>
      <w:r w:rsidRPr="007C01E3">
        <w:rPr>
          <w:spacing w:val="41"/>
        </w:rPr>
        <w:t xml:space="preserve"> </w:t>
      </w:r>
      <w:r w:rsidRPr="007C01E3">
        <w:t>the</w:t>
      </w:r>
      <w:r w:rsidRPr="007C01E3">
        <w:rPr>
          <w:spacing w:val="40"/>
        </w:rPr>
        <w:t xml:space="preserve"> </w:t>
      </w:r>
      <w:r w:rsidRPr="007C01E3">
        <w:rPr>
          <w:spacing w:val="-1"/>
        </w:rPr>
        <w:t>r</w:t>
      </w:r>
      <w:r w:rsidRPr="007C01E3">
        <w:t>i</w:t>
      </w:r>
      <w:r w:rsidRPr="007C01E3">
        <w:rPr>
          <w:spacing w:val="-2"/>
        </w:rPr>
        <w:t>g</w:t>
      </w:r>
      <w:r w:rsidRPr="007C01E3">
        <w:t>ht</w:t>
      </w:r>
      <w:r w:rsidRPr="007C01E3">
        <w:rPr>
          <w:spacing w:val="41"/>
        </w:rPr>
        <w:t xml:space="preserve"> </w:t>
      </w:r>
      <w:r w:rsidRPr="007C01E3">
        <w:t>to</w:t>
      </w:r>
      <w:r w:rsidRPr="007C01E3">
        <w:rPr>
          <w:spacing w:val="41"/>
        </w:rPr>
        <w:t xml:space="preserve"> </w:t>
      </w:r>
      <w:r w:rsidRPr="007C01E3">
        <w:t>di</w:t>
      </w:r>
      <w:r w:rsidRPr="007C01E3">
        <w:rPr>
          <w:spacing w:val="-1"/>
        </w:rPr>
        <w:t>rec</w:t>
      </w:r>
      <w:r w:rsidRPr="007C01E3">
        <w:t>t</w:t>
      </w:r>
      <w:r w:rsidRPr="007C01E3">
        <w:rPr>
          <w:spacing w:val="41"/>
        </w:rPr>
        <w:t xml:space="preserve"> </w:t>
      </w:r>
      <w:r w:rsidRPr="007C01E3">
        <w:t>a</w:t>
      </w:r>
      <w:r w:rsidRPr="007C01E3">
        <w:rPr>
          <w:spacing w:val="40"/>
        </w:rPr>
        <w:t xml:space="preserve"> </w:t>
      </w:r>
      <w:r w:rsidRPr="007C01E3">
        <w:rPr>
          <w:spacing w:val="-1"/>
        </w:rPr>
        <w:t>c</w:t>
      </w:r>
      <w:r w:rsidRPr="007C01E3">
        <w:t>ont</w:t>
      </w:r>
      <w:r w:rsidRPr="007C01E3">
        <w:rPr>
          <w:spacing w:val="-1"/>
        </w:rPr>
        <w:t>r</w:t>
      </w:r>
      <w:r w:rsidRPr="007C01E3">
        <w:rPr>
          <w:spacing w:val="1"/>
        </w:rPr>
        <w:t>a</w:t>
      </w:r>
      <w:r w:rsidRPr="007C01E3">
        <w:rPr>
          <w:spacing w:val="-1"/>
        </w:rPr>
        <w:t>c</w:t>
      </w:r>
      <w:r w:rsidRPr="007C01E3">
        <w:t>tor</w:t>
      </w:r>
      <w:r w:rsidRPr="007C01E3">
        <w:rPr>
          <w:spacing w:val="40"/>
        </w:rPr>
        <w:t xml:space="preserve"> </w:t>
      </w:r>
      <w:r w:rsidRPr="007C01E3">
        <w:t>to p</w:t>
      </w:r>
      <w:r w:rsidRPr="007C01E3">
        <w:rPr>
          <w:spacing w:val="-1"/>
        </w:rPr>
        <w:t>erf</w:t>
      </w:r>
      <w:r w:rsidRPr="007C01E3">
        <w:t>o</w:t>
      </w:r>
      <w:r w:rsidRPr="007C01E3">
        <w:rPr>
          <w:spacing w:val="-1"/>
        </w:rPr>
        <w:t>r</w:t>
      </w:r>
      <w:r w:rsidRPr="007C01E3">
        <w:t>m</w:t>
      </w:r>
      <w:r w:rsidRPr="007C01E3">
        <w:rPr>
          <w:spacing w:val="3"/>
        </w:rPr>
        <w:t xml:space="preserve"> </w:t>
      </w:r>
      <w:r w:rsidRPr="007C01E3">
        <w:t>the</w:t>
      </w:r>
      <w:r w:rsidRPr="007C01E3">
        <w:rPr>
          <w:spacing w:val="1"/>
        </w:rPr>
        <w:t xml:space="preserve"> </w:t>
      </w:r>
      <w:r w:rsidRPr="007C01E3">
        <w:rPr>
          <w:spacing w:val="-1"/>
        </w:rPr>
        <w:t>a</w:t>
      </w:r>
      <w:r w:rsidRPr="007C01E3">
        <w:t>b</w:t>
      </w:r>
      <w:r w:rsidRPr="007C01E3">
        <w:rPr>
          <w:spacing w:val="-1"/>
        </w:rPr>
        <w:t>a</w:t>
      </w:r>
      <w:r w:rsidRPr="007C01E3">
        <w:t>t</w:t>
      </w:r>
      <w:r w:rsidRPr="007C01E3">
        <w:rPr>
          <w:spacing w:val="-1"/>
        </w:rPr>
        <w:t>e</w:t>
      </w:r>
      <w:r w:rsidRPr="007C01E3">
        <w:rPr>
          <w:spacing w:val="3"/>
        </w:rPr>
        <w:t>m</w:t>
      </w:r>
      <w:r w:rsidRPr="007C01E3">
        <w:rPr>
          <w:spacing w:val="-1"/>
        </w:rPr>
        <w:t>e</w:t>
      </w:r>
      <w:r w:rsidRPr="007C01E3">
        <w:t>nt</w:t>
      </w:r>
      <w:r w:rsidRPr="007C01E3">
        <w:rPr>
          <w:spacing w:val="3"/>
        </w:rPr>
        <w:t xml:space="preserve"> </w:t>
      </w:r>
      <w:r w:rsidRPr="007C01E3">
        <w:t>of</w:t>
      </w:r>
      <w:r w:rsidRPr="007C01E3">
        <w:rPr>
          <w:spacing w:val="2"/>
        </w:rPr>
        <w:t xml:space="preserve"> </w:t>
      </w:r>
      <w:r w:rsidRPr="007C01E3">
        <w:t>the</w:t>
      </w:r>
      <w:r w:rsidRPr="007C01E3">
        <w:rPr>
          <w:spacing w:val="1"/>
        </w:rPr>
        <w:t xml:space="preserve"> </w:t>
      </w:r>
      <w:r w:rsidRPr="007C01E3">
        <w:t>viol</w:t>
      </w:r>
      <w:r w:rsidRPr="007C01E3">
        <w:rPr>
          <w:spacing w:val="-1"/>
        </w:rPr>
        <w:t>a</w:t>
      </w:r>
      <w:r w:rsidRPr="007C01E3">
        <w:t>tion</w:t>
      </w:r>
      <w:r w:rsidRPr="007C01E3">
        <w:rPr>
          <w:spacing w:val="2"/>
        </w:rPr>
        <w:t xml:space="preserve"> </w:t>
      </w:r>
      <w:r w:rsidRPr="007C01E3">
        <w:t>in qu</w:t>
      </w:r>
      <w:r w:rsidRPr="007C01E3">
        <w:rPr>
          <w:spacing w:val="-1"/>
        </w:rPr>
        <w:t>e</w:t>
      </w:r>
      <w:r w:rsidRPr="007C01E3">
        <w:t>sti</w:t>
      </w:r>
      <w:r w:rsidRPr="007C01E3">
        <w:rPr>
          <w:spacing w:val="-2"/>
        </w:rPr>
        <w:t>o</w:t>
      </w:r>
      <w:r w:rsidRPr="007C01E3">
        <w:t>n</w:t>
      </w:r>
      <w:r w:rsidRPr="007C01E3">
        <w:rPr>
          <w:spacing w:val="2"/>
        </w:rPr>
        <w:t xml:space="preserve"> </w:t>
      </w:r>
      <w:r w:rsidRPr="007C01E3">
        <w:t>on</w:t>
      </w:r>
      <w:r w:rsidRPr="007C01E3">
        <w:rPr>
          <w:spacing w:val="-1"/>
        </w:rPr>
        <w:t>c</w:t>
      </w:r>
      <w:r w:rsidRPr="007C01E3">
        <w:t>e</w:t>
      </w:r>
      <w:r w:rsidRPr="007C01E3">
        <w:rPr>
          <w:spacing w:val="1"/>
        </w:rPr>
        <w:t xml:space="preserve"> </w:t>
      </w:r>
      <w:r w:rsidRPr="007C01E3">
        <w:t>s</w:t>
      </w:r>
      <w:r w:rsidRPr="007C01E3">
        <w:rPr>
          <w:spacing w:val="-1"/>
        </w:rPr>
        <w:t>e</w:t>
      </w:r>
      <w:r w:rsidRPr="007C01E3">
        <w:t>v</w:t>
      </w:r>
      <w:r w:rsidRPr="007C01E3">
        <w:rPr>
          <w:spacing w:val="-1"/>
        </w:rPr>
        <w:t>e</w:t>
      </w:r>
      <w:r w:rsidRPr="007C01E3">
        <w:t>n</w:t>
      </w:r>
      <w:r w:rsidRPr="007C01E3">
        <w:rPr>
          <w:spacing w:val="5"/>
        </w:rPr>
        <w:t>t</w:t>
      </w:r>
      <w:r w:rsidRPr="007C01E3">
        <w:rPr>
          <w:spacing w:val="-5"/>
        </w:rPr>
        <w:t>y</w:t>
      </w:r>
      <w:r w:rsidRPr="007C01E3">
        <w:rPr>
          <w:spacing w:val="-1"/>
        </w:rPr>
        <w:t>-</w:t>
      </w:r>
      <w:r w:rsidRPr="007C01E3">
        <w:t>two</w:t>
      </w:r>
      <w:r w:rsidRPr="007C01E3">
        <w:rPr>
          <w:spacing w:val="2"/>
        </w:rPr>
        <w:t xml:space="preserve"> </w:t>
      </w:r>
      <w:r w:rsidRPr="007C01E3">
        <w:rPr>
          <w:spacing w:val="-1"/>
        </w:rPr>
        <w:t>(</w:t>
      </w:r>
      <w:r w:rsidRPr="007C01E3">
        <w:t>72)</w:t>
      </w:r>
      <w:r w:rsidRPr="007C01E3">
        <w:rPr>
          <w:spacing w:val="4"/>
        </w:rPr>
        <w:t xml:space="preserve"> </w:t>
      </w:r>
      <w:r w:rsidRPr="007C01E3">
        <w:t>hou</w:t>
      </w:r>
      <w:r w:rsidRPr="007C01E3">
        <w:rPr>
          <w:spacing w:val="-1"/>
        </w:rPr>
        <w:t>r</w:t>
      </w:r>
      <w:r w:rsidRPr="007C01E3">
        <w:t>s</w:t>
      </w:r>
      <w:r w:rsidRPr="007C01E3">
        <w:rPr>
          <w:spacing w:val="3"/>
        </w:rPr>
        <w:t xml:space="preserve"> </w:t>
      </w:r>
      <w:r w:rsidRPr="007C01E3">
        <w:t>p</w:t>
      </w:r>
      <w:r w:rsidRPr="007C01E3">
        <w:rPr>
          <w:spacing w:val="-1"/>
        </w:rPr>
        <w:t>a</w:t>
      </w:r>
      <w:r w:rsidRPr="007C01E3">
        <w:t>ss</w:t>
      </w:r>
      <w:r w:rsidRPr="007C01E3">
        <w:rPr>
          <w:spacing w:val="-1"/>
        </w:rPr>
        <w:t>e</w:t>
      </w:r>
      <w:r w:rsidRPr="007C01E3">
        <w:t>s</w:t>
      </w:r>
      <w:r w:rsidRPr="007C01E3">
        <w:rPr>
          <w:spacing w:val="3"/>
        </w:rPr>
        <w:t xml:space="preserve"> </w:t>
      </w:r>
      <w:r w:rsidRPr="007C01E3">
        <w:rPr>
          <w:spacing w:val="-1"/>
        </w:rPr>
        <w:t>fr</w:t>
      </w:r>
      <w:r w:rsidRPr="007C01E3">
        <w:t>om</w:t>
      </w:r>
      <w:r w:rsidRPr="007C01E3">
        <w:rPr>
          <w:spacing w:val="3"/>
        </w:rPr>
        <w:t xml:space="preserve"> </w:t>
      </w:r>
      <w:r w:rsidRPr="007C01E3">
        <w:t>the d</w:t>
      </w:r>
      <w:r w:rsidRPr="007C01E3">
        <w:rPr>
          <w:spacing w:val="-1"/>
        </w:rPr>
        <w:t>a</w:t>
      </w:r>
      <w:r w:rsidRPr="007C01E3">
        <w:t>te</w:t>
      </w:r>
      <w:r w:rsidRPr="007C01E3">
        <w:rPr>
          <w:spacing w:val="4"/>
        </w:rPr>
        <w:t xml:space="preserve"> </w:t>
      </w:r>
      <w:r w:rsidRPr="007C01E3">
        <w:t>of</w:t>
      </w:r>
      <w:r w:rsidRPr="007C01E3">
        <w:rPr>
          <w:spacing w:val="4"/>
        </w:rPr>
        <w:t xml:space="preserve"> </w:t>
      </w:r>
      <w:r w:rsidRPr="007C01E3">
        <w:t>issu</w:t>
      </w:r>
      <w:r w:rsidRPr="007C01E3">
        <w:rPr>
          <w:spacing w:val="-1"/>
        </w:rPr>
        <w:t>a</w:t>
      </w:r>
      <w:r w:rsidRPr="007C01E3">
        <w:t>n</w:t>
      </w:r>
      <w:r w:rsidRPr="007C01E3">
        <w:rPr>
          <w:spacing w:val="1"/>
        </w:rPr>
        <w:t>c</w:t>
      </w:r>
      <w:r w:rsidRPr="007C01E3">
        <w:t>e</w:t>
      </w:r>
      <w:r w:rsidRPr="007C01E3">
        <w:rPr>
          <w:spacing w:val="4"/>
        </w:rPr>
        <w:t xml:space="preserve"> </w:t>
      </w:r>
      <w:r w:rsidRPr="007C01E3">
        <w:t>of</w:t>
      </w:r>
      <w:r w:rsidRPr="007C01E3">
        <w:rPr>
          <w:spacing w:val="4"/>
        </w:rPr>
        <w:t xml:space="preserve"> </w:t>
      </w:r>
      <w:r w:rsidRPr="007C01E3">
        <w:t>the</w:t>
      </w:r>
      <w:r w:rsidRPr="007C01E3">
        <w:rPr>
          <w:spacing w:val="4"/>
        </w:rPr>
        <w:t xml:space="preserve"> </w:t>
      </w:r>
      <w:r w:rsidRPr="007C01E3">
        <w:rPr>
          <w:spacing w:val="2"/>
        </w:rPr>
        <w:t>q</w:t>
      </w:r>
      <w:r w:rsidRPr="007C01E3">
        <w:t>u</w:t>
      </w:r>
      <w:r w:rsidRPr="007C01E3">
        <w:rPr>
          <w:spacing w:val="-1"/>
        </w:rPr>
        <w:t>a</w:t>
      </w:r>
      <w:r w:rsidRPr="007C01E3">
        <w:t>li</w:t>
      </w:r>
      <w:r w:rsidRPr="007C01E3">
        <w:rPr>
          <w:spacing w:val="3"/>
        </w:rPr>
        <w:t>t</w:t>
      </w:r>
      <w:r w:rsidRPr="007C01E3">
        <w:t>y of</w:t>
      </w:r>
      <w:r w:rsidRPr="007C01E3">
        <w:rPr>
          <w:spacing w:val="4"/>
        </w:rPr>
        <w:t xml:space="preserve"> </w:t>
      </w:r>
      <w:r w:rsidRPr="007C01E3">
        <w:t>li</w:t>
      </w:r>
      <w:r w:rsidRPr="007C01E3">
        <w:rPr>
          <w:spacing w:val="-1"/>
        </w:rPr>
        <w:t>f</w:t>
      </w:r>
      <w:r w:rsidRPr="007C01E3">
        <w:t>e</w:t>
      </w:r>
      <w:r w:rsidRPr="007C01E3">
        <w:rPr>
          <w:spacing w:val="4"/>
        </w:rPr>
        <w:t xml:space="preserve"> </w:t>
      </w:r>
      <w:r w:rsidRPr="007C01E3">
        <w:t>ti</w:t>
      </w:r>
      <w:r w:rsidRPr="007C01E3">
        <w:rPr>
          <w:spacing w:val="-1"/>
        </w:rPr>
        <w:t>c</w:t>
      </w:r>
      <w:r w:rsidRPr="007C01E3">
        <w:t>k</w:t>
      </w:r>
      <w:r w:rsidRPr="007C01E3">
        <w:rPr>
          <w:spacing w:val="-1"/>
        </w:rPr>
        <w:t>e</w:t>
      </w:r>
      <w:r w:rsidRPr="007C01E3">
        <w:t>t.</w:t>
      </w:r>
      <w:r w:rsidRPr="007C01E3">
        <w:rPr>
          <w:spacing w:val="5"/>
        </w:rPr>
        <w:t xml:space="preserve"> </w:t>
      </w:r>
      <w:r w:rsidRPr="007C01E3">
        <w:rPr>
          <w:spacing w:val="1"/>
        </w:rPr>
        <w:t>S</w:t>
      </w:r>
      <w:r w:rsidRPr="007C01E3">
        <w:t>ho</w:t>
      </w:r>
      <w:r w:rsidRPr="007C01E3">
        <w:rPr>
          <w:spacing w:val="2"/>
        </w:rPr>
        <w:t>u</w:t>
      </w:r>
      <w:r w:rsidRPr="007C01E3">
        <w:t>ld</w:t>
      </w:r>
      <w:r w:rsidRPr="007C01E3">
        <w:rPr>
          <w:spacing w:val="5"/>
        </w:rPr>
        <w:t xml:space="preserve"> </w:t>
      </w:r>
      <w:r w:rsidRPr="007C01E3">
        <w:t>the</w:t>
      </w:r>
      <w:r w:rsidRPr="007C01E3">
        <w:rPr>
          <w:spacing w:val="4"/>
        </w:rPr>
        <w:t xml:space="preserve"> </w:t>
      </w:r>
      <w:r w:rsidRPr="007C01E3">
        <w:t>v</w:t>
      </w:r>
      <w:r w:rsidRPr="007C01E3">
        <w:rPr>
          <w:spacing w:val="1"/>
        </w:rPr>
        <w:t>i</w:t>
      </w:r>
      <w:r w:rsidRPr="007C01E3">
        <w:t>ol</w:t>
      </w:r>
      <w:r w:rsidRPr="007C01E3">
        <w:rPr>
          <w:spacing w:val="-1"/>
        </w:rPr>
        <w:t>a</w:t>
      </w:r>
      <w:r w:rsidRPr="007C01E3">
        <w:t>tion</w:t>
      </w:r>
      <w:r w:rsidRPr="007C01E3">
        <w:rPr>
          <w:spacing w:val="5"/>
        </w:rPr>
        <w:t xml:space="preserve"> </w:t>
      </w:r>
      <w:r w:rsidRPr="007C01E3">
        <w:t>p</w:t>
      </w:r>
      <w:r w:rsidRPr="007C01E3">
        <w:rPr>
          <w:spacing w:val="-1"/>
        </w:rPr>
        <w:t>re</w:t>
      </w:r>
      <w:r w:rsidRPr="007C01E3">
        <w:t>s</w:t>
      </w:r>
      <w:r w:rsidRPr="007C01E3">
        <w:rPr>
          <w:spacing w:val="-1"/>
        </w:rPr>
        <w:t>e</w:t>
      </w:r>
      <w:r w:rsidRPr="007C01E3">
        <w:t>nt</w:t>
      </w:r>
      <w:r w:rsidRPr="007C01E3">
        <w:rPr>
          <w:spacing w:val="5"/>
        </w:rPr>
        <w:t xml:space="preserve"> </w:t>
      </w:r>
      <w:r w:rsidRPr="007C01E3">
        <w:t>immin</w:t>
      </w:r>
      <w:r w:rsidRPr="007C01E3">
        <w:rPr>
          <w:spacing w:val="-1"/>
        </w:rPr>
        <w:t>e</w:t>
      </w:r>
      <w:r w:rsidRPr="007C01E3">
        <w:t>nt</w:t>
      </w:r>
      <w:r w:rsidRPr="007C01E3">
        <w:rPr>
          <w:spacing w:val="5"/>
        </w:rPr>
        <w:t xml:space="preserve"> </w:t>
      </w:r>
      <w:r w:rsidRPr="007C01E3">
        <w:t>d</w:t>
      </w:r>
      <w:r w:rsidRPr="007C01E3">
        <w:rPr>
          <w:spacing w:val="-1"/>
        </w:rPr>
        <w:t>a</w:t>
      </w:r>
      <w:r w:rsidRPr="007C01E3">
        <w:t>n</w:t>
      </w:r>
      <w:r w:rsidRPr="007C01E3">
        <w:rPr>
          <w:spacing w:val="-2"/>
        </w:rPr>
        <w:t>g</w:t>
      </w:r>
      <w:r w:rsidRPr="007C01E3">
        <w:rPr>
          <w:spacing w:val="1"/>
        </w:rPr>
        <w:t>e</w:t>
      </w:r>
      <w:r w:rsidRPr="007C01E3">
        <w:t>r</w:t>
      </w:r>
      <w:r w:rsidRPr="007C01E3">
        <w:rPr>
          <w:spacing w:val="4"/>
        </w:rPr>
        <w:t xml:space="preserve"> </w:t>
      </w:r>
      <w:r w:rsidRPr="007C01E3">
        <w:rPr>
          <w:spacing w:val="-1"/>
        </w:rPr>
        <w:t>a</w:t>
      </w:r>
      <w:r w:rsidRPr="007C01E3">
        <w:t>nd/or pose</w:t>
      </w:r>
      <w:r w:rsidRPr="007C01E3">
        <w:rPr>
          <w:spacing w:val="-3"/>
        </w:rPr>
        <w:t xml:space="preserve"> </w:t>
      </w:r>
      <w:r w:rsidRPr="007C01E3">
        <w:t>a</w:t>
      </w:r>
      <w:r w:rsidRPr="007C01E3">
        <w:rPr>
          <w:spacing w:val="-3"/>
        </w:rPr>
        <w:t xml:space="preserve"> </w:t>
      </w:r>
      <w:r w:rsidRPr="007C01E3">
        <w:rPr>
          <w:spacing w:val="2"/>
        </w:rPr>
        <w:t>h</w:t>
      </w:r>
      <w:r w:rsidRPr="007C01E3">
        <w:rPr>
          <w:spacing w:val="-1"/>
        </w:rPr>
        <w:t>ea</w:t>
      </w:r>
      <w:r w:rsidRPr="007C01E3">
        <w:t>lth</w:t>
      </w:r>
      <w:r w:rsidRPr="007C01E3">
        <w:rPr>
          <w:spacing w:val="-2"/>
        </w:rPr>
        <w:t xml:space="preserve"> </w:t>
      </w:r>
      <w:r w:rsidRPr="007C01E3">
        <w:t>h</w:t>
      </w:r>
      <w:r w:rsidRPr="007C01E3">
        <w:rPr>
          <w:spacing w:val="-1"/>
        </w:rPr>
        <w:t>a</w:t>
      </w:r>
      <w:r w:rsidRPr="007C01E3">
        <w:rPr>
          <w:spacing w:val="1"/>
        </w:rPr>
        <w:t>z</w:t>
      </w:r>
      <w:r w:rsidRPr="007C01E3">
        <w:rPr>
          <w:spacing w:val="-1"/>
        </w:rPr>
        <w:t>ar</w:t>
      </w:r>
      <w:r w:rsidRPr="007C01E3">
        <w:t xml:space="preserve">d </w:t>
      </w:r>
      <w:r w:rsidRPr="007C01E3">
        <w:rPr>
          <w:spacing w:val="-1"/>
        </w:rPr>
        <w:t>a</w:t>
      </w:r>
      <w:r w:rsidRPr="007C01E3">
        <w:t>nd</w:t>
      </w:r>
      <w:r w:rsidRPr="007C01E3">
        <w:rPr>
          <w:spacing w:val="3"/>
        </w:rPr>
        <w:t>/</w:t>
      </w:r>
      <w:r w:rsidRPr="007C01E3">
        <w:t>or</w:t>
      </w:r>
      <w:r w:rsidRPr="007C01E3">
        <w:rPr>
          <w:spacing w:val="-3"/>
        </w:rPr>
        <w:t xml:space="preserve"> </w:t>
      </w:r>
      <w:r w:rsidRPr="007C01E3">
        <w:rPr>
          <w:spacing w:val="-1"/>
        </w:rPr>
        <w:t>r</w:t>
      </w:r>
      <w:r w:rsidRPr="007C01E3">
        <w:t>isk,</w:t>
      </w:r>
      <w:r w:rsidRPr="007C01E3">
        <w:rPr>
          <w:spacing w:val="-2"/>
        </w:rPr>
        <w:t xml:space="preserve"> </w:t>
      </w:r>
      <w:r w:rsidRPr="007C01E3">
        <w:t>the</w:t>
      </w:r>
      <w:r w:rsidRPr="007C01E3">
        <w:rPr>
          <w:spacing w:val="-1"/>
        </w:rPr>
        <w:t xml:space="preserve"> </w:t>
      </w:r>
      <w:r w:rsidRPr="007C01E3">
        <w:rPr>
          <w:spacing w:val="-2"/>
        </w:rPr>
        <w:t>B</w:t>
      </w:r>
      <w:r w:rsidRPr="007C01E3">
        <w:t>o</w:t>
      </w:r>
      <w:r w:rsidRPr="007C01E3">
        <w:rPr>
          <w:spacing w:val="-1"/>
        </w:rPr>
        <w:t>r</w:t>
      </w:r>
      <w:r w:rsidRPr="007C01E3">
        <w:t>o</w:t>
      </w:r>
      <w:r w:rsidRPr="007C01E3">
        <w:rPr>
          <w:spacing w:val="2"/>
        </w:rPr>
        <w:t>u</w:t>
      </w:r>
      <w:r w:rsidRPr="007C01E3">
        <w:rPr>
          <w:spacing w:val="-2"/>
        </w:rPr>
        <w:t>g</w:t>
      </w:r>
      <w:r w:rsidRPr="007C01E3">
        <w:t xml:space="preserve">h </w:t>
      </w:r>
      <w:r w:rsidRPr="007C01E3">
        <w:rPr>
          <w:spacing w:val="-1"/>
        </w:rPr>
        <w:t>re</w:t>
      </w:r>
      <w:r w:rsidRPr="007C01E3">
        <w:t>s</w:t>
      </w:r>
      <w:r w:rsidRPr="007C01E3">
        <w:rPr>
          <w:spacing w:val="1"/>
        </w:rPr>
        <w:t>e</w:t>
      </w:r>
      <w:r w:rsidRPr="007C01E3">
        <w:rPr>
          <w:spacing w:val="2"/>
        </w:rPr>
        <w:t>r</w:t>
      </w:r>
      <w:r w:rsidRPr="007C01E3">
        <w:t>v</w:t>
      </w:r>
      <w:r w:rsidRPr="007C01E3">
        <w:rPr>
          <w:spacing w:val="-1"/>
        </w:rPr>
        <w:t>e</w:t>
      </w:r>
      <w:r w:rsidRPr="007C01E3">
        <w:t>s</w:t>
      </w:r>
      <w:r w:rsidRPr="007C01E3">
        <w:rPr>
          <w:spacing w:val="-2"/>
        </w:rPr>
        <w:t xml:space="preserve"> </w:t>
      </w:r>
      <w:r w:rsidRPr="007C01E3">
        <w:t>the</w:t>
      </w:r>
      <w:r w:rsidRPr="007C01E3">
        <w:rPr>
          <w:spacing w:val="-3"/>
        </w:rPr>
        <w:t xml:space="preserve"> </w:t>
      </w:r>
      <w:r w:rsidRPr="007C01E3">
        <w:rPr>
          <w:spacing w:val="-1"/>
        </w:rPr>
        <w:t>r</w:t>
      </w:r>
      <w:r w:rsidRPr="007C01E3">
        <w:rPr>
          <w:spacing w:val="3"/>
        </w:rPr>
        <w:t>i</w:t>
      </w:r>
      <w:r w:rsidRPr="007C01E3">
        <w:rPr>
          <w:spacing w:val="-2"/>
        </w:rPr>
        <w:t>g</w:t>
      </w:r>
      <w:r w:rsidRPr="007C01E3">
        <w:t>ht</w:t>
      </w:r>
      <w:r w:rsidRPr="007C01E3">
        <w:rPr>
          <w:spacing w:val="-2"/>
        </w:rPr>
        <w:t xml:space="preserve"> </w:t>
      </w:r>
      <w:r w:rsidRPr="007C01E3">
        <w:t>to</w:t>
      </w:r>
      <w:r w:rsidRPr="007C01E3">
        <w:rPr>
          <w:spacing w:val="-2"/>
        </w:rPr>
        <w:t xml:space="preserve"> </w:t>
      </w:r>
      <w:r w:rsidRPr="007C01E3">
        <w:t>di</w:t>
      </w:r>
      <w:r w:rsidRPr="007C01E3">
        <w:rPr>
          <w:spacing w:val="2"/>
        </w:rPr>
        <w:t>r</w:t>
      </w:r>
      <w:r w:rsidRPr="007C01E3">
        <w:rPr>
          <w:spacing w:val="-1"/>
        </w:rPr>
        <w:t>ec</w:t>
      </w:r>
      <w:r w:rsidRPr="007C01E3">
        <w:t>t</w:t>
      </w:r>
      <w:r w:rsidRPr="007C01E3">
        <w:rPr>
          <w:spacing w:val="-2"/>
        </w:rPr>
        <w:t xml:space="preserve"> </w:t>
      </w:r>
      <w:r w:rsidRPr="007C01E3">
        <w:t>the</w:t>
      </w:r>
      <w:r w:rsidRPr="007C01E3">
        <w:rPr>
          <w:spacing w:val="-1"/>
        </w:rPr>
        <w:t xml:space="preserve"> c</w:t>
      </w:r>
      <w:r w:rsidRPr="007C01E3">
        <w:t>ont</w:t>
      </w:r>
      <w:r w:rsidRPr="007C01E3">
        <w:rPr>
          <w:spacing w:val="-1"/>
        </w:rPr>
        <w:t>rac</w:t>
      </w:r>
      <w:r w:rsidRPr="007C01E3">
        <w:t>tor</w:t>
      </w:r>
      <w:r w:rsidRPr="007C01E3">
        <w:rPr>
          <w:spacing w:val="-1"/>
        </w:rPr>
        <w:t xml:space="preserve"> </w:t>
      </w:r>
      <w:r w:rsidRPr="007C01E3">
        <w:t>to</w:t>
      </w:r>
      <w:r w:rsidRPr="007C01E3">
        <w:rPr>
          <w:spacing w:val="-2"/>
        </w:rPr>
        <w:t xml:space="preserve"> </w:t>
      </w:r>
      <w:r w:rsidRPr="007C01E3">
        <w:t>p</w:t>
      </w:r>
      <w:r w:rsidRPr="007C01E3">
        <w:rPr>
          <w:spacing w:val="-1"/>
        </w:rPr>
        <w:t>e</w:t>
      </w:r>
      <w:r w:rsidRPr="007C01E3">
        <w:rPr>
          <w:spacing w:val="2"/>
        </w:rPr>
        <w:t>r</w:t>
      </w:r>
      <w:r w:rsidRPr="007C01E3">
        <w:rPr>
          <w:spacing w:val="-1"/>
        </w:rPr>
        <w:t>f</w:t>
      </w:r>
      <w:r w:rsidRPr="007C01E3">
        <w:t>o</w:t>
      </w:r>
      <w:r w:rsidRPr="007C01E3">
        <w:rPr>
          <w:spacing w:val="-1"/>
        </w:rPr>
        <w:t>r</w:t>
      </w:r>
      <w:r w:rsidRPr="007C01E3">
        <w:t xml:space="preserve">m the </w:t>
      </w:r>
      <w:r w:rsidRPr="007C01E3">
        <w:rPr>
          <w:spacing w:val="-1"/>
        </w:rPr>
        <w:t>a</w:t>
      </w:r>
      <w:r w:rsidRPr="007C01E3">
        <w:t>b</w:t>
      </w:r>
      <w:r w:rsidRPr="007C01E3">
        <w:rPr>
          <w:spacing w:val="-1"/>
        </w:rPr>
        <w:t>a</w:t>
      </w:r>
      <w:r w:rsidRPr="007C01E3">
        <w:t>t</w:t>
      </w:r>
      <w:r w:rsidRPr="007C01E3">
        <w:rPr>
          <w:spacing w:val="-1"/>
        </w:rPr>
        <w:t>e</w:t>
      </w:r>
      <w:r w:rsidRPr="007C01E3">
        <w:t>m</w:t>
      </w:r>
      <w:r w:rsidRPr="007C01E3">
        <w:rPr>
          <w:spacing w:val="-1"/>
        </w:rPr>
        <w:t>e</w:t>
      </w:r>
      <w:r w:rsidRPr="007C01E3">
        <w:t>nt</w:t>
      </w:r>
      <w:r w:rsidRPr="007C01E3">
        <w:rPr>
          <w:spacing w:val="2"/>
        </w:rPr>
        <w:t xml:space="preserve"> </w:t>
      </w:r>
      <w:r w:rsidRPr="007C01E3">
        <w:t>imm</w:t>
      </w:r>
      <w:r w:rsidRPr="007C01E3">
        <w:rPr>
          <w:spacing w:val="-1"/>
        </w:rPr>
        <w:t>e</w:t>
      </w:r>
      <w:r w:rsidRPr="007C01E3">
        <w:t>di</w:t>
      </w:r>
      <w:r w:rsidRPr="007C01E3">
        <w:rPr>
          <w:spacing w:val="-1"/>
        </w:rPr>
        <w:t>a</w:t>
      </w:r>
      <w:r w:rsidRPr="007C01E3">
        <w:t>t</w:t>
      </w:r>
      <w:r w:rsidRPr="007C01E3">
        <w:rPr>
          <w:spacing w:val="-1"/>
        </w:rPr>
        <w:t>e</w:t>
      </w:r>
      <w:r w:rsidRPr="007C01E3">
        <w:rPr>
          <w:spacing w:val="3"/>
        </w:rPr>
        <w:t>l</w:t>
      </w:r>
      <w:r w:rsidRPr="007C01E3">
        <w:rPr>
          <w:spacing w:val="-5"/>
        </w:rPr>
        <w:t>y</w:t>
      </w:r>
      <w:r w:rsidRPr="007C01E3">
        <w:t>.</w:t>
      </w:r>
      <w:r w:rsidRPr="007C01E3">
        <w:rPr>
          <w:spacing w:val="1"/>
        </w:rPr>
        <w:t xml:space="preserve"> </w:t>
      </w:r>
      <w:r w:rsidRPr="007C01E3">
        <w:t>The</w:t>
      </w:r>
      <w:r w:rsidRPr="007C01E3">
        <w:rPr>
          <w:spacing w:val="3"/>
        </w:rPr>
        <w:t xml:space="preserve"> </w:t>
      </w:r>
      <w:r w:rsidRPr="007C01E3">
        <w:rPr>
          <w:spacing w:val="-1"/>
        </w:rPr>
        <w:t>c</w:t>
      </w:r>
      <w:r w:rsidRPr="007C01E3">
        <w:t>ont</w:t>
      </w:r>
      <w:r w:rsidRPr="007C01E3">
        <w:rPr>
          <w:spacing w:val="-1"/>
        </w:rPr>
        <w:t>r</w:t>
      </w:r>
      <w:r w:rsidRPr="007C01E3">
        <w:rPr>
          <w:spacing w:val="1"/>
        </w:rPr>
        <w:t>a</w:t>
      </w:r>
      <w:r w:rsidRPr="007C01E3">
        <w:rPr>
          <w:spacing w:val="-1"/>
        </w:rPr>
        <w:t>c</w:t>
      </w:r>
      <w:r w:rsidRPr="007C01E3">
        <w:t>tor</w:t>
      </w:r>
      <w:r w:rsidRPr="007C01E3">
        <w:rPr>
          <w:spacing w:val="1"/>
        </w:rPr>
        <w:t xml:space="preserve"> </w:t>
      </w:r>
      <w:r w:rsidRPr="007C01E3">
        <w:t>will</w:t>
      </w:r>
      <w:r w:rsidRPr="007C01E3">
        <w:rPr>
          <w:spacing w:val="2"/>
        </w:rPr>
        <w:t xml:space="preserve"> </w:t>
      </w:r>
      <w:r w:rsidRPr="007C01E3">
        <w:t>submit</w:t>
      </w:r>
      <w:r w:rsidRPr="007C01E3">
        <w:rPr>
          <w:spacing w:val="2"/>
        </w:rPr>
        <w:t xml:space="preserve"> </w:t>
      </w:r>
      <w:r w:rsidRPr="007C01E3">
        <w:t xml:space="preserve">a bill </w:t>
      </w:r>
      <w:r w:rsidRPr="007C01E3">
        <w:rPr>
          <w:spacing w:val="-1"/>
        </w:rPr>
        <w:t>f</w:t>
      </w:r>
      <w:r w:rsidRPr="007C01E3">
        <w:t>or</w:t>
      </w:r>
      <w:r w:rsidRPr="007C01E3">
        <w:rPr>
          <w:spacing w:val="1"/>
        </w:rPr>
        <w:t xml:space="preserve"> </w:t>
      </w:r>
      <w:r w:rsidRPr="007C01E3">
        <w:t>th</w:t>
      </w:r>
      <w:r w:rsidRPr="007C01E3">
        <w:rPr>
          <w:spacing w:val="-1"/>
        </w:rPr>
        <w:t>e</w:t>
      </w:r>
      <w:r w:rsidRPr="007C01E3">
        <w:t>ir</w:t>
      </w:r>
      <w:r w:rsidRPr="007C01E3">
        <w:rPr>
          <w:spacing w:val="1"/>
        </w:rPr>
        <w:t xml:space="preserve"> </w:t>
      </w:r>
      <w:r w:rsidRPr="007C01E3">
        <w:t>wo</w:t>
      </w:r>
      <w:r w:rsidRPr="007C01E3">
        <w:rPr>
          <w:spacing w:val="-1"/>
        </w:rPr>
        <w:t>r</w:t>
      </w:r>
      <w:r w:rsidRPr="007C01E3">
        <w:t>k</w:t>
      </w:r>
      <w:r w:rsidRPr="007C01E3">
        <w:rPr>
          <w:spacing w:val="1"/>
        </w:rPr>
        <w:t xml:space="preserve"> </w:t>
      </w:r>
      <w:r w:rsidRPr="007C01E3">
        <w:t>to</w:t>
      </w:r>
      <w:r w:rsidRPr="007C01E3">
        <w:rPr>
          <w:spacing w:val="1"/>
        </w:rPr>
        <w:t xml:space="preserve"> </w:t>
      </w:r>
      <w:r w:rsidRPr="007C01E3">
        <w:t xml:space="preserve">the </w:t>
      </w:r>
      <w:r w:rsidRPr="007C01E3">
        <w:rPr>
          <w:spacing w:val="-2"/>
        </w:rPr>
        <w:t>B</w:t>
      </w:r>
      <w:r w:rsidRPr="007C01E3">
        <w:t>o</w:t>
      </w:r>
      <w:r w:rsidRPr="007C01E3">
        <w:rPr>
          <w:spacing w:val="-1"/>
        </w:rPr>
        <w:t>r</w:t>
      </w:r>
      <w:r w:rsidRPr="007C01E3">
        <w:t>o</w:t>
      </w:r>
      <w:r w:rsidRPr="007C01E3">
        <w:rPr>
          <w:spacing w:val="2"/>
        </w:rPr>
        <w:t>u</w:t>
      </w:r>
      <w:r w:rsidRPr="007C01E3">
        <w:rPr>
          <w:spacing w:val="-2"/>
        </w:rPr>
        <w:t>g</w:t>
      </w:r>
      <w:r w:rsidRPr="007C01E3">
        <w:t>h</w:t>
      </w:r>
      <w:r w:rsidRPr="007C01E3">
        <w:rPr>
          <w:spacing w:val="1"/>
        </w:rPr>
        <w:t xml:space="preserve"> </w:t>
      </w:r>
      <w:r w:rsidRPr="007C01E3">
        <w:t xml:space="preserve">of </w:t>
      </w:r>
      <w:r w:rsidR="001D0A6D" w:rsidRPr="007C01E3">
        <w:rPr>
          <w:spacing w:val="-2"/>
        </w:rPr>
        <w:t>West Easton</w:t>
      </w:r>
      <w:r w:rsidRPr="007C01E3">
        <w:rPr>
          <w:spacing w:val="11"/>
        </w:rPr>
        <w:t xml:space="preserve"> </w:t>
      </w:r>
      <w:r w:rsidRPr="007C01E3">
        <w:rPr>
          <w:spacing w:val="-1"/>
        </w:rPr>
        <w:t>a</w:t>
      </w:r>
      <w:r w:rsidRPr="007C01E3">
        <w:t>nd</w:t>
      </w:r>
      <w:r w:rsidRPr="007C01E3">
        <w:rPr>
          <w:spacing w:val="10"/>
        </w:rPr>
        <w:t xml:space="preserve"> </w:t>
      </w:r>
      <w:r w:rsidRPr="007C01E3">
        <w:t>the</w:t>
      </w:r>
      <w:r w:rsidRPr="007C01E3">
        <w:rPr>
          <w:spacing w:val="9"/>
        </w:rPr>
        <w:t xml:space="preserve"> </w:t>
      </w:r>
      <w:r w:rsidRPr="007C01E3">
        <w:rPr>
          <w:spacing w:val="-2"/>
        </w:rPr>
        <w:t>B</w:t>
      </w:r>
      <w:r w:rsidRPr="007C01E3">
        <w:t>o</w:t>
      </w:r>
      <w:r w:rsidRPr="007C01E3">
        <w:rPr>
          <w:spacing w:val="-1"/>
        </w:rPr>
        <w:t>r</w:t>
      </w:r>
      <w:r w:rsidRPr="007C01E3">
        <w:t>o</w:t>
      </w:r>
      <w:r w:rsidRPr="007C01E3">
        <w:rPr>
          <w:spacing w:val="2"/>
        </w:rPr>
        <w:t>u</w:t>
      </w:r>
      <w:r w:rsidRPr="007C01E3">
        <w:rPr>
          <w:spacing w:val="-2"/>
        </w:rPr>
        <w:t>g</w:t>
      </w:r>
      <w:r w:rsidRPr="007C01E3">
        <w:t>h</w:t>
      </w:r>
      <w:r w:rsidRPr="007C01E3">
        <w:rPr>
          <w:spacing w:val="12"/>
        </w:rPr>
        <w:t xml:space="preserve"> </w:t>
      </w:r>
      <w:r w:rsidRPr="007C01E3">
        <w:t>will</w:t>
      </w:r>
      <w:r w:rsidRPr="007C01E3">
        <w:rPr>
          <w:spacing w:val="10"/>
        </w:rPr>
        <w:t xml:space="preserve"> </w:t>
      </w:r>
      <w:r w:rsidRPr="007C01E3">
        <w:rPr>
          <w:spacing w:val="-1"/>
        </w:rPr>
        <w:t>f</w:t>
      </w:r>
      <w:r w:rsidRPr="007C01E3">
        <w:t>o</w:t>
      </w:r>
      <w:r w:rsidRPr="007C01E3">
        <w:rPr>
          <w:spacing w:val="-1"/>
        </w:rPr>
        <w:t>r</w:t>
      </w:r>
      <w:r w:rsidRPr="007C01E3">
        <w:t>w</w:t>
      </w:r>
      <w:r w:rsidRPr="007C01E3">
        <w:rPr>
          <w:spacing w:val="-1"/>
        </w:rPr>
        <w:t>ar</w:t>
      </w:r>
      <w:r w:rsidRPr="007C01E3">
        <w:t>d</w:t>
      </w:r>
      <w:r w:rsidRPr="007C01E3">
        <w:rPr>
          <w:spacing w:val="10"/>
        </w:rPr>
        <w:t xml:space="preserve"> </w:t>
      </w:r>
      <w:r w:rsidRPr="007C01E3">
        <w:t>th</w:t>
      </w:r>
      <w:r w:rsidRPr="007C01E3">
        <w:rPr>
          <w:spacing w:val="-1"/>
        </w:rPr>
        <w:t>e</w:t>
      </w:r>
      <w:r w:rsidRPr="007C01E3">
        <w:t>se</w:t>
      </w:r>
      <w:r w:rsidRPr="007C01E3">
        <w:rPr>
          <w:spacing w:val="9"/>
        </w:rPr>
        <w:t xml:space="preserve"> </w:t>
      </w:r>
      <w:r w:rsidRPr="007C01E3">
        <w:rPr>
          <w:spacing w:val="-1"/>
        </w:rPr>
        <w:t>c</w:t>
      </w:r>
      <w:r w:rsidRPr="007C01E3">
        <w:t>osts</w:t>
      </w:r>
      <w:r w:rsidRPr="007C01E3">
        <w:rPr>
          <w:spacing w:val="10"/>
        </w:rPr>
        <w:t xml:space="preserve"> </w:t>
      </w:r>
      <w:r w:rsidRPr="007C01E3">
        <w:rPr>
          <w:spacing w:val="1"/>
        </w:rPr>
        <w:t>t</w:t>
      </w:r>
      <w:r w:rsidRPr="007C01E3">
        <w:t>o</w:t>
      </w:r>
      <w:r w:rsidRPr="007C01E3">
        <w:rPr>
          <w:spacing w:val="10"/>
        </w:rPr>
        <w:t xml:space="preserve"> </w:t>
      </w:r>
      <w:r w:rsidRPr="007C01E3">
        <w:rPr>
          <w:spacing w:val="1"/>
        </w:rPr>
        <w:t>t</w:t>
      </w:r>
      <w:r w:rsidRPr="007C01E3">
        <w:t>he</w:t>
      </w:r>
      <w:r w:rsidRPr="007C01E3">
        <w:rPr>
          <w:spacing w:val="9"/>
        </w:rPr>
        <w:t xml:space="preserve"> </w:t>
      </w:r>
      <w:r w:rsidRPr="007C01E3">
        <w:t>viol</w:t>
      </w:r>
      <w:r w:rsidRPr="007C01E3">
        <w:rPr>
          <w:spacing w:val="-1"/>
        </w:rPr>
        <w:t>a</w:t>
      </w:r>
      <w:r w:rsidRPr="007C01E3">
        <w:t>to</w:t>
      </w:r>
      <w:r w:rsidRPr="007C01E3">
        <w:rPr>
          <w:spacing w:val="-1"/>
        </w:rPr>
        <w:t>r</w:t>
      </w:r>
      <w:r w:rsidRPr="007C01E3">
        <w:t>.</w:t>
      </w:r>
      <w:r w:rsidRPr="007C01E3">
        <w:rPr>
          <w:spacing w:val="10"/>
        </w:rPr>
        <w:t xml:space="preserve"> </w:t>
      </w:r>
      <w:r w:rsidRPr="007C01E3">
        <w:t>The</w:t>
      </w:r>
      <w:r w:rsidRPr="007C01E3">
        <w:rPr>
          <w:spacing w:val="9"/>
        </w:rPr>
        <w:t xml:space="preserve"> </w:t>
      </w:r>
      <w:r w:rsidRPr="007C01E3">
        <w:rPr>
          <w:spacing w:val="-2"/>
        </w:rPr>
        <w:t>B</w:t>
      </w:r>
      <w:r w:rsidRPr="007C01E3">
        <w:t>o</w:t>
      </w:r>
      <w:r w:rsidRPr="007C01E3">
        <w:rPr>
          <w:spacing w:val="-1"/>
        </w:rPr>
        <w:t>r</w:t>
      </w:r>
      <w:r w:rsidRPr="007C01E3">
        <w:rPr>
          <w:spacing w:val="2"/>
        </w:rPr>
        <w:t>o</w:t>
      </w:r>
      <w:r w:rsidRPr="007C01E3">
        <w:t>u</w:t>
      </w:r>
      <w:r w:rsidRPr="007C01E3">
        <w:rPr>
          <w:spacing w:val="-2"/>
        </w:rPr>
        <w:t>g</w:t>
      </w:r>
      <w:r w:rsidRPr="007C01E3">
        <w:t>h</w:t>
      </w:r>
      <w:r w:rsidRPr="007C01E3">
        <w:rPr>
          <w:spacing w:val="10"/>
        </w:rPr>
        <w:t xml:space="preserve"> </w:t>
      </w:r>
      <w:r w:rsidRPr="007C01E3">
        <w:rPr>
          <w:spacing w:val="-1"/>
        </w:rPr>
        <w:t>re</w:t>
      </w:r>
      <w:r w:rsidRPr="007C01E3">
        <w:rPr>
          <w:spacing w:val="3"/>
        </w:rPr>
        <w:t>s</w:t>
      </w:r>
      <w:r w:rsidRPr="007C01E3">
        <w:rPr>
          <w:spacing w:val="-1"/>
        </w:rPr>
        <w:t>er</w:t>
      </w:r>
      <w:r w:rsidRPr="007C01E3">
        <w:t>v</w:t>
      </w:r>
      <w:r w:rsidRPr="007C01E3">
        <w:rPr>
          <w:spacing w:val="-1"/>
        </w:rPr>
        <w:t>e</w:t>
      </w:r>
      <w:r w:rsidRPr="007C01E3">
        <w:t>s</w:t>
      </w:r>
      <w:r w:rsidRPr="007C01E3">
        <w:rPr>
          <w:spacing w:val="10"/>
        </w:rPr>
        <w:t xml:space="preserve"> </w:t>
      </w:r>
      <w:r w:rsidRPr="007C01E3">
        <w:t>the</w:t>
      </w:r>
      <w:r w:rsidRPr="007C01E3">
        <w:rPr>
          <w:spacing w:val="9"/>
        </w:rPr>
        <w:t xml:space="preserve"> </w:t>
      </w:r>
      <w:r w:rsidRPr="007C01E3">
        <w:rPr>
          <w:spacing w:val="-1"/>
        </w:rPr>
        <w:t>r</w:t>
      </w:r>
      <w:r w:rsidRPr="007C01E3">
        <w:rPr>
          <w:spacing w:val="3"/>
        </w:rPr>
        <w:t>i</w:t>
      </w:r>
      <w:r w:rsidRPr="007C01E3">
        <w:rPr>
          <w:spacing w:val="-2"/>
        </w:rPr>
        <w:t>g</w:t>
      </w:r>
      <w:r w:rsidRPr="007C01E3">
        <w:t>h</w:t>
      </w:r>
      <w:r w:rsidR="00D01738" w:rsidRPr="007C01E3">
        <w:rPr>
          <w:position w:val="-1"/>
        </w:rPr>
        <w:t>t</w:t>
      </w:r>
      <w:r w:rsidR="0049030A" w:rsidRPr="007C01E3">
        <w:rPr>
          <w:position w:val="-1"/>
        </w:rPr>
        <w:t xml:space="preserve"> </w:t>
      </w:r>
      <w:r w:rsidRPr="007C01E3">
        <w:rPr>
          <w:position w:val="-1"/>
        </w:rPr>
        <w:t xml:space="preserve">to </w:t>
      </w:r>
      <w:r w:rsidRPr="007C01E3">
        <w:rPr>
          <w:spacing w:val="-1"/>
          <w:position w:val="-1"/>
        </w:rPr>
        <w:t>a</w:t>
      </w:r>
      <w:r w:rsidRPr="007C01E3">
        <w:rPr>
          <w:position w:val="-1"/>
        </w:rPr>
        <w:t>dd a</w:t>
      </w:r>
      <w:r w:rsidRPr="007C01E3">
        <w:rPr>
          <w:spacing w:val="-1"/>
          <w:position w:val="-1"/>
        </w:rPr>
        <w:t xml:space="preserve"> </w:t>
      </w:r>
      <w:r w:rsidRPr="007C01E3">
        <w:rPr>
          <w:position w:val="-1"/>
        </w:rPr>
        <w:t>thi</w:t>
      </w:r>
      <w:r w:rsidRPr="007C01E3">
        <w:rPr>
          <w:spacing w:val="-1"/>
          <w:position w:val="-1"/>
        </w:rPr>
        <w:t>r</w:t>
      </w:r>
      <w:r w:rsidRPr="007C01E3">
        <w:rPr>
          <w:spacing w:val="3"/>
          <w:position w:val="-1"/>
        </w:rPr>
        <w:t>t</w:t>
      </w:r>
      <w:r w:rsidRPr="007C01E3">
        <w:rPr>
          <w:position w:val="-1"/>
        </w:rPr>
        <w:t>y</w:t>
      </w:r>
      <w:r w:rsidRPr="007C01E3">
        <w:rPr>
          <w:spacing w:val="-2"/>
          <w:position w:val="-1"/>
        </w:rPr>
        <w:t xml:space="preserve"> </w:t>
      </w:r>
      <w:r w:rsidRPr="007C01E3">
        <w:rPr>
          <w:spacing w:val="-1"/>
          <w:position w:val="-1"/>
        </w:rPr>
        <w:t>(</w:t>
      </w:r>
      <w:r w:rsidRPr="007C01E3">
        <w:rPr>
          <w:position w:val="-1"/>
        </w:rPr>
        <w:t>30</w:t>
      </w:r>
      <w:r w:rsidRPr="007C01E3">
        <w:rPr>
          <w:spacing w:val="-1"/>
          <w:position w:val="-1"/>
        </w:rPr>
        <w:t>%</w:t>
      </w:r>
      <w:r w:rsidRPr="007C01E3">
        <w:rPr>
          <w:position w:val="-1"/>
        </w:rPr>
        <w:t>)</w:t>
      </w:r>
      <w:r w:rsidRPr="007C01E3">
        <w:rPr>
          <w:spacing w:val="-1"/>
          <w:position w:val="-1"/>
        </w:rPr>
        <w:t xml:space="preserve"> </w:t>
      </w:r>
      <w:r w:rsidRPr="007C01E3">
        <w:rPr>
          <w:spacing w:val="2"/>
          <w:position w:val="-1"/>
        </w:rPr>
        <w:t>p</w:t>
      </w:r>
      <w:r w:rsidRPr="007C01E3">
        <w:rPr>
          <w:spacing w:val="-1"/>
          <w:position w:val="-1"/>
        </w:rPr>
        <w:t>e</w:t>
      </w:r>
      <w:r w:rsidRPr="007C01E3">
        <w:rPr>
          <w:spacing w:val="2"/>
          <w:position w:val="-1"/>
        </w:rPr>
        <w:t>r</w:t>
      </w:r>
      <w:r w:rsidRPr="007C01E3">
        <w:rPr>
          <w:spacing w:val="-1"/>
          <w:position w:val="-1"/>
        </w:rPr>
        <w:t>ce</w:t>
      </w:r>
      <w:r w:rsidRPr="007C01E3">
        <w:rPr>
          <w:position w:val="-1"/>
        </w:rPr>
        <w:t>nt p</w:t>
      </w:r>
      <w:r w:rsidRPr="007C01E3">
        <w:rPr>
          <w:spacing w:val="-1"/>
          <w:position w:val="-1"/>
        </w:rPr>
        <w:t>r</w:t>
      </w:r>
      <w:r w:rsidRPr="007C01E3">
        <w:rPr>
          <w:position w:val="-1"/>
        </w:rPr>
        <w:t>o</w:t>
      </w:r>
      <w:r w:rsidRPr="007C01E3">
        <w:rPr>
          <w:spacing w:val="1"/>
          <w:position w:val="-1"/>
        </w:rPr>
        <w:t>c</w:t>
      </w:r>
      <w:r w:rsidRPr="007C01E3">
        <w:rPr>
          <w:spacing w:val="-1"/>
          <w:position w:val="-1"/>
        </w:rPr>
        <w:t>e</w:t>
      </w:r>
      <w:r w:rsidRPr="007C01E3">
        <w:rPr>
          <w:position w:val="-1"/>
        </w:rPr>
        <w:t xml:space="preserve">ssing </w:t>
      </w:r>
      <w:r w:rsidRPr="007C01E3">
        <w:rPr>
          <w:spacing w:val="-1"/>
          <w:position w:val="-1"/>
        </w:rPr>
        <w:t>fe</w:t>
      </w:r>
      <w:r w:rsidRPr="007C01E3">
        <w:rPr>
          <w:position w:val="-1"/>
        </w:rPr>
        <w:t>e</w:t>
      </w:r>
      <w:r w:rsidRPr="007C01E3">
        <w:rPr>
          <w:spacing w:val="-1"/>
          <w:position w:val="-1"/>
        </w:rPr>
        <w:t xml:space="preserve"> </w:t>
      </w:r>
      <w:r w:rsidRPr="007C01E3">
        <w:rPr>
          <w:position w:val="-1"/>
        </w:rPr>
        <w:t>in</w:t>
      </w:r>
      <w:r w:rsidRPr="007C01E3">
        <w:rPr>
          <w:spacing w:val="2"/>
          <w:position w:val="-1"/>
        </w:rPr>
        <w:t xml:space="preserve"> </w:t>
      </w:r>
      <w:r w:rsidRPr="007C01E3">
        <w:rPr>
          <w:spacing w:val="-1"/>
          <w:position w:val="-1"/>
        </w:rPr>
        <w:t>a</w:t>
      </w:r>
      <w:r w:rsidRPr="007C01E3">
        <w:rPr>
          <w:spacing w:val="2"/>
          <w:position w:val="-1"/>
        </w:rPr>
        <w:t>d</w:t>
      </w:r>
      <w:r w:rsidRPr="007C01E3">
        <w:rPr>
          <w:position w:val="-1"/>
        </w:rPr>
        <w:t>dition to the</w:t>
      </w:r>
      <w:r w:rsidRPr="007C01E3">
        <w:rPr>
          <w:spacing w:val="-1"/>
          <w:position w:val="-1"/>
        </w:rPr>
        <w:t xml:space="preserve"> c</w:t>
      </w:r>
      <w:r w:rsidRPr="007C01E3">
        <w:rPr>
          <w:position w:val="-1"/>
        </w:rPr>
        <w:t>ost of</w:t>
      </w:r>
      <w:r w:rsidRPr="007C01E3">
        <w:rPr>
          <w:spacing w:val="-1"/>
          <w:position w:val="-1"/>
        </w:rPr>
        <w:t xml:space="preserve"> </w:t>
      </w:r>
      <w:r w:rsidRPr="007C01E3">
        <w:rPr>
          <w:position w:val="-1"/>
        </w:rPr>
        <w:t>the</w:t>
      </w:r>
      <w:r w:rsidRPr="007C01E3">
        <w:rPr>
          <w:spacing w:val="-1"/>
          <w:position w:val="-1"/>
        </w:rPr>
        <w:t xml:space="preserve"> c</w:t>
      </w:r>
      <w:r w:rsidRPr="007C01E3">
        <w:rPr>
          <w:position w:val="-1"/>
        </w:rPr>
        <w:t>ont</w:t>
      </w:r>
      <w:r w:rsidRPr="007C01E3">
        <w:rPr>
          <w:spacing w:val="-1"/>
          <w:position w:val="-1"/>
        </w:rPr>
        <w:t>rac</w:t>
      </w:r>
      <w:r w:rsidRPr="007C01E3">
        <w:rPr>
          <w:position w:val="-1"/>
        </w:rPr>
        <w:t>to</w:t>
      </w:r>
      <w:r w:rsidRPr="007C01E3">
        <w:rPr>
          <w:spacing w:val="-1"/>
          <w:position w:val="-1"/>
        </w:rPr>
        <w:t>r</w:t>
      </w:r>
      <w:r w:rsidRPr="007C01E3">
        <w:rPr>
          <w:position w:val="-1"/>
        </w:rPr>
        <w:t>.</w:t>
      </w:r>
    </w:p>
    <w:p w:rsidR="00D01738" w:rsidRPr="007C01E3" w:rsidRDefault="00D01738" w:rsidP="007C01E3"/>
    <w:p w:rsidR="00D01738" w:rsidRDefault="00D01738" w:rsidP="00607896">
      <w:r w:rsidRPr="007C01E3">
        <w:rPr>
          <w:highlight w:val="yellow"/>
        </w:rPr>
        <w:t xml:space="preserve">A readily available list of contractors </w:t>
      </w:r>
      <w:r w:rsidR="003C2035" w:rsidRPr="007C01E3">
        <w:rPr>
          <w:highlight w:val="yellow"/>
        </w:rPr>
        <w:t xml:space="preserve">is available at the Borough Hall and is provided upon demand.  </w:t>
      </w:r>
      <w:r w:rsidRPr="007C01E3">
        <w:rPr>
          <w:highlight w:val="yellow"/>
        </w:rPr>
        <w:t>This will provide residents with multiple reputable contractors as a starting point for curing their violations. This will also put residents on notice for how much money it will cost them should they allow the Borough to cure the violation.</w:t>
      </w:r>
      <w:r>
        <w:t xml:space="preserve"> </w:t>
      </w:r>
    </w:p>
    <w:p w:rsidR="007C01E3" w:rsidRDefault="007C01E3" w:rsidP="00607896"/>
    <w:p w:rsidR="007C01E3" w:rsidRPr="007C01E3" w:rsidRDefault="007C01E3" w:rsidP="00607896">
      <w:pPr>
        <w:rPr>
          <w:b/>
          <w:i/>
        </w:rPr>
      </w:pPr>
      <w:r w:rsidRPr="007C01E3">
        <w:rPr>
          <w:b/>
          <w:i/>
        </w:rPr>
        <w:t xml:space="preserve">NEED TO CHECK AND MAKE SURE THERE IS A LIST OF CONTRACTORS AVAILABLE TO RESIDENTS.  </w:t>
      </w:r>
    </w:p>
    <w:p w:rsidR="00BE0FFB" w:rsidRDefault="00BE0FFB" w:rsidP="00607896"/>
    <w:p w:rsidR="007C01E3" w:rsidRDefault="007C01E3">
      <w:pPr>
        <w:spacing w:line="240" w:lineRule="auto"/>
        <w:ind w:left="0" w:right="0"/>
        <w:jc w:val="left"/>
        <w:rPr>
          <w:b/>
          <w:spacing w:val="1"/>
          <w:u w:val="thick" w:color="000000"/>
        </w:rPr>
      </w:pPr>
      <w:r>
        <w:rPr>
          <w:b/>
          <w:spacing w:val="1"/>
          <w:u w:val="thick" w:color="000000"/>
        </w:rPr>
        <w:br w:type="page"/>
      </w:r>
    </w:p>
    <w:p w:rsidR="003E4324" w:rsidRDefault="00E47E08" w:rsidP="00607896">
      <w:r w:rsidRPr="00CA37E2">
        <w:rPr>
          <w:b/>
          <w:spacing w:val="1"/>
          <w:u w:val="thick" w:color="000000"/>
        </w:rPr>
        <w:lastRenderedPageBreak/>
        <w:t>S</w:t>
      </w:r>
      <w:r w:rsidRPr="00CA37E2">
        <w:rPr>
          <w:b/>
          <w:spacing w:val="-1"/>
          <w:u w:val="thick" w:color="000000"/>
        </w:rPr>
        <w:t>ect</w:t>
      </w:r>
      <w:r w:rsidRPr="00CA37E2">
        <w:rPr>
          <w:b/>
          <w:u w:val="thick" w:color="000000"/>
        </w:rPr>
        <w:t>ion</w:t>
      </w:r>
      <w:r w:rsidRPr="00CA37E2">
        <w:rPr>
          <w:b/>
          <w:spacing w:val="1"/>
          <w:u w:val="thick" w:color="000000"/>
        </w:rPr>
        <w:t xml:space="preserve"> </w:t>
      </w:r>
      <w:r w:rsidR="00CA37E2">
        <w:rPr>
          <w:b/>
          <w:u w:val="thick" w:color="000000"/>
        </w:rPr>
        <w:t>8</w:t>
      </w:r>
      <w:r>
        <w:rPr>
          <w:u w:val="thick" w:color="000000"/>
        </w:rPr>
        <w:t>.</w:t>
      </w:r>
      <w:r w:rsidR="00CA37E2">
        <w:rPr>
          <w:u w:val="thick" w:color="000000"/>
        </w:rPr>
        <w:tab/>
      </w:r>
      <w:r w:rsidRPr="00607896">
        <w:rPr>
          <w:b/>
          <w:spacing w:val="-3"/>
        </w:rPr>
        <w:t>F</w:t>
      </w:r>
      <w:r w:rsidRPr="00607896">
        <w:rPr>
          <w:b/>
        </w:rPr>
        <w:t>i</w:t>
      </w:r>
      <w:r w:rsidRPr="00607896">
        <w:rPr>
          <w:b/>
          <w:spacing w:val="1"/>
        </w:rPr>
        <w:t>n</w:t>
      </w:r>
      <w:r w:rsidRPr="00607896">
        <w:rPr>
          <w:b/>
          <w:spacing w:val="-1"/>
        </w:rPr>
        <w:t>e</w:t>
      </w:r>
      <w:r w:rsidRPr="00607896">
        <w:rPr>
          <w:b/>
        </w:rPr>
        <w:t>s a</w:t>
      </w:r>
      <w:r w:rsidRPr="00607896">
        <w:rPr>
          <w:b/>
          <w:spacing w:val="1"/>
        </w:rPr>
        <w:t>n</w:t>
      </w:r>
      <w:r w:rsidRPr="00607896">
        <w:rPr>
          <w:b/>
        </w:rPr>
        <w:t>d</w:t>
      </w:r>
      <w:r w:rsidRPr="00607896">
        <w:rPr>
          <w:b/>
          <w:spacing w:val="1"/>
        </w:rPr>
        <w:t xml:space="preserve"> </w:t>
      </w:r>
      <w:r w:rsidRPr="00607896">
        <w:rPr>
          <w:b/>
        </w:rPr>
        <w:t>P</w:t>
      </w:r>
      <w:r w:rsidRPr="00607896">
        <w:rPr>
          <w:b/>
          <w:spacing w:val="-1"/>
        </w:rPr>
        <w:t>e</w:t>
      </w:r>
      <w:r w:rsidRPr="00607896">
        <w:rPr>
          <w:b/>
          <w:spacing w:val="1"/>
        </w:rPr>
        <w:t>n</w:t>
      </w:r>
      <w:r w:rsidRPr="00607896">
        <w:rPr>
          <w:b/>
        </w:rPr>
        <w:t>al</w:t>
      </w:r>
      <w:r w:rsidRPr="00607896">
        <w:rPr>
          <w:b/>
          <w:spacing w:val="-1"/>
        </w:rPr>
        <w:t>t</w:t>
      </w:r>
      <w:r w:rsidRPr="00607896">
        <w:rPr>
          <w:b/>
        </w:rPr>
        <w:t>i</w:t>
      </w:r>
      <w:r w:rsidRPr="00607896">
        <w:rPr>
          <w:b/>
          <w:spacing w:val="-1"/>
        </w:rPr>
        <w:t>e</w:t>
      </w:r>
      <w:r w:rsidRPr="00607896">
        <w:rPr>
          <w:b/>
        </w:rPr>
        <w:t>s</w:t>
      </w:r>
      <w:r>
        <w:t>.</w:t>
      </w:r>
    </w:p>
    <w:p w:rsidR="003E4324" w:rsidRDefault="003E4324" w:rsidP="00607896"/>
    <w:p w:rsidR="003C2035" w:rsidRDefault="003C2035" w:rsidP="00607896">
      <w:r>
        <w:t>A</w:t>
      </w:r>
      <w:r>
        <w:tab/>
        <w:t xml:space="preserve">For the first offense of a violation, a warning will be issued.  This will give the resident </w:t>
      </w:r>
      <w:r w:rsidR="0049030A">
        <w:t xml:space="preserve">two weeks </w:t>
      </w:r>
      <w:r>
        <w:t xml:space="preserve">to rectify any quality of life violation.  Time will be monitored by the Public Official that issued the violation.  </w:t>
      </w:r>
    </w:p>
    <w:p w:rsidR="003C2035" w:rsidRDefault="003C2035" w:rsidP="00607896">
      <w:r>
        <w:t>B</w:t>
      </w:r>
      <w:r>
        <w:tab/>
      </w:r>
      <w:r w:rsidR="00E47E08">
        <w:rPr>
          <w:spacing w:val="-1"/>
        </w:rPr>
        <w:t>F</w:t>
      </w:r>
      <w:r w:rsidR="00E47E08">
        <w:t>or</w:t>
      </w:r>
      <w:r w:rsidR="00E47E08">
        <w:rPr>
          <w:spacing w:val="11"/>
        </w:rPr>
        <w:t xml:space="preserve"> </w:t>
      </w:r>
      <w:r w:rsidR="00E47E08">
        <w:t>t</w:t>
      </w:r>
      <w:r w:rsidR="00E47E08">
        <w:rPr>
          <w:spacing w:val="2"/>
        </w:rPr>
        <w:t>h</w:t>
      </w:r>
      <w:r w:rsidR="00E47E08">
        <w:t>e</w:t>
      </w:r>
      <w:r w:rsidR="00294919">
        <w:rPr>
          <w:spacing w:val="11"/>
        </w:rPr>
        <w:t xml:space="preserve"> second </w:t>
      </w:r>
      <w:r>
        <w:rPr>
          <w:spacing w:val="12"/>
        </w:rPr>
        <w:t xml:space="preserve">offense </w:t>
      </w:r>
      <w:r w:rsidR="00E47E08">
        <w:rPr>
          <w:spacing w:val="2"/>
        </w:rPr>
        <w:t>o</w:t>
      </w:r>
      <w:r w:rsidR="00E47E08">
        <w:t>f</w:t>
      </w:r>
      <w:r w:rsidR="00E47E08">
        <w:rPr>
          <w:spacing w:val="11"/>
        </w:rPr>
        <w:t xml:space="preserve"> </w:t>
      </w:r>
      <w:r w:rsidR="00E47E08">
        <w:t>a</w:t>
      </w:r>
      <w:r w:rsidR="00E47E08">
        <w:rPr>
          <w:spacing w:val="13"/>
        </w:rPr>
        <w:t xml:space="preserve"> </w:t>
      </w:r>
      <w:r w:rsidR="00E47E08">
        <w:t>viol</w:t>
      </w:r>
      <w:r w:rsidR="00E47E08">
        <w:rPr>
          <w:spacing w:val="-1"/>
        </w:rPr>
        <w:t>a</w:t>
      </w:r>
      <w:r w:rsidR="00E47E08">
        <w:t>tion</w:t>
      </w:r>
      <w:r w:rsidR="00E47E08">
        <w:rPr>
          <w:spacing w:val="12"/>
        </w:rPr>
        <w:t xml:space="preserve"> </w:t>
      </w:r>
      <w:r w:rsidR="00E47E08">
        <w:t>of</w:t>
      </w:r>
      <w:r w:rsidR="00E47E08">
        <w:rPr>
          <w:spacing w:val="11"/>
        </w:rPr>
        <w:t xml:space="preserve"> </w:t>
      </w:r>
      <w:r w:rsidR="00E47E08">
        <w:t>this</w:t>
      </w:r>
      <w:r w:rsidR="00E47E08">
        <w:rPr>
          <w:spacing w:val="12"/>
        </w:rPr>
        <w:t xml:space="preserve"> </w:t>
      </w:r>
      <w:r w:rsidR="00E47E08">
        <w:t>p</w:t>
      </w:r>
      <w:r w:rsidR="00E47E08">
        <w:rPr>
          <w:spacing w:val="1"/>
        </w:rPr>
        <w:t>a</w:t>
      </w:r>
      <w:r w:rsidR="00E47E08">
        <w:rPr>
          <w:spacing w:val="-1"/>
        </w:rPr>
        <w:t>r</w:t>
      </w:r>
      <w:r w:rsidR="00E47E08">
        <w:t>t</w:t>
      </w:r>
      <w:r w:rsidR="00E47E08">
        <w:rPr>
          <w:spacing w:val="12"/>
        </w:rPr>
        <w:t xml:space="preserve"> </w:t>
      </w:r>
      <w:r w:rsidR="00E47E08">
        <w:t>within</w:t>
      </w:r>
      <w:r w:rsidR="00E47E08">
        <w:rPr>
          <w:spacing w:val="12"/>
        </w:rPr>
        <w:t xml:space="preserve"> </w:t>
      </w:r>
      <w:r w:rsidR="00E47E08">
        <w:t>a</w:t>
      </w:r>
      <w:r w:rsidR="00E47E08">
        <w:rPr>
          <w:spacing w:val="13"/>
        </w:rPr>
        <w:t xml:space="preserve"> </w:t>
      </w:r>
      <w:r w:rsidR="00E47E08">
        <w:t>1</w:t>
      </w:r>
      <w:r w:rsidR="00E47E08">
        <w:rPr>
          <w:spacing w:val="2"/>
        </w:rPr>
        <w:t>2</w:t>
      </w:r>
      <w:r w:rsidR="00E47E08">
        <w:rPr>
          <w:spacing w:val="-1"/>
        </w:rPr>
        <w:t>-</w:t>
      </w:r>
      <w:r w:rsidR="00E47E08">
        <w:t>month</w:t>
      </w:r>
      <w:r w:rsidR="00E47E08">
        <w:rPr>
          <w:spacing w:val="12"/>
        </w:rPr>
        <w:t xml:space="preserve"> </w:t>
      </w:r>
      <w:r w:rsidR="00E47E08">
        <w:t>p</w:t>
      </w:r>
      <w:r w:rsidR="00E47E08">
        <w:rPr>
          <w:spacing w:val="-1"/>
        </w:rPr>
        <w:t>er</w:t>
      </w:r>
      <w:r w:rsidR="00E47E08">
        <w:t>iod,</w:t>
      </w:r>
      <w:r w:rsidR="00E47E08">
        <w:rPr>
          <w:spacing w:val="12"/>
        </w:rPr>
        <w:t xml:space="preserve"> </w:t>
      </w:r>
      <w:r w:rsidR="00E47E08">
        <w:t>viol</w:t>
      </w:r>
      <w:r w:rsidR="00E47E08">
        <w:rPr>
          <w:spacing w:val="-1"/>
        </w:rPr>
        <w:t>a</w:t>
      </w:r>
      <w:r w:rsidR="00E47E08">
        <w:t>tion</w:t>
      </w:r>
      <w:r w:rsidR="00E47E08">
        <w:rPr>
          <w:spacing w:val="14"/>
        </w:rPr>
        <w:t xml:space="preserve"> </w:t>
      </w:r>
      <w:r w:rsidR="00E47E08">
        <w:t>ti</w:t>
      </w:r>
      <w:r w:rsidR="00E47E08">
        <w:rPr>
          <w:spacing w:val="-1"/>
        </w:rPr>
        <w:t>c</w:t>
      </w:r>
      <w:r w:rsidR="00E47E08">
        <w:t>k</w:t>
      </w:r>
      <w:r w:rsidR="00E47E08">
        <w:rPr>
          <w:spacing w:val="-1"/>
        </w:rPr>
        <w:t>e</w:t>
      </w:r>
      <w:r w:rsidR="00E47E08">
        <w:t>ts sh</w:t>
      </w:r>
      <w:r w:rsidR="00E47E08">
        <w:rPr>
          <w:spacing w:val="-1"/>
        </w:rPr>
        <w:t>a</w:t>
      </w:r>
      <w:r w:rsidR="00E47E08">
        <w:t>ll be</w:t>
      </w:r>
      <w:r w:rsidR="00E47E08">
        <w:rPr>
          <w:spacing w:val="-1"/>
        </w:rPr>
        <w:t xml:space="preserve"> </w:t>
      </w:r>
      <w:r w:rsidR="00E47E08">
        <w:t>issu</w:t>
      </w:r>
      <w:r w:rsidR="00E47E08">
        <w:rPr>
          <w:spacing w:val="-1"/>
        </w:rPr>
        <w:t>e</w:t>
      </w:r>
      <w:r w:rsidR="00E47E08">
        <w:t xml:space="preserve">d </w:t>
      </w:r>
      <w:r w:rsidR="0049030A">
        <w:t>in accordance with the QOL Fine Chart</w:t>
      </w:r>
      <w:r w:rsidR="00BE0FFB">
        <w:t>.</w:t>
      </w:r>
      <w:r w:rsidR="00BE0FFB" w:rsidDel="00BE0FFB">
        <w:t xml:space="preserve"> </w:t>
      </w:r>
    </w:p>
    <w:p w:rsidR="003E4324" w:rsidRDefault="003C2035" w:rsidP="00607896">
      <w:r>
        <w:rPr>
          <w:spacing w:val="-2"/>
        </w:rPr>
        <w:t>C</w:t>
      </w:r>
      <w:r w:rsidR="00E47E08">
        <w:t>.</w:t>
      </w:r>
      <w:r>
        <w:tab/>
      </w:r>
      <w:r w:rsidR="00E47E08">
        <w:rPr>
          <w:spacing w:val="-1"/>
        </w:rPr>
        <w:t>F</w:t>
      </w:r>
      <w:r w:rsidR="00E47E08">
        <w:t>or</w:t>
      </w:r>
      <w:r w:rsidR="00E47E08">
        <w:rPr>
          <w:spacing w:val="-15"/>
        </w:rPr>
        <w:t xml:space="preserve"> </w:t>
      </w:r>
      <w:r w:rsidR="00E47E08">
        <w:t>the</w:t>
      </w:r>
      <w:r w:rsidR="00E47E08">
        <w:rPr>
          <w:spacing w:val="-13"/>
        </w:rPr>
        <w:t xml:space="preserve"> </w:t>
      </w:r>
      <w:r w:rsidR="00294919">
        <w:t xml:space="preserve">third </w:t>
      </w:r>
      <w:r w:rsidR="00E47E08">
        <w:rPr>
          <w:spacing w:val="-12"/>
        </w:rPr>
        <w:t xml:space="preserve"> </w:t>
      </w:r>
      <w:r w:rsidR="00E47E08">
        <w:t>o</w:t>
      </w:r>
      <w:r w:rsidR="00E47E08">
        <w:rPr>
          <w:spacing w:val="-1"/>
        </w:rPr>
        <w:t>f</w:t>
      </w:r>
      <w:r w:rsidR="00E47E08">
        <w:rPr>
          <w:spacing w:val="2"/>
        </w:rPr>
        <w:t>f</w:t>
      </w:r>
      <w:r w:rsidR="00E47E08">
        <w:rPr>
          <w:spacing w:val="-1"/>
        </w:rPr>
        <w:t>e</w:t>
      </w:r>
      <w:r w:rsidR="00E47E08">
        <w:t>nse</w:t>
      </w:r>
      <w:r w:rsidR="00E47E08">
        <w:rPr>
          <w:spacing w:val="-15"/>
        </w:rPr>
        <w:t xml:space="preserve"> </w:t>
      </w:r>
      <w:r w:rsidR="00E47E08">
        <w:rPr>
          <w:spacing w:val="2"/>
        </w:rPr>
        <w:t>o</w:t>
      </w:r>
      <w:r w:rsidR="00E47E08">
        <w:t>f</w:t>
      </w:r>
      <w:r w:rsidR="00E47E08">
        <w:rPr>
          <w:spacing w:val="-13"/>
        </w:rPr>
        <w:t xml:space="preserve"> </w:t>
      </w:r>
      <w:r w:rsidR="00E47E08">
        <w:t>a</w:t>
      </w:r>
      <w:r w:rsidR="00E47E08">
        <w:rPr>
          <w:spacing w:val="-15"/>
        </w:rPr>
        <w:t xml:space="preserve"> </w:t>
      </w:r>
      <w:r w:rsidR="00E47E08">
        <w:t>viol</w:t>
      </w:r>
      <w:r w:rsidR="00E47E08">
        <w:rPr>
          <w:spacing w:val="-1"/>
        </w:rPr>
        <w:t>a</w:t>
      </w:r>
      <w:r w:rsidR="00E47E08">
        <w:t>tion</w:t>
      </w:r>
      <w:r w:rsidR="00E47E08">
        <w:rPr>
          <w:spacing w:val="-14"/>
        </w:rPr>
        <w:t xml:space="preserve"> </w:t>
      </w:r>
      <w:r w:rsidR="00E47E08">
        <w:t>of</w:t>
      </w:r>
      <w:r w:rsidR="00E47E08">
        <w:rPr>
          <w:spacing w:val="-15"/>
        </w:rPr>
        <w:t xml:space="preserve"> </w:t>
      </w:r>
      <w:r w:rsidR="00E47E08">
        <w:t>this</w:t>
      </w:r>
      <w:r w:rsidR="00E47E08">
        <w:rPr>
          <w:spacing w:val="-14"/>
        </w:rPr>
        <w:t xml:space="preserve"> </w:t>
      </w:r>
      <w:r w:rsidR="00E47E08">
        <w:rPr>
          <w:spacing w:val="1"/>
        </w:rPr>
        <w:t>P</w:t>
      </w:r>
      <w:r w:rsidR="00E47E08">
        <w:rPr>
          <w:spacing w:val="-1"/>
        </w:rPr>
        <w:t>ar</w:t>
      </w:r>
      <w:r w:rsidR="00E47E08">
        <w:t>t</w:t>
      </w:r>
      <w:r w:rsidR="00E47E08">
        <w:rPr>
          <w:spacing w:val="-12"/>
        </w:rPr>
        <w:t xml:space="preserve"> </w:t>
      </w:r>
      <w:r w:rsidR="00E47E08">
        <w:t>within</w:t>
      </w:r>
      <w:r w:rsidR="00E47E08">
        <w:rPr>
          <w:spacing w:val="-14"/>
        </w:rPr>
        <w:t xml:space="preserve"> </w:t>
      </w:r>
      <w:r w:rsidR="00E47E08">
        <w:t>a</w:t>
      </w:r>
      <w:r w:rsidR="00E47E08">
        <w:rPr>
          <w:spacing w:val="-15"/>
        </w:rPr>
        <w:t xml:space="preserve"> </w:t>
      </w:r>
      <w:r w:rsidR="00E47E08">
        <w:t>12</w:t>
      </w:r>
      <w:r w:rsidR="00E47E08">
        <w:rPr>
          <w:spacing w:val="-1"/>
        </w:rPr>
        <w:t>-</w:t>
      </w:r>
      <w:r w:rsidR="00E47E08">
        <w:t>month</w:t>
      </w:r>
      <w:r w:rsidR="00E47E08">
        <w:rPr>
          <w:spacing w:val="-14"/>
        </w:rPr>
        <w:t xml:space="preserve"> </w:t>
      </w:r>
      <w:r w:rsidR="00E47E08">
        <w:t>p</w:t>
      </w:r>
      <w:r w:rsidR="00E47E08">
        <w:rPr>
          <w:spacing w:val="1"/>
        </w:rPr>
        <w:t>e</w:t>
      </w:r>
      <w:r w:rsidR="00E47E08">
        <w:rPr>
          <w:spacing w:val="-1"/>
        </w:rPr>
        <w:t>r</w:t>
      </w:r>
      <w:r w:rsidR="00E47E08">
        <w:t>iod,</w:t>
      </w:r>
      <w:r w:rsidR="00E47E08">
        <w:rPr>
          <w:spacing w:val="-14"/>
        </w:rPr>
        <w:t xml:space="preserve"> </w:t>
      </w:r>
      <w:r w:rsidR="00E47E08">
        <w:t>v</w:t>
      </w:r>
      <w:r w:rsidR="00E47E08">
        <w:rPr>
          <w:spacing w:val="3"/>
        </w:rPr>
        <w:t>i</w:t>
      </w:r>
      <w:r w:rsidR="00E47E08">
        <w:t>ol</w:t>
      </w:r>
      <w:r w:rsidR="00E47E08">
        <w:rPr>
          <w:spacing w:val="-1"/>
        </w:rPr>
        <w:t>a</w:t>
      </w:r>
      <w:r w:rsidR="00E47E08">
        <w:t>tion ti</w:t>
      </w:r>
      <w:r w:rsidR="00E47E08">
        <w:rPr>
          <w:spacing w:val="-1"/>
        </w:rPr>
        <w:t>c</w:t>
      </w:r>
      <w:r w:rsidR="00E47E08">
        <w:t>k</w:t>
      </w:r>
      <w:r w:rsidR="00E47E08">
        <w:rPr>
          <w:spacing w:val="-1"/>
        </w:rPr>
        <w:t>e</w:t>
      </w:r>
      <w:r w:rsidR="00E47E08">
        <w:t>ts sh</w:t>
      </w:r>
      <w:r w:rsidR="00E47E08">
        <w:rPr>
          <w:spacing w:val="-1"/>
        </w:rPr>
        <w:t>a</w:t>
      </w:r>
      <w:r w:rsidR="00E47E08">
        <w:t>ll be</w:t>
      </w:r>
      <w:r w:rsidR="00E47E08">
        <w:rPr>
          <w:spacing w:val="-1"/>
        </w:rPr>
        <w:t xml:space="preserve"> </w:t>
      </w:r>
      <w:r w:rsidR="00E47E08">
        <w:t>issu</w:t>
      </w:r>
      <w:r w:rsidR="00E47E08">
        <w:rPr>
          <w:spacing w:val="-1"/>
        </w:rPr>
        <w:t>e</w:t>
      </w:r>
      <w:r w:rsidR="00E47E08">
        <w:t xml:space="preserve">d in </w:t>
      </w:r>
      <w:r w:rsidR="0049030A">
        <w:t>accordance with the QOL Fine Chart</w:t>
      </w:r>
      <w:r w:rsidR="00E47E08">
        <w:t>.</w:t>
      </w:r>
    </w:p>
    <w:p w:rsidR="003E4324" w:rsidRDefault="003C2035" w:rsidP="00607896">
      <w:r>
        <w:t>D</w:t>
      </w:r>
      <w:r w:rsidR="00E47E08">
        <w:t>.</w:t>
      </w:r>
      <w:r>
        <w:tab/>
      </w:r>
      <w:r w:rsidR="00E47E08">
        <w:rPr>
          <w:spacing w:val="18"/>
        </w:rPr>
        <w:t xml:space="preserve"> </w:t>
      </w:r>
      <w:r w:rsidR="00E47E08">
        <w:rPr>
          <w:spacing w:val="-1"/>
        </w:rPr>
        <w:t>F</w:t>
      </w:r>
      <w:r w:rsidR="00E47E08">
        <w:t>or</w:t>
      </w:r>
      <w:r w:rsidR="00E47E08">
        <w:rPr>
          <w:spacing w:val="1"/>
        </w:rPr>
        <w:t xml:space="preserve"> </w:t>
      </w:r>
      <w:r w:rsidR="00E47E08">
        <w:t xml:space="preserve">the </w:t>
      </w:r>
      <w:r w:rsidR="00294919">
        <w:t xml:space="preserve">fourth </w:t>
      </w:r>
      <w:r w:rsidR="00E47E08">
        <w:t>o</w:t>
      </w:r>
      <w:r w:rsidR="00E47E08">
        <w:rPr>
          <w:spacing w:val="-1"/>
        </w:rPr>
        <w:t>ffe</w:t>
      </w:r>
      <w:r w:rsidR="00E47E08">
        <w:t>nse of</w:t>
      </w:r>
      <w:r w:rsidR="00E47E08">
        <w:rPr>
          <w:spacing w:val="1"/>
        </w:rPr>
        <w:t xml:space="preserve"> </w:t>
      </w:r>
      <w:r w:rsidR="00E47E08">
        <w:t>a</w:t>
      </w:r>
      <w:r w:rsidR="00E47E08">
        <w:rPr>
          <w:spacing w:val="3"/>
        </w:rPr>
        <w:t xml:space="preserve"> </w:t>
      </w:r>
      <w:r w:rsidR="00E47E08">
        <w:t>viol</w:t>
      </w:r>
      <w:r w:rsidR="00E47E08">
        <w:rPr>
          <w:spacing w:val="-1"/>
        </w:rPr>
        <w:t>a</w:t>
      </w:r>
      <w:r w:rsidR="00E47E08">
        <w:t>tion</w:t>
      </w:r>
      <w:r w:rsidR="00E47E08">
        <w:rPr>
          <w:spacing w:val="1"/>
        </w:rPr>
        <w:t xml:space="preserve"> </w:t>
      </w:r>
      <w:r w:rsidR="00E47E08">
        <w:t>of</w:t>
      </w:r>
      <w:r w:rsidR="00E47E08">
        <w:rPr>
          <w:spacing w:val="1"/>
        </w:rPr>
        <w:t xml:space="preserve"> </w:t>
      </w:r>
      <w:r w:rsidR="00E47E08">
        <w:t>t</w:t>
      </w:r>
      <w:r w:rsidR="00E47E08">
        <w:rPr>
          <w:spacing w:val="-2"/>
        </w:rPr>
        <w:t>h</w:t>
      </w:r>
      <w:r w:rsidR="00E47E08">
        <w:t>is</w:t>
      </w:r>
      <w:r w:rsidR="00E47E08">
        <w:rPr>
          <w:spacing w:val="2"/>
        </w:rPr>
        <w:t xml:space="preserve"> </w:t>
      </w:r>
      <w:r w:rsidR="00E47E08">
        <w:rPr>
          <w:spacing w:val="1"/>
        </w:rPr>
        <w:t>P</w:t>
      </w:r>
      <w:r w:rsidR="00E47E08">
        <w:rPr>
          <w:spacing w:val="-1"/>
        </w:rPr>
        <w:t>ar</w:t>
      </w:r>
      <w:r w:rsidR="00E47E08">
        <w:t>t</w:t>
      </w:r>
      <w:r w:rsidR="00E47E08">
        <w:rPr>
          <w:spacing w:val="2"/>
        </w:rPr>
        <w:t xml:space="preserve"> </w:t>
      </w:r>
      <w:r w:rsidR="00E47E08">
        <w:t>w</w:t>
      </w:r>
      <w:r w:rsidR="00E47E08">
        <w:rPr>
          <w:spacing w:val="-2"/>
        </w:rPr>
        <w:t>it</w:t>
      </w:r>
      <w:r w:rsidR="00E47E08">
        <w:t>h</w:t>
      </w:r>
      <w:r w:rsidR="00E47E08">
        <w:rPr>
          <w:spacing w:val="1"/>
        </w:rPr>
        <w:t>i</w:t>
      </w:r>
      <w:r w:rsidR="00E47E08">
        <w:t>n</w:t>
      </w:r>
      <w:r w:rsidR="00E47E08">
        <w:rPr>
          <w:spacing w:val="1"/>
        </w:rPr>
        <w:t xml:space="preserve"> </w:t>
      </w:r>
      <w:r w:rsidR="00E47E08">
        <w:t>a 12</w:t>
      </w:r>
      <w:r w:rsidR="00E47E08">
        <w:rPr>
          <w:spacing w:val="-1"/>
        </w:rPr>
        <w:t>-</w:t>
      </w:r>
      <w:r w:rsidR="00E47E08">
        <w:t>month</w:t>
      </w:r>
      <w:r w:rsidR="00E47E08">
        <w:rPr>
          <w:spacing w:val="1"/>
        </w:rPr>
        <w:t xml:space="preserve"> </w:t>
      </w:r>
      <w:r w:rsidR="00E47E08">
        <w:t>p</w:t>
      </w:r>
      <w:r w:rsidR="00E47E08">
        <w:rPr>
          <w:spacing w:val="-1"/>
        </w:rPr>
        <w:t>er</w:t>
      </w:r>
      <w:r w:rsidR="00E47E08">
        <w:t>iod,</w:t>
      </w:r>
      <w:r w:rsidR="00E47E08">
        <w:rPr>
          <w:spacing w:val="1"/>
        </w:rPr>
        <w:t xml:space="preserve"> </w:t>
      </w:r>
      <w:r w:rsidR="00E47E08">
        <w:t>v</w:t>
      </w:r>
      <w:r w:rsidR="00E47E08">
        <w:rPr>
          <w:spacing w:val="-2"/>
        </w:rPr>
        <w:t>i</w:t>
      </w:r>
      <w:r w:rsidR="00E47E08">
        <w:t>ol</w:t>
      </w:r>
      <w:r w:rsidR="00E47E08">
        <w:rPr>
          <w:spacing w:val="-1"/>
        </w:rPr>
        <w:t>a</w:t>
      </w:r>
      <w:r w:rsidR="00E47E08">
        <w:t>tion ti</w:t>
      </w:r>
      <w:r w:rsidR="00E47E08">
        <w:rPr>
          <w:spacing w:val="-1"/>
        </w:rPr>
        <w:t>c</w:t>
      </w:r>
      <w:r w:rsidR="00E47E08">
        <w:t>k</w:t>
      </w:r>
      <w:r w:rsidR="00E47E08">
        <w:rPr>
          <w:spacing w:val="-1"/>
        </w:rPr>
        <w:t>e</w:t>
      </w:r>
      <w:r w:rsidR="00E47E08">
        <w:t>ts sh</w:t>
      </w:r>
      <w:r w:rsidR="00E47E08">
        <w:rPr>
          <w:spacing w:val="-1"/>
        </w:rPr>
        <w:t>a</w:t>
      </w:r>
      <w:r w:rsidR="00E47E08">
        <w:t>ll be</w:t>
      </w:r>
      <w:r w:rsidR="00E47E08">
        <w:rPr>
          <w:spacing w:val="-1"/>
        </w:rPr>
        <w:t xml:space="preserve"> </w:t>
      </w:r>
      <w:r w:rsidR="00E47E08">
        <w:t>issu</w:t>
      </w:r>
      <w:r w:rsidR="00E47E08">
        <w:rPr>
          <w:spacing w:val="-1"/>
        </w:rPr>
        <w:t>e</w:t>
      </w:r>
      <w:r w:rsidR="00E47E08">
        <w:t xml:space="preserve">d in </w:t>
      </w:r>
      <w:r w:rsidR="0049030A">
        <w:t>accordance with the QOL Fine Chart</w:t>
      </w:r>
    </w:p>
    <w:p w:rsidR="0049030A" w:rsidRDefault="0049030A" w:rsidP="00607896"/>
    <w:tbl>
      <w:tblPr>
        <w:tblW w:w="9612" w:type="dxa"/>
        <w:tblInd w:w="99" w:type="dxa"/>
        <w:tblLayout w:type="fixed"/>
        <w:tblCellMar>
          <w:left w:w="0" w:type="dxa"/>
          <w:right w:w="0" w:type="dxa"/>
        </w:tblCellMar>
        <w:tblLook w:val="01E0"/>
      </w:tblPr>
      <w:tblGrid>
        <w:gridCol w:w="1387"/>
        <w:gridCol w:w="4721"/>
        <w:gridCol w:w="1123"/>
        <w:gridCol w:w="1123"/>
        <w:gridCol w:w="1258"/>
      </w:tblGrid>
      <w:tr w:rsidR="0049030A" w:rsidTr="0049030A">
        <w:trPr>
          <w:trHeight w:hRule="exact" w:val="286"/>
        </w:trPr>
        <w:tc>
          <w:tcPr>
            <w:tcW w:w="9612" w:type="dxa"/>
            <w:gridSpan w:val="5"/>
            <w:tcBorders>
              <w:top w:val="single" w:sz="5" w:space="0" w:color="000000"/>
              <w:left w:val="single" w:sz="5" w:space="0" w:color="000000"/>
              <w:bottom w:val="single" w:sz="5" w:space="0" w:color="000000"/>
              <w:right w:val="single" w:sz="5" w:space="0" w:color="000000"/>
            </w:tcBorders>
          </w:tcPr>
          <w:p w:rsidR="0049030A" w:rsidRDefault="0049030A" w:rsidP="0049030A">
            <w:pPr>
              <w:jc w:val="center"/>
              <w:rPr>
                <w:spacing w:val="-3"/>
              </w:rPr>
            </w:pPr>
            <w:r>
              <w:rPr>
                <w:spacing w:val="-3"/>
              </w:rPr>
              <w:t>QOL Fine Chart</w:t>
            </w:r>
          </w:p>
        </w:tc>
      </w:tr>
      <w:tr w:rsidR="003E4324" w:rsidTr="0049030A">
        <w:trPr>
          <w:trHeight w:hRule="exact" w:val="286"/>
        </w:trPr>
        <w:tc>
          <w:tcPr>
            <w:tcW w:w="1387" w:type="dxa"/>
            <w:tcBorders>
              <w:top w:val="single" w:sz="5" w:space="0" w:color="000000"/>
              <w:left w:val="single" w:sz="5" w:space="0" w:color="000000"/>
              <w:bottom w:val="single" w:sz="5" w:space="0" w:color="000000"/>
              <w:right w:val="single" w:sz="5" w:space="0" w:color="000000"/>
            </w:tcBorders>
          </w:tcPr>
          <w:p w:rsidR="003E4324" w:rsidRDefault="00E47E08" w:rsidP="00607896">
            <w:r>
              <w:t>Viola</w:t>
            </w:r>
            <w:r>
              <w:rPr>
                <w:spacing w:val="-1"/>
              </w:rPr>
              <w:t>t</w:t>
            </w:r>
            <w:r>
              <w:t>ion</w:t>
            </w:r>
          </w:p>
        </w:tc>
        <w:tc>
          <w:tcPr>
            <w:tcW w:w="4721" w:type="dxa"/>
            <w:tcBorders>
              <w:top w:val="single" w:sz="5" w:space="0" w:color="000000"/>
              <w:left w:val="single" w:sz="5" w:space="0" w:color="000000"/>
              <w:bottom w:val="single" w:sz="5" w:space="0" w:color="000000"/>
              <w:right w:val="single" w:sz="5" w:space="0" w:color="000000"/>
            </w:tcBorders>
          </w:tcPr>
          <w:p w:rsidR="003E4324" w:rsidRDefault="00E47E08" w:rsidP="00607896">
            <w:r>
              <w:t>D</w:t>
            </w:r>
            <w:r>
              <w:rPr>
                <w:spacing w:val="-1"/>
              </w:rPr>
              <w:t>e</w:t>
            </w:r>
            <w:r>
              <w:t>s</w:t>
            </w:r>
            <w:r>
              <w:rPr>
                <w:spacing w:val="-1"/>
              </w:rPr>
              <w:t>cr</w:t>
            </w:r>
            <w:r>
              <w:t>i</w:t>
            </w:r>
            <w:r>
              <w:rPr>
                <w:spacing w:val="1"/>
              </w:rPr>
              <w:t>p</w:t>
            </w:r>
            <w:r>
              <w:rPr>
                <w:spacing w:val="-1"/>
              </w:rPr>
              <w:t>t</w:t>
            </w:r>
            <w:r>
              <w:t>ion</w:t>
            </w:r>
          </w:p>
        </w:tc>
        <w:tc>
          <w:tcPr>
            <w:tcW w:w="1123" w:type="dxa"/>
            <w:tcBorders>
              <w:top w:val="single" w:sz="5" w:space="0" w:color="000000"/>
              <w:left w:val="single" w:sz="5" w:space="0" w:color="000000"/>
              <w:bottom w:val="single" w:sz="5" w:space="0" w:color="000000"/>
              <w:right w:val="single" w:sz="5" w:space="0" w:color="000000"/>
            </w:tcBorders>
          </w:tcPr>
          <w:p w:rsidR="003E4324" w:rsidRDefault="00E47E08" w:rsidP="00607896">
            <w:r>
              <w:rPr>
                <w:spacing w:val="-3"/>
              </w:rPr>
              <w:t>F</w:t>
            </w:r>
            <w:r>
              <w:t>i</w:t>
            </w:r>
            <w:r>
              <w:rPr>
                <w:spacing w:val="1"/>
              </w:rPr>
              <w:t>n</w:t>
            </w:r>
            <w:r>
              <w:t>e</w:t>
            </w:r>
            <w:r>
              <w:rPr>
                <w:spacing w:val="-1"/>
              </w:rPr>
              <w:t xml:space="preserve"> </w:t>
            </w:r>
            <w:r>
              <w:t>1</w:t>
            </w:r>
          </w:p>
        </w:tc>
        <w:tc>
          <w:tcPr>
            <w:tcW w:w="1123" w:type="dxa"/>
            <w:tcBorders>
              <w:top w:val="single" w:sz="5" w:space="0" w:color="000000"/>
              <w:left w:val="single" w:sz="5" w:space="0" w:color="000000"/>
              <w:bottom w:val="single" w:sz="5" w:space="0" w:color="000000"/>
              <w:right w:val="single" w:sz="5" w:space="0" w:color="000000"/>
            </w:tcBorders>
          </w:tcPr>
          <w:p w:rsidR="003E4324" w:rsidRDefault="00E47E08" w:rsidP="00607896">
            <w:r>
              <w:rPr>
                <w:spacing w:val="-3"/>
              </w:rPr>
              <w:t>F</w:t>
            </w:r>
            <w:r>
              <w:t>i</w:t>
            </w:r>
            <w:r>
              <w:rPr>
                <w:spacing w:val="1"/>
              </w:rPr>
              <w:t>n</w:t>
            </w:r>
            <w:r>
              <w:t>e</w:t>
            </w:r>
            <w:r>
              <w:rPr>
                <w:spacing w:val="-1"/>
              </w:rPr>
              <w:t xml:space="preserve"> </w:t>
            </w:r>
            <w:r>
              <w:t>2</w:t>
            </w:r>
          </w:p>
        </w:tc>
        <w:tc>
          <w:tcPr>
            <w:tcW w:w="1258" w:type="dxa"/>
            <w:tcBorders>
              <w:top w:val="single" w:sz="5" w:space="0" w:color="000000"/>
              <w:left w:val="single" w:sz="5" w:space="0" w:color="000000"/>
              <w:bottom w:val="single" w:sz="5" w:space="0" w:color="000000"/>
              <w:right w:val="single" w:sz="5" w:space="0" w:color="000000"/>
            </w:tcBorders>
          </w:tcPr>
          <w:p w:rsidR="003E4324" w:rsidRDefault="00E47E08" w:rsidP="00607896">
            <w:r>
              <w:rPr>
                <w:spacing w:val="-3"/>
              </w:rPr>
              <w:t>F</w:t>
            </w:r>
            <w:r>
              <w:t>i</w:t>
            </w:r>
            <w:r>
              <w:rPr>
                <w:spacing w:val="1"/>
              </w:rPr>
              <w:t>n</w:t>
            </w:r>
            <w:r>
              <w:t>e</w:t>
            </w:r>
            <w:r>
              <w:rPr>
                <w:spacing w:val="-1"/>
              </w:rPr>
              <w:t xml:space="preserve"> </w:t>
            </w:r>
            <w:r>
              <w:t>3+</w:t>
            </w:r>
          </w:p>
        </w:tc>
      </w:tr>
      <w:tr w:rsidR="003E4324" w:rsidTr="0049030A">
        <w:trPr>
          <w:trHeight w:hRule="exact" w:val="286"/>
        </w:trPr>
        <w:tc>
          <w:tcPr>
            <w:tcW w:w="1387" w:type="dxa"/>
            <w:tcBorders>
              <w:top w:val="single" w:sz="5" w:space="0" w:color="000000"/>
              <w:left w:val="single" w:sz="5" w:space="0" w:color="000000"/>
              <w:bottom w:val="single" w:sz="5" w:space="0" w:color="000000"/>
              <w:right w:val="single" w:sz="5" w:space="0" w:color="000000"/>
            </w:tcBorders>
          </w:tcPr>
          <w:p w:rsidR="003E4324" w:rsidRDefault="00E47E08" w:rsidP="00607896">
            <w:r>
              <w:t>Q</w:t>
            </w:r>
            <w:r>
              <w:rPr>
                <w:spacing w:val="2"/>
              </w:rPr>
              <w:t>O</w:t>
            </w:r>
            <w:r>
              <w:rPr>
                <w:spacing w:val="-3"/>
              </w:rPr>
              <w:t>L</w:t>
            </w:r>
            <w:r>
              <w:rPr>
                <w:spacing w:val="-1"/>
              </w:rPr>
              <w:t>-</w:t>
            </w:r>
            <w:r>
              <w:t>001</w:t>
            </w:r>
          </w:p>
        </w:tc>
        <w:tc>
          <w:tcPr>
            <w:tcW w:w="4721" w:type="dxa"/>
            <w:tcBorders>
              <w:top w:val="single" w:sz="5" w:space="0" w:color="000000"/>
              <w:left w:val="single" w:sz="5" w:space="0" w:color="000000"/>
              <w:bottom w:val="single" w:sz="5" w:space="0" w:color="000000"/>
              <w:right w:val="single" w:sz="5" w:space="0" w:color="000000"/>
            </w:tcBorders>
          </w:tcPr>
          <w:p w:rsidR="003E4324" w:rsidRDefault="00E47E08" w:rsidP="00607896">
            <w:r>
              <w:t>A</w:t>
            </w:r>
            <w:r>
              <w:rPr>
                <w:spacing w:val="-1"/>
              </w:rPr>
              <w:t>cc</w:t>
            </w:r>
            <w:r>
              <w:t>umul</w:t>
            </w:r>
            <w:r>
              <w:rPr>
                <w:spacing w:val="-1"/>
              </w:rPr>
              <w:t>a</w:t>
            </w:r>
            <w:r>
              <w:t>tion of</w:t>
            </w:r>
            <w:r>
              <w:rPr>
                <w:spacing w:val="-1"/>
              </w:rPr>
              <w:t xml:space="preserve"> r</w:t>
            </w:r>
            <w:r>
              <w:t>ubbish</w:t>
            </w:r>
            <w:r>
              <w:rPr>
                <w:spacing w:val="2"/>
              </w:rPr>
              <w:t xml:space="preserve"> </w:t>
            </w:r>
            <w:r>
              <w:t>or</w:t>
            </w:r>
            <w:r>
              <w:rPr>
                <w:spacing w:val="-1"/>
              </w:rPr>
              <w:t xml:space="preserve"> </w:t>
            </w:r>
            <w:r>
              <w:t>g</w:t>
            </w:r>
            <w:r>
              <w:rPr>
                <w:spacing w:val="-1"/>
              </w:rPr>
              <w:t>ar</w:t>
            </w:r>
            <w:r>
              <w:t>b</w:t>
            </w:r>
            <w:r>
              <w:rPr>
                <w:spacing w:val="1"/>
              </w:rPr>
              <w:t>a</w:t>
            </w:r>
            <w:r>
              <w:t>ge</w:t>
            </w:r>
          </w:p>
        </w:tc>
        <w:tc>
          <w:tcPr>
            <w:tcW w:w="1123" w:type="dxa"/>
            <w:tcBorders>
              <w:top w:val="single" w:sz="5" w:space="0" w:color="000000"/>
              <w:left w:val="single" w:sz="5" w:space="0" w:color="000000"/>
              <w:bottom w:val="single" w:sz="5" w:space="0" w:color="000000"/>
              <w:right w:val="single" w:sz="5" w:space="0" w:color="000000"/>
            </w:tcBorders>
          </w:tcPr>
          <w:p w:rsidR="003E4324" w:rsidRDefault="00E47E08" w:rsidP="00607896">
            <w:r>
              <w:t>$25.00</w:t>
            </w:r>
          </w:p>
        </w:tc>
        <w:tc>
          <w:tcPr>
            <w:tcW w:w="1123" w:type="dxa"/>
            <w:tcBorders>
              <w:top w:val="single" w:sz="5" w:space="0" w:color="000000"/>
              <w:left w:val="single" w:sz="5" w:space="0" w:color="000000"/>
              <w:bottom w:val="single" w:sz="5" w:space="0" w:color="000000"/>
              <w:right w:val="single" w:sz="5" w:space="0" w:color="000000"/>
            </w:tcBorders>
          </w:tcPr>
          <w:p w:rsidR="003E4324" w:rsidRDefault="00E47E08" w:rsidP="00607896">
            <w:r>
              <w:t>$50.00</w:t>
            </w:r>
          </w:p>
        </w:tc>
        <w:tc>
          <w:tcPr>
            <w:tcW w:w="1258" w:type="dxa"/>
            <w:tcBorders>
              <w:top w:val="single" w:sz="5" w:space="0" w:color="000000"/>
              <w:left w:val="single" w:sz="5" w:space="0" w:color="000000"/>
              <w:bottom w:val="single" w:sz="5" w:space="0" w:color="000000"/>
              <w:right w:val="single" w:sz="5" w:space="0" w:color="000000"/>
            </w:tcBorders>
          </w:tcPr>
          <w:p w:rsidR="003E4324" w:rsidRDefault="00E47E08" w:rsidP="00607896">
            <w:r>
              <w:t>$100.00</w:t>
            </w:r>
          </w:p>
        </w:tc>
      </w:tr>
      <w:tr w:rsidR="003E4324" w:rsidTr="0049030A">
        <w:trPr>
          <w:trHeight w:hRule="exact" w:val="418"/>
        </w:trPr>
        <w:tc>
          <w:tcPr>
            <w:tcW w:w="1387" w:type="dxa"/>
            <w:tcBorders>
              <w:top w:val="single" w:sz="5" w:space="0" w:color="000000"/>
              <w:left w:val="single" w:sz="5" w:space="0" w:color="000000"/>
              <w:bottom w:val="single" w:sz="5" w:space="0" w:color="000000"/>
              <w:right w:val="single" w:sz="5" w:space="0" w:color="000000"/>
            </w:tcBorders>
          </w:tcPr>
          <w:p w:rsidR="003E4324" w:rsidRDefault="00E47E08" w:rsidP="00607896">
            <w:r>
              <w:t>Q</w:t>
            </w:r>
            <w:r>
              <w:rPr>
                <w:spacing w:val="2"/>
              </w:rPr>
              <w:t>O</w:t>
            </w:r>
            <w:r>
              <w:rPr>
                <w:spacing w:val="-3"/>
              </w:rPr>
              <w:t>L</w:t>
            </w:r>
            <w:r>
              <w:rPr>
                <w:spacing w:val="-1"/>
              </w:rPr>
              <w:t>-</w:t>
            </w:r>
            <w:r>
              <w:t>002</w:t>
            </w:r>
          </w:p>
        </w:tc>
        <w:tc>
          <w:tcPr>
            <w:tcW w:w="4721" w:type="dxa"/>
            <w:tcBorders>
              <w:top w:val="single" w:sz="5" w:space="0" w:color="000000"/>
              <w:left w:val="single" w:sz="5" w:space="0" w:color="000000"/>
              <w:bottom w:val="single" w:sz="5" w:space="0" w:color="000000"/>
              <w:right w:val="single" w:sz="5" w:space="0" w:color="000000"/>
            </w:tcBorders>
          </w:tcPr>
          <w:p w:rsidR="003E4324" w:rsidRDefault="00E47E08" w:rsidP="00607896">
            <w:r>
              <w:t>Anim</w:t>
            </w:r>
            <w:r>
              <w:rPr>
                <w:spacing w:val="-1"/>
              </w:rPr>
              <w:t>a</w:t>
            </w:r>
            <w:r>
              <w:t>l m</w:t>
            </w:r>
            <w:r>
              <w:rPr>
                <w:spacing w:val="-1"/>
              </w:rPr>
              <w:t>a</w:t>
            </w:r>
            <w:r>
              <w:t>int</w:t>
            </w:r>
            <w:r>
              <w:rPr>
                <w:spacing w:val="-1"/>
              </w:rPr>
              <w:t>e</w:t>
            </w:r>
            <w:r>
              <w:t>n</w:t>
            </w:r>
            <w:r>
              <w:rPr>
                <w:spacing w:val="-1"/>
              </w:rPr>
              <w:t>a</w:t>
            </w:r>
            <w:r>
              <w:t>n</w:t>
            </w:r>
            <w:r>
              <w:rPr>
                <w:spacing w:val="-1"/>
              </w:rPr>
              <w:t>c</w:t>
            </w:r>
            <w:r>
              <w:t>e</w:t>
            </w:r>
            <w:r>
              <w:rPr>
                <w:spacing w:val="1"/>
              </w:rPr>
              <w:t xml:space="preserve"> </w:t>
            </w:r>
            <w:r>
              <w:rPr>
                <w:spacing w:val="-1"/>
              </w:rPr>
              <w:t>a</w:t>
            </w:r>
            <w:r>
              <w:t>nd</w:t>
            </w:r>
            <w:r>
              <w:rPr>
                <w:spacing w:val="2"/>
              </w:rPr>
              <w:t xml:space="preserve"> </w:t>
            </w:r>
            <w:r>
              <w:t>w</w:t>
            </w:r>
            <w:r>
              <w:rPr>
                <w:spacing w:val="-1"/>
              </w:rPr>
              <w:t>a</w:t>
            </w:r>
            <w:r>
              <w:t>st</w:t>
            </w:r>
            <w:r>
              <w:rPr>
                <w:spacing w:val="-1"/>
              </w:rPr>
              <w:t>e</w:t>
            </w:r>
            <w:r>
              <w:t>/</w:t>
            </w:r>
            <w:r>
              <w:rPr>
                <w:spacing w:val="-1"/>
              </w:rPr>
              <w:t>f</w:t>
            </w:r>
            <w:r>
              <w:rPr>
                <w:spacing w:val="1"/>
              </w:rPr>
              <w:t>e</w:t>
            </w:r>
            <w:r>
              <w:rPr>
                <w:spacing w:val="-1"/>
              </w:rPr>
              <w:t>ce</w:t>
            </w:r>
            <w:r>
              <w:t xml:space="preserve">s </w:t>
            </w:r>
            <w:r>
              <w:rPr>
                <w:spacing w:val="-1"/>
              </w:rPr>
              <w:t>c</w:t>
            </w:r>
            <w:r>
              <w:t>l</w:t>
            </w:r>
            <w:r>
              <w:rPr>
                <w:spacing w:val="1"/>
              </w:rPr>
              <w:t>e</w:t>
            </w:r>
            <w:r>
              <w:rPr>
                <w:spacing w:val="-1"/>
              </w:rPr>
              <w:t>a</w:t>
            </w:r>
            <w:r>
              <w:t>n</w:t>
            </w:r>
            <w:r>
              <w:rPr>
                <w:spacing w:val="-1"/>
              </w:rPr>
              <w:t>-</w:t>
            </w:r>
            <w:r>
              <w:t>up</w:t>
            </w:r>
          </w:p>
        </w:tc>
        <w:tc>
          <w:tcPr>
            <w:tcW w:w="1123" w:type="dxa"/>
            <w:tcBorders>
              <w:top w:val="single" w:sz="5" w:space="0" w:color="000000"/>
              <w:left w:val="single" w:sz="5" w:space="0" w:color="000000"/>
              <w:bottom w:val="single" w:sz="5" w:space="0" w:color="000000"/>
              <w:right w:val="single" w:sz="5" w:space="0" w:color="000000"/>
            </w:tcBorders>
          </w:tcPr>
          <w:p w:rsidR="003E4324" w:rsidRDefault="00E47E08" w:rsidP="00607896">
            <w:r>
              <w:t>$25.00</w:t>
            </w:r>
          </w:p>
        </w:tc>
        <w:tc>
          <w:tcPr>
            <w:tcW w:w="1123" w:type="dxa"/>
            <w:tcBorders>
              <w:top w:val="single" w:sz="5" w:space="0" w:color="000000"/>
              <w:left w:val="single" w:sz="5" w:space="0" w:color="000000"/>
              <w:bottom w:val="single" w:sz="5" w:space="0" w:color="000000"/>
              <w:right w:val="single" w:sz="5" w:space="0" w:color="000000"/>
            </w:tcBorders>
          </w:tcPr>
          <w:p w:rsidR="003E4324" w:rsidRDefault="00E47E08" w:rsidP="00607896">
            <w:r>
              <w:t>$50.00</w:t>
            </w:r>
          </w:p>
        </w:tc>
        <w:tc>
          <w:tcPr>
            <w:tcW w:w="1258" w:type="dxa"/>
            <w:tcBorders>
              <w:top w:val="single" w:sz="5" w:space="0" w:color="000000"/>
              <w:left w:val="single" w:sz="5" w:space="0" w:color="000000"/>
              <w:bottom w:val="single" w:sz="5" w:space="0" w:color="000000"/>
              <w:right w:val="single" w:sz="5" w:space="0" w:color="000000"/>
            </w:tcBorders>
          </w:tcPr>
          <w:p w:rsidR="003E4324" w:rsidRDefault="00E47E08" w:rsidP="00607896">
            <w:r>
              <w:t>$100.00</w:t>
            </w:r>
          </w:p>
        </w:tc>
      </w:tr>
      <w:tr w:rsidR="003E4324" w:rsidTr="0049030A">
        <w:trPr>
          <w:trHeight w:hRule="exact" w:val="286"/>
        </w:trPr>
        <w:tc>
          <w:tcPr>
            <w:tcW w:w="1387" w:type="dxa"/>
            <w:tcBorders>
              <w:top w:val="single" w:sz="5" w:space="0" w:color="000000"/>
              <w:left w:val="single" w:sz="5" w:space="0" w:color="000000"/>
              <w:bottom w:val="single" w:sz="5" w:space="0" w:color="000000"/>
              <w:right w:val="single" w:sz="5" w:space="0" w:color="000000"/>
            </w:tcBorders>
          </w:tcPr>
          <w:p w:rsidR="003E4324" w:rsidRDefault="00E47E08" w:rsidP="00607896">
            <w:r>
              <w:t>Q</w:t>
            </w:r>
            <w:r>
              <w:rPr>
                <w:spacing w:val="2"/>
              </w:rPr>
              <w:t>O</w:t>
            </w:r>
            <w:r>
              <w:rPr>
                <w:spacing w:val="-3"/>
              </w:rPr>
              <w:t>L</w:t>
            </w:r>
            <w:r>
              <w:rPr>
                <w:spacing w:val="-1"/>
              </w:rPr>
              <w:t>-</w:t>
            </w:r>
            <w:r>
              <w:t>003</w:t>
            </w:r>
          </w:p>
        </w:tc>
        <w:tc>
          <w:tcPr>
            <w:tcW w:w="4721" w:type="dxa"/>
            <w:tcBorders>
              <w:top w:val="single" w:sz="5" w:space="0" w:color="000000"/>
              <w:left w:val="single" w:sz="5" w:space="0" w:color="000000"/>
              <w:bottom w:val="single" w:sz="5" w:space="0" w:color="000000"/>
              <w:right w:val="single" w:sz="5" w:space="0" w:color="000000"/>
            </w:tcBorders>
          </w:tcPr>
          <w:p w:rsidR="003E4324" w:rsidRDefault="00E47E08" w:rsidP="00607896">
            <w:r>
              <w:t>Hi</w:t>
            </w:r>
            <w:r>
              <w:rPr>
                <w:spacing w:val="-2"/>
              </w:rPr>
              <w:t>g</w:t>
            </w:r>
            <w:r>
              <w:t xml:space="preserve">h </w:t>
            </w:r>
            <w:r>
              <w:rPr>
                <w:spacing w:val="2"/>
              </w:rPr>
              <w:t>w</w:t>
            </w:r>
            <w:r>
              <w:rPr>
                <w:spacing w:val="-1"/>
              </w:rPr>
              <w:t>ee</w:t>
            </w:r>
            <w:r>
              <w:t>ds,</w:t>
            </w:r>
            <w:r>
              <w:rPr>
                <w:spacing w:val="2"/>
              </w:rPr>
              <w:t xml:space="preserve"> </w:t>
            </w:r>
            <w:r>
              <w:rPr>
                <w:spacing w:val="-2"/>
              </w:rPr>
              <w:t>g</w:t>
            </w:r>
            <w:r>
              <w:rPr>
                <w:spacing w:val="2"/>
              </w:rPr>
              <w:t>r</w:t>
            </w:r>
            <w:r>
              <w:rPr>
                <w:spacing w:val="-1"/>
              </w:rPr>
              <w:t>a</w:t>
            </w:r>
            <w:r>
              <w:t>ss, or</w:t>
            </w:r>
            <w:r>
              <w:rPr>
                <w:spacing w:val="-1"/>
              </w:rPr>
              <w:t xml:space="preserve"> </w:t>
            </w:r>
            <w:r>
              <w:t>pl</w:t>
            </w:r>
            <w:r>
              <w:rPr>
                <w:spacing w:val="1"/>
              </w:rPr>
              <w:t>a</w:t>
            </w:r>
            <w:r>
              <w:t xml:space="preserve">nt </w:t>
            </w:r>
            <w:r>
              <w:rPr>
                <w:spacing w:val="-2"/>
              </w:rPr>
              <w:t>g</w:t>
            </w:r>
            <w:r>
              <w:rPr>
                <w:spacing w:val="-1"/>
              </w:rPr>
              <w:t>r</w:t>
            </w:r>
            <w:r>
              <w:t>owth</w:t>
            </w:r>
          </w:p>
        </w:tc>
        <w:tc>
          <w:tcPr>
            <w:tcW w:w="1123" w:type="dxa"/>
            <w:tcBorders>
              <w:top w:val="single" w:sz="5" w:space="0" w:color="000000"/>
              <w:left w:val="single" w:sz="5" w:space="0" w:color="000000"/>
              <w:bottom w:val="single" w:sz="5" w:space="0" w:color="000000"/>
              <w:right w:val="single" w:sz="5" w:space="0" w:color="000000"/>
            </w:tcBorders>
          </w:tcPr>
          <w:p w:rsidR="003E4324" w:rsidRDefault="00E47E08" w:rsidP="00607896">
            <w:r>
              <w:t>$25.00</w:t>
            </w:r>
          </w:p>
        </w:tc>
        <w:tc>
          <w:tcPr>
            <w:tcW w:w="1123" w:type="dxa"/>
            <w:tcBorders>
              <w:top w:val="single" w:sz="5" w:space="0" w:color="000000"/>
              <w:left w:val="single" w:sz="5" w:space="0" w:color="000000"/>
              <w:bottom w:val="single" w:sz="5" w:space="0" w:color="000000"/>
              <w:right w:val="single" w:sz="5" w:space="0" w:color="000000"/>
            </w:tcBorders>
          </w:tcPr>
          <w:p w:rsidR="003E4324" w:rsidRDefault="00E47E08" w:rsidP="00607896">
            <w:r>
              <w:t>$50.00</w:t>
            </w:r>
          </w:p>
        </w:tc>
        <w:tc>
          <w:tcPr>
            <w:tcW w:w="1258" w:type="dxa"/>
            <w:tcBorders>
              <w:top w:val="single" w:sz="5" w:space="0" w:color="000000"/>
              <w:left w:val="single" w:sz="5" w:space="0" w:color="000000"/>
              <w:bottom w:val="single" w:sz="5" w:space="0" w:color="000000"/>
              <w:right w:val="single" w:sz="5" w:space="0" w:color="000000"/>
            </w:tcBorders>
          </w:tcPr>
          <w:p w:rsidR="003E4324" w:rsidRDefault="00E47E08" w:rsidP="00607896">
            <w:r>
              <w:t>$100.00</w:t>
            </w:r>
          </w:p>
        </w:tc>
      </w:tr>
      <w:tr w:rsidR="003E4324" w:rsidTr="0049030A">
        <w:trPr>
          <w:trHeight w:hRule="exact" w:val="286"/>
        </w:trPr>
        <w:tc>
          <w:tcPr>
            <w:tcW w:w="1387" w:type="dxa"/>
            <w:tcBorders>
              <w:top w:val="single" w:sz="5" w:space="0" w:color="000000"/>
              <w:left w:val="single" w:sz="5" w:space="0" w:color="000000"/>
              <w:bottom w:val="single" w:sz="5" w:space="0" w:color="000000"/>
              <w:right w:val="single" w:sz="5" w:space="0" w:color="000000"/>
            </w:tcBorders>
          </w:tcPr>
          <w:p w:rsidR="003E4324" w:rsidRDefault="00E47E08" w:rsidP="00607896">
            <w:r>
              <w:t>Q</w:t>
            </w:r>
            <w:r>
              <w:rPr>
                <w:spacing w:val="2"/>
              </w:rPr>
              <w:t>O</w:t>
            </w:r>
            <w:r>
              <w:rPr>
                <w:spacing w:val="-3"/>
              </w:rPr>
              <w:t>L</w:t>
            </w:r>
            <w:r>
              <w:rPr>
                <w:spacing w:val="-1"/>
              </w:rPr>
              <w:t>-</w:t>
            </w:r>
            <w:r>
              <w:t>004</w:t>
            </w:r>
          </w:p>
        </w:tc>
        <w:tc>
          <w:tcPr>
            <w:tcW w:w="4721" w:type="dxa"/>
            <w:tcBorders>
              <w:top w:val="single" w:sz="5" w:space="0" w:color="000000"/>
              <w:left w:val="single" w:sz="5" w:space="0" w:color="000000"/>
              <w:bottom w:val="single" w:sz="5" w:space="0" w:color="000000"/>
              <w:right w:val="single" w:sz="5" w:space="0" w:color="000000"/>
            </w:tcBorders>
          </w:tcPr>
          <w:p w:rsidR="003E4324" w:rsidRDefault="00E47E08" w:rsidP="00607896">
            <w:r>
              <w:t>Motor</w:t>
            </w:r>
            <w:r>
              <w:rPr>
                <w:spacing w:val="-1"/>
              </w:rPr>
              <w:t xml:space="preserve"> </w:t>
            </w:r>
            <w:r>
              <w:t>v</w:t>
            </w:r>
            <w:r>
              <w:rPr>
                <w:spacing w:val="-1"/>
              </w:rPr>
              <w:t>e</w:t>
            </w:r>
            <w:r>
              <w:t>hi</w:t>
            </w:r>
            <w:r>
              <w:rPr>
                <w:spacing w:val="-1"/>
              </w:rPr>
              <w:t>c</w:t>
            </w:r>
            <w:r>
              <w:t>l</w:t>
            </w:r>
            <w:r>
              <w:rPr>
                <w:spacing w:val="-1"/>
              </w:rPr>
              <w:t>e</w:t>
            </w:r>
            <w:r>
              <w:t>s</w:t>
            </w:r>
          </w:p>
        </w:tc>
        <w:tc>
          <w:tcPr>
            <w:tcW w:w="1123" w:type="dxa"/>
            <w:tcBorders>
              <w:top w:val="single" w:sz="5" w:space="0" w:color="000000"/>
              <w:left w:val="single" w:sz="5" w:space="0" w:color="000000"/>
              <w:bottom w:val="single" w:sz="5" w:space="0" w:color="000000"/>
              <w:right w:val="single" w:sz="5" w:space="0" w:color="000000"/>
            </w:tcBorders>
          </w:tcPr>
          <w:p w:rsidR="003E4324" w:rsidRDefault="00E47E08" w:rsidP="00607896">
            <w:r>
              <w:t>$25.00</w:t>
            </w:r>
          </w:p>
        </w:tc>
        <w:tc>
          <w:tcPr>
            <w:tcW w:w="1123" w:type="dxa"/>
            <w:tcBorders>
              <w:top w:val="single" w:sz="5" w:space="0" w:color="000000"/>
              <w:left w:val="single" w:sz="5" w:space="0" w:color="000000"/>
              <w:bottom w:val="single" w:sz="5" w:space="0" w:color="000000"/>
              <w:right w:val="single" w:sz="5" w:space="0" w:color="000000"/>
            </w:tcBorders>
          </w:tcPr>
          <w:p w:rsidR="003E4324" w:rsidRDefault="00E47E08" w:rsidP="00607896">
            <w:r>
              <w:t>$50.00</w:t>
            </w:r>
          </w:p>
        </w:tc>
        <w:tc>
          <w:tcPr>
            <w:tcW w:w="1258" w:type="dxa"/>
            <w:tcBorders>
              <w:top w:val="single" w:sz="5" w:space="0" w:color="000000"/>
              <w:left w:val="single" w:sz="5" w:space="0" w:color="000000"/>
              <w:bottom w:val="single" w:sz="5" w:space="0" w:color="000000"/>
              <w:right w:val="single" w:sz="5" w:space="0" w:color="000000"/>
            </w:tcBorders>
          </w:tcPr>
          <w:p w:rsidR="003E4324" w:rsidRDefault="00E47E08" w:rsidP="00607896">
            <w:r>
              <w:t>$100.00</w:t>
            </w:r>
          </w:p>
        </w:tc>
      </w:tr>
      <w:tr w:rsidR="003E4324" w:rsidTr="0049030A">
        <w:trPr>
          <w:trHeight w:hRule="exact" w:val="564"/>
        </w:trPr>
        <w:tc>
          <w:tcPr>
            <w:tcW w:w="1387" w:type="dxa"/>
            <w:tcBorders>
              <w:top w:val="single" w:sz="5" w:space="0" w:color="000000"/>
              <w:left w:val="single" w:sz="5" w:space="0" w:color="000000"/>
              <w:bottom w:val="single" w:sz="5" w:space="0" w:color="000000"/>
              <w:right w:val="single" w:sz="5" w:space="0" w:color="000000"/>
            </w:tcBorders>
          </w:tcPr>
          <w:p w:rsidR="003E4324" w:rsidRDefault="00E47E08" w:rsidP="00607896">
            <w:r>
              <w:t>Q</w:t>
            </w:r>
            <w:r>
              <w:rPr>
                <w:spacing w:val="2"/>
              </w:rPr>
              <w:t>O</w:t>
            </w:r>
            <w:r>
              <w:rPr>
                <w:spacing w:val="-3"/>
              </w:rPr>
              <w:t>L</w:t>
            </w:r>
            <w:r>
              <w:rPr>
                <w:spacing w:val="-1"/>
              </w:rPr>
              <w:t>-</w:t>
            </w:r>
            <w:r>
              <w:t>005</w:t>
            </w:r>
          </w:p>
        </w:tc>
        <w:tc>
          <w:tcPr>
            <w:tcW w:w="4721" w:type="dxa"/>
            <w:tcBorders>
              <w:top w:val="single" w:sz="5" w:space="0" w:color="000000"/>
              <w:left w:val="single" w:sz="5" w:space="0" w:color="000000"/>
              <w:bottom w:val="single" w:sz="5" w:space="0" w:color="000000"/>
              <w:right w:val="single" w:sz="5" w:space="0" w:color="000000"/>
            </w:tcBorders>
          </w:tcPr>
          <w:p w:rsidR="003E4324" w:rsidRDefault="00E47E08" w:rsidP="00607896">
            <w:r>
              <w:t>Outside</w:t>
            </w:r>
            <w:r>
              <w:rPr>
                <w:spacing w:val="-1"/>
              </w:rPr>
              <w:t xml:space="preserve"> </w:t>
            </w:r>
            <w:r>
              <w:t>pl</w:t>
            </w:r>
            <w:r>
              <w:rPr>
                <w:spacing w:val="-1"/>
              </w:rPr>
              <w:t>ace</w:t>
            </w:r>
            <w:r>
              <w:t>m</w:t>
            </w:r>
            <w:r>
              <w:rPr>
                <w:spacing w:val="-1"/>
              </w:rPr>
              <w:t>e</w:t>
            </w:r>
            <w:r>
              <w:t>nt of</w:t>
            </w:r>
            <w:r>
              <w:rPr>
                <w:spacing w:val="-1"/>
              </w:rPr>
              <w:t xml:space="preserve"> </w:t>
            </w:r>
            <w:r>
              <w:t>in</w:t>
            </w:r>
            <w:r>
              <w:rPr>
                <w:spacing w:val="2"/>
              </w:rPr>
              <w:t>d</w:t>
            </w:r>
            <w:r>
              <w:t xml:space="preserve">oor </w:t>
            </w:r>
            <w:r>
              <w:rPr>
                <w:spacing w:val="-1"/>
              </w:rPr>
              <w:t>a</w:t>
            </w:r>
            <w:r>
              <w:t>ppli</w:t>
            </w:r>
            <w:r>
              <w:rPr>
                <w:spacing w:val="-1"/>
              </w:rPr>
              <w:t>a</w:t>
            </w:r>
            <w:r>
              <w:t>n</w:t>
            </w:r>
            <w:r>
              <w:rPr>
                <w:spacing w:val="-1"/>
              </w:rPr>
              <w:t>ce</w:t>
            </w:r>
            <w:r>
              <w:t>s/</w:t>
            </w:r>
            <w:r>
              <w:rPr>
                <w:spacing w:val="-1"/>
              </w:rPr>
              <w:t>f</w:t>
            </w:r>
            <w:r>
              <w:t>u</w:t>
            </w:r>
            <w:r>
              <w:rPr>
                <w:spacing w:val="-1"/>
              </w:rPr>
              <w:t>r</w:t>
            </w:r>
            <w:r>
              <w:t>nitu</w:t>
            </w:r>
            <w:r>
              <w:rPr>
                <w:spacing w:val="2"/>
              </w:rPr>
              <w:t>r</w:t>
            </w:r>
            <w:r>
              <w:t>e</w:t>
            </w:r>
          </w:p>
        </w:tc>
        <w:tc>
          <w:tcPr>
            <w:tcW w:w="1123" w:type="dxa"/>
            <w:tcBorders>
              <w:top w:val="single" w:sz="5" w:space="0" w:color="000000"/>
              <w:left w:val="single" w:sz="5" w:space="0" w:color="000000"/>
              <w:bottom w:val="single" w:sz="5" w:space="0" w:color="000000"/>
              <w:right w:val="single" w:sz="5" w:space="0" w:color="000000"/>
            </w:tcBorders>
          </w:tcPr>
          <w:p w:rsidR="003E4324" w:rsidRDefault="00E47E08" w:rsidP="00607896">
            <w:r>
              <w:t>$25.00</w:t>
            </w:r>
          </w:p>
        </w:tc>
        <w:tc>
          <w:tcPr>
            <w:tcW w:w="1123" w:type="dxa"/>
            <w:tcBorders>
              <w:top w:val="single" w:sz="5" w:space="0" w:color="000000"/>
              <w:left w:val="single" w:sz="5" w:space="0" w:color="000000"/>
              <w:bottom w:val="single" w:sz="5" w:space="0" w:color="000000"/>
              <w:right w:val="single" w:sz="5" w:space="0" w:color="000000"/>
            </w:tcBorders>
          </w:tcPr>
          <w:p w:rsidR="003E4324" w:rsidRDefault="00E47E08" w:rsidP="00607896">
            <w:r>
              <w:t>$50.00</w:t>
            </w:r>
          </w:p>
        </w:tc>
        <w:tc>
          <w:tcPr>
            <w:tcW w:w="1258" w:type="dxa"/>
            <w:tcBorders>
              <w:top w:val="single" w:sz="5" w:space="0" w:color="000000"/>
              <w:left w:val="single" w:sz="5" w:space="0" w:color="000000"/>
              <w:bottom w:val="single" w:sz="5" w:space="0" w:color="000000"/>
              <w:right w:val="single" w:sz="5" w:space="0" w:color="000000"/>
            </w:tcBorders>
          </w:tcPr>
          <w:p w:rsidR="003E4324" w:rsidRDefault="00E47E08" w:rsidP="00607896">
            <w:r>
              <w:t>$100.00</w:t>
            </w:r>
          </w:p>
        </w:tc>
      </w:tr>
      <w:tr w:rsidR="003E4324" w:rsidTr="0049030A">
        <w:trPr>
          <w:trHeight w:hRule="exact" w:val="286"/>
        </w:trPr>
        <w:tc>
          <w:tcPr>
            <w:tcW w:w="1387" w:type="dxa"/>
            <w:tcBorders>
              <w:top w:val="single" w:sz="5" w:space="0" w:color="000000"/>
              <w:left w:val="single" w:sz="5" w:space="0" w:color="000000"/>
              <w:bottom w:val="single" w:sz="5" w:space="0" w:color="000000"/>
              <w:right w:val="single" w:sz="5" w:space="0" w:color="000000"/>
            </w:tcBorders>
          </w:tcPr>
          <w:p w:rsidR="003E4324" w:rsidRDefault="00E47E08" w:rsidP="00607896">
            <w:r>
              <w:t>Q</w:t>
            </w:r>
            <w:r>
              <w:rPr>
                <w:spacing w:val="2"/>
              </w:rPr>
              <w:t>O</w:t>
            </w:r>
            <w:r>
              <w:rPr>
                <w:spacing w:val="-3"/>
              </w:rPr>
              <w:t>L</w:t>
            </w:r>
            <w:r>
              <w:rPr>
                <w:spacing w:val="-1"/>
              </w:rPr>
              <w:t>-</w:t>
            </w:r>
            <w:r>
              <w:t>006</w:t>
            </w:r>
          </w:p>
        </w:tc>
        <w:tc>
          <w:tcPr>
            <w:tcW w:w="4721" w:type="dxa"/>
            <w:tcBorders>
              <w:top w:val="single" w:sz="5" w:space="0" w:color="000000"/>
              <w:left w:val="single" w:sz="5" w:space="0" w:color="000000"/>
              <w:bottom w:val="single" w:sz="5" w:space="0" w:color="000000"/>
              <w:right w:val="single" w:sz="5" w:space="0" w:color="000000"/>
            </w:tcBorders>
          </w:tcPr>
          <w:p w:rsidR="003E4324" w:rsidRDefault="00E47E08" w:rsidP="00607896">
            <w:r>
              <w:rPr>
                <w:spacing w:val="1"/>
              </w:rPr>
              <w:t>S</w:t>
            </w:r>
            <w:r>
              <w:t xml:space="preserve">now </w:t>
            </w:r>
            <w:r>
              <w:rPr>
                <w:spacing w:val="-1"/>
              </w:rPr>
              <w:t>a</w:t>
            </w:r>
            <w:r>
              <w:t>nd i</w:t>
            </w:r>
            <w:r>
              <w:rPr>
                <w:spacing w:val="-1"/>
              </w:rPr>
              <w:t>c</w:t>
            </w:r>
            <w:r>
              <w:t>e</w:t>
            </w:r>
            <w:r>
              <w:rPr>
                <w:spacing w:val="-1"/>
              </w:rPr>
              <w:t xml:space="preserve"> </w:t>
            </w:r>
            <w:r>
              <w:rPr>
                <w:spacing w:val="2"/>
              </w:rPr>
              <w:t>r</w:t>
            </w:r>
            <w:r>
              <w:rPr>
                <w:spacing w:val="-1"/>
              </w:rPr>
              <w:t>e</w:t>
            </w:r>
            <w:r>
              <w:t>mov</w:t>
            </w:r>
            <w:r>
              <w:rPr>
                <w:spacing w:val="-1"/>
              </w:rPr>
              <w:t>a</w:t>
            </w:r>
            <w:r>
              <w:t xml:space="preserve">l </w:t>
            </w:r>
            <w:r>
              <w:rPr>
                <w:spacing w:val="-1"/>
              </w:rPr>
              <w:t>f</w:t>
            </w:r>
            <w:r>
              <w:rPr>
                <w:spacing w:val="2"/>
              </w:rPr>
              <w:t>r</w:t>
            </w:r>
            <w:r>
              <w:t>om sid</w:t>
            </w:r>
            <w:r>
              <w:rPr>
                <w:spacing w:val="-1"/>
              </w:rPr>
              <w:t>e</w:t>
            </w:r>
            <w:r>
              <w:t>w</w:t>
            </w:r>
            <w:r>
              <w:rPr>
                <w:spacing w:val="-1"/>
              </w:rPr>
              <w:t>a</w:t>
            </w:r>
            <w:r>
              <w:t>lks</w:t>
            </w:r>
          </w:p>
        </w:tc>
        <w:tc>
          <w:tcPr>
            <w:tcW w:w="1123" w:type="dxa"/>
            <w:tcBorders>
              <w:top w:val="single" w:sz="5" w:space="0" w:color="000000"/>
              <w:left w:val="single" w:sz="5" w:space="0" w:color="000000"/>
              <w:bottom w:val="single" w:sz="5" w:space="0" w:color="000000"/>
              <w:right w:val="single" w:sz="5" w:space="0" w:color="000000"/>
            </w:tcBorders>
          </w:tcPr>
          <w:p w:rsidR="003E4324" w:rsidRDefault="00E47E08" w:rsidP="00607896">
            <w:r>
              <w:t>$25.00</w:t>
            </w:r>
          </w:p>
        </w:tc>
        <w:tc>
          <w:tcPr>
            <w:tcW w:w="1123" w:type="dxa"/>
            <w:tcBorders>
              <w:top w:val="single" w:sz="5" w:space="0" w:color="000000"/>
              <w:left w:val="single" w:sz="5" w:space="0" w:color="000000"/>
              <w:bottom w:val="single" w:sz="5" w:space="0" w:color="000000"/>
              <w:right w:val="single" w:sz="5" w:space="0" w:color="000000"/>
            </w:tcBorders>
          </w:tcPr>
          <w:p w:rsidR="003E4324" w:rsidRDefault="00E47E08" w:rsidP="00607896">
            <w:r>
              <w:t>$50.00</w:t>
            </w:r>
          </w:p>
        </w:tc>
        <w:tc>
          <w:tcPr>
            <w:tcW w:w="1258" w:type="dxa"/>
            <w:tcBorders>
              <w:top w:val="single" w:sz="5" w:space="0" w:color="000000"/>
              <w:left w:val="single" w:sz="5" w:space="0" w:color="000000"/>
              <w:bottom w:val="single" w:sz="5" w:space="0" w:color="000000"/>
              <w:right w:val="single" w:sz="5" w:space="0" w:color="000000"/>
            </w:tcBorders>
          </w:tcPr>
          <w:p w:rsidR="003E4324" w:rsidRDefault="00E47E08" w:rsidP="00607896">
            <w:r>
              <w:t>$100.00</w:t>
            </w:r>
          </w:p>
        </w:tc>
      </w:tr>
      <w:tr w:rsidR="003E4324" w:rsidTr="0049030A">
        <w:trPr>
          <w:trHeight w:hRule="exact" w:val="286"/>
        </w:trPr>
        <w:tc>
          <w:tcPr>
            <w:tcW w:w="1387" w:type="dxa"/>
            <w:tcBorders>
              <w:top w:val="single" w:sz="5" w:space="0" w:color="000000"/>
              <w:left w:val="single" w:sz="5" w:space="0" w:color="000000"/>
              <w:bottom w:val="single" w:sz="5" w:space="0" w:color="000000"/>
              <w:right w:val="single" w:sz="5" w:space="0" w:color="000000"/>
            </w:tcBorders>
          </w:tcPr>
          <w:p w:rsidR="003E4324" w:rsidRDefault="00E47E08" w:rsidP="00607896">
            <w:r>
              <w:t>Q</w:t>
            </w:r>
            <w:r>
              <w:rPr>
                <w:spacing w:val="2"/>
              </w:rPr>
              <w:t>O</w:t>
            </w:r>
            <w:r>
              <w:rPr>
                <w:spacing w:val="-3"/>
              </w:rPr>
              <w:t>L</w:t>
            </w:r>
            <w:r>
              <w:rPr>
                <w:spacing w:val="-1"/>
              </w:rPr>
              <w:t>-</w:t>
            </w:r>
            <w:r>
              <w:t>007</w:t>
            </w:r>
          </w:p>
        </w:tc>
        <w:tc>
          <w:tcPr>
            <w:tcW w:w="4721" w:type="dxa"/>
            <w:tcBorders>
              <w:top w:val="single" w:sz="5" w:space="0" w:color="000000"/>
              <w:left w:val="single" w:sz="5" w:space="0" w:color="000000"/>
              <w:bottom w:val="single" w:sz="5" w:space="0" w:color="000000"/>
              <w:right w:val="single" w:sz="5" w:space="0" w:color="000000"/>
            </w:tcBorders>
          </w:tcPr>
          <w:p w:rsidR="003E4324" w:rsidRDefault="00E47E08" w:rsidP="00607896">
            <w:r>
              <w:t xml:space="preserve">No </w:t>
            </w:r>
            <w:r>
              <w:rPr>
                <w:spacing w:val="-1"/>
              </w:rPr>
              <w:t>c</w:t>
            </w:r>
            <w:r>
              <w:t>ont</w:t>
            </w:r>
            <w:r>
              <w:rPr>
                <w:spacing w:val="-1"/>
              </w:rPr>
              <w:t>a</w:t>
            </w:r>
            <w:r>
              <w:t>in</w:t>
            </w:r>
            <w:r>
              <w:rPr>
                <w:spacing w:val="-1"/>
              </w:rPr>
              <w:t>er</w:t>
            </w:r>
            <w:r>
              <w:t>s</w:t>
            </w:r>
            <w:r>
              <w:rPr>
                <w:spacing w:val="3"/>
              </w:rPr>
              <w:t xml:space="preserve"> </w:t>
            </w:r>
            <w:r>
              <w:rPr>
                <w:spacing w:val="-1"/>
              </w:rPr>
              <w:t>f</w:t>
            </w:r>
            <w:r>
              <w:t>or</w:t>
            </w:r>
            <w:r>
              <w:rPr>
                <w:spacing w:val="-1"/>
              </w:rPr>
              <w:t xml:space="preserve"> </w:t>
            </w:r>
            <w:r>
              <w:t>w</w:t>
            </w:r>
            <w:r>
              <w:rPr>
                <w:spacing w:val="-1"/>
              </w:rPr>
              <w:t>a</w:t>
            </w:r>
            <w:r>
              <w:t>s</w:t>
            </w:r>
            <w:r>
              <w:rPr>
                <w:spacing w:val="3"/>
              </w:rPr>
              <w:t>t</w:t>
            </w:r>
            <w:r>
              <w:t>e</w:t>
            </w:r>
            <w:r>
              <w:rPr>
                <w:spacing w:val="1"/>
              </w:rPr>
              <w:t xml:space="preserve"> </w:t>
            </w:r>
            <w:r>
              <w:t>or</w:t>
            </w:r>
            <w:r>
              <w:rPr>
                <w:spacing w:val="-1"/>
              </w:rPr>
              <w:t xml:space="preserve"> </w:t>
            </w:r>
            <w:r>
              <w:t>t</w:t>
            </w:r>
            <w:r>
              <w:rPr>
                <w:spacing w:val="-1"/>
              </w:rPr>
              <w:t>ra</w:t>
            </w:r>
            <w:r>
              <w:t>sh</w:t>
            </w:r>
          </w:p>
        </w:tc>
        <w:tc>
          <w:tcPr>
            <w:tcW w:w="1123" w:type="dxa"/>
            <w:tcBorders>
              <w:top w:val="single" w:sz="5" w:space="0" w:color="000000"/>
              <w:left w:val="single" w:sz="5" w:space="0" w:color="000000"/>
              <w:bottom w:val="single" w:sz="5" w:space="0" w:color="000000"/>
              <w:right w:val="single" w:sz="5" w:space="0" w:color="000000"/>
            </w:tcBorders>
          </w:tcPr>
          <w:p w:rsidR="003E4324" w:rsidRDefault="00E47E08" w:rsidP="00607896">
            <w:r>
              <w:t>$25.00</w:t>
            </w:r>
          </w:p>
        </w:tc>
        <w:tc>
          <w:tcPr>
            <w:tcW w:w="1123" w:type="dxa"/>
            <w:tcBorders>
              <w:top w:val="single" w:sz="5" w:space="0" w:color="000000"/>
              <w:left w:val="single" w:sz="5" w:space="0" w:color="000000"/>
              <w:bottom w:val="single" w:sz="5" w:space="0" w:color="000000"/>
              <w:right w:val="single" w:sz="5" w:space="0" w:color="000000"/>
            </w:tcBorders>
          </w:tcPr>
          <w:p w:rsidR="003E4324" w:rsidRDefault="00E47E08" w:rsidP="00607896">
            <w:r>
              <w:t>$50.00</w:t>
            </w:r>
          </w:p>
        </w:tc>
        <w:tc>
          <w:tcPr>
            <w:tcW w:w="1258" w:type="dxa"/>
            <w:tcBorders>
              <w:top w:val="single" w:sz="5" w:space="0" w:color="000000"/>
              <w:left w:val="single" w:sz="5" w:space="0" w:color="000000"/>
              <w:bottom w:val="single" w:sz="5" w:space="0" w:color="000000"/>
              <w:right w:val="single" w:sz="5" w:space="0" w:color="000000"/>
            </w:tcBorders>
          </w:tcPr>
          <w:p w:rsidR="003E4324" w:rsidRDefault="00E47E08" w:rsidP="00607896">
            <w:r>
              <w:t>$100.00</w:t>
            </w:r>
          </w:p>
        </w:tc>
      </w:tr>
    </w:tbl>
    <w:p w:rsidR="00294919" w:rsidRDefault="00294919" w:rsidP="00607896"/>
    <w:p w:rsidR="003E4324" w:rsidRDefault="0049030A" w:rsidP="00607896">
      <w:r>
        <w:t>E</w:t>
      </w:r>
      <w:r w:rsidR="00E47E08">
        <w:t>.</w:t>
      </w:r>
      <w:r w:rsidR="00294919">
        <w:tab/>
      </w:r>
      <w:r w:rsidR="00E47E08">
        <w:rPr>
          <w:spacing w:val="-1"/>
        </w:rPr>
        <w:t>F</w:t>
      </w:r>
      <w:r w:rsidR="00E47E08">
        <w:t>or</w:t>
      </w:r>
      <w:r w:rsidR="00E47E08">
        <w:rPr>
          <w:spacing w:val="-10"/>
        </w:rPr>
        <w:t xml:space="preserve"> </w:t>
      </w:r>
      <w:r w:rsidR="00E47E08">
        <w:rPr>
          <w:spacing w:val="-1"/>
        </w:rPr>
        <w:t>e</w:t>
      </w:r>
      <w:r w:rsidR="00E47E08">
        <w:rPr>
          <w:spacing w:val="1"/>
        </w:rPr>
        <w:t>a</w:t>
      </w:r>
      <w:r w:rsidR="00E47E08">
        <w:rPr>
          <w:spacing w:val="-1"/>
        </w:rPr>
        <w:t>c</w:t>
      </w:r>
      <w:r w:rsidR="00E47E08">
        <w:t>h</w:t>
      </w:r>
      <w:r w:rsidR="00E47E08">
        <w:rPr>
          <w:spacing w:val="-10"/>
        </w:rPr>
        <w:t xml:space="preserve"> </w:t>
      </w:r>
      <w:r w:rsidR="00E47E08">
        <w:t>o</w:t>
      </w:r>
      <w:r w:rsidR="00E47E08">
        <w:rPr>
          <w:spacing w:val="-1"/>
        </w:rPr>
        <w:t>f</w:t>
      </w:r>
      <w:r w:rsidR="00E47E08">
        <w:rPr>
          <w:spacing w:val="2"/>
        </w:rPr>
        <w:t>f</w:t>
      </w:r>
      <w:r w:rsidR="00E47E08">
        <w:rPr>
          <w:spacing w:val="-1"/>
        </w:rPr>
        <w:t>e</w:t>
      </w:r>
      <w:r w:rsidR="00E47E08">
        <w:t>nse</w:t>
      </w:r>
      <w:r w:rsidR="00E47E08">
        <w:rPr>
          <w:spacing w:val="-11"/>
        </w:rPr>
        <w:t xml:space="preserve"> </w:t>
      </w:r>
      <w:r w:rsidR="00E47E08">
        <w:t>subs</w:t>
      </w:r>
      <w:r w:rsidR="00E47E08">
        <w:rPr>
          <w:spacing w:val="-1"/>
        </w:rPr>
        <w:t>e</w:t>
      </w:r>
      <w:r w:rsidR="00E47E08">
        <w:t>q</w:t>
      </w:r>
      <w:r w:rsidR="00E47E08">
        <w:rPr>
          <w:spacing w:val="2"/>
        </w:rPr>
        <w:t>u</w:t>
      </w:r>
      <w:r w:rsidR="00E47E08">
        <w:rPr>
          <w:spacing w:val="-1"/>
        </w:rPr>
        <w:t>e</w:t>
      </w:r>
      <w:r w:rsidR="00E47E08">
        <w:t>nt</w:t>
      </w:r>
      <w:r w:rsidR="00E47E08">
        <w:rPr>
          <w:spacing w:val="-9"/>
        </w:rPr>
        <w:t xml:space="preserve"> </w:t>
      </w:r>
      <w:r w:rsidR="00E47E08">
        <w:t>to</w:t>
      </w:r>
      <w:r w:rsidR="00E47E08">
        <w:rPr>
          <w:spacing w:val="-10"/>
        </w:rPr>
        <w:t xml:space="preserve"> </w:t>
      </w:r>
      <w:r w:rsidR="00E47E08">
        <w:t>th</w:t>
      </w:r>
      <w:r w:rsidR="00E47E08">
        <w:rPr>
          <w:spacing w:val="-1"/>
        </w:rPr>
        <w:t>re</w:t>
      </w:r>
      <w:r w:rsidR="00E47E08">
        <w:t>e</w:t>
      </w:r>
      <w:r w:rsidR="00E47E08">
        <w:rPr>
          <w:spacing w:val="-11"/>
        </w:rPr>
        <w:t xml:space="preserve"> </w:t>
      </w:r>
      <w:r w:rsidR="00E47E08">
        <w:t>o</w:t>
      </w:r>
      <w:r w:rsidR="00E47E08">
        <w:rPr>
          <w:spacing w:val="-1"/>
        </w:rPr>
        <w:t>ffe</w:t>
      </w:r>
      <w:r w:rsidR="00E47E08">
        <w:t>n</w:t>
      </w:r>
      <w:r w:rsidR="00E47E08">
        <w:rPr>
          <w:spacing w:val="3"/>
        </w:rPr>
        <w:t>s</w:t>
      </w:r>
      <w:r w:rsidR="00E47E08">
        <w:rPr>
          <w:spacing w:val="-1"/>
        </w:rPr>
        <w:t>e</w:t>
      </w:r>
      <w:r w:rsidR="00E47E08">
        <w:t>s</w:t>
      </w:r>
      <w:r w:rsidR="00E47E08">
        <w:rPr>
          <w:spacing w:val="-9"/>
        </w:rPr>
        <w:t xml:space="preserve"> </w:t>
      </w:r>
      <w:r w:rsidR="00E47E08">
        <w:t>of</w:t>
      </w:r>
      <w:r w:rsidR="00E47E08">
        <w:rPr>
          <w:spacing w:val="-10"/>
        </w:rPr>
        <w:t xml:space="preserve"> </w:t>
      </w:r>
      <w:r w:rsidR="00E47E08">
        <w:t>th</w:t>
      </w:r>
      <w:r w:rsidR="00E47E08">
        <w:rPr>
          <w:spacing w:val="1"/>
        </w:rPr>
        <w:t>i</w:t>
      </w:r>
      <w:r w:rsidR="00E47E08">
        <w:t>s</w:t>
      </w:r>
      <w:r w:rsidR="00E47E08">
        <w:rPr>
          <w:spacing w:val="-9"/>
        </w:rPr>
        <w:t xml:space="preserve"> </w:t>
      </w:r>
      <w:r w:rsidR="00E47E08">
        <w:rPr>
          <w:spacing w:val="1"/>
        </w:rPr>
        <w:t>P</w:t>
      </w:r>
      <w:r w:rsidR="00E47E08">
        <w:rPr>
          <w:spacing w:val="-1"/>
        </w:rPr>
        <w:t>ar</w:t>
      </w:r>
      <w:r w:rsidR="00E47E08">
        <w:t>t</w:t>
      </w:r>
      <w:r w:rsidR="00E47E08">
        <w:rPr>
          <w:spacing w:val="-9"/>
        </w:rPr>
        <w:t xml:space="preserve"> </w:t>
      </w:r>
      <w:r w:rsidR="00E47E08">
        <w:t>within</w:t>
      </w:r>
      <w:r w:rsidR="00E47E08">
        <w:rPr>
          <w:spacing w:val="-10"/>
        </w:rPr>
        <w:t xml:space="preserve"> </w:t>
      </w:r>
      <w:r w:rsidR="00E47E08">
        <w:t>a</w:t>
      </w:r>
      <w:r w:rsidR="00E47E08">
        <w:rPr>
          <w:spacing w:val="-11"/>
        </w:rPr>
        <w:t xml:space="preserve"> </w:t>
      </w:r>
      <w:r w:rsidR="00E47E08">
        <w:t>12</w:t>
      </w:r>
      <w:r w:rsidR="00E47E08">
        <w:rPr>
          <w:spacing w:val="-1"/>
        </w:rPr>
        <w:t>-</w:t>
      </w:r>
      <w:r w:rsidR="00E47E08">
        <w:t>month</w:t>
      </w:r>
      <w:r w:rsidR="00E47E08">
        <w:rPr>
          <w:spacing w:val="-12"/>
        </w:rPr>
        <w:t xml:space="preserve"> </w:t>
      </w:r>
      <w:r w:rsidR="00E47E08">
        <w:t>p</w:t>
      </w:r>
      <w:r w:rsidR="00E47E08">
        <w:rPr>
          <w:spacing w:val="-1"/>
        </w:rPr>
        <w:t>er</w:t>
      </w:r>
      <w:r w:rsidR="00E47E08">
        <w:t xml:space="preserve">iod, </w:t>
      </w:r>
      <w:r w:rsidR="00E47E08">
        <w:rPr>
          <w:spacing w:val="-1"/>
        </w:rPr>
        <w:t>a</w:t>
      </w:r>
      <w:r w:rsidR="00E47E08">
        <w:t>mounts</w:t>
      </w:r>
      <w:r w:rsidR="00E47E08">
        <w:rPr>
          <w:spacing w:val="2"/>
        </w:rPr>
        <w:t xml:space="preserve"> </w:t>
      </w:r>
      <w:r w:rsidR="00E47E08">
        <w:t>of</w:t>
      </w:r>
      <w:r w:rsidR="00E47E08">
        <w:rPr>
          <w:spacing w:val="1"/>
        </w:rPr>
        <w:t xml:space="preserve"> </w:t>
      </w:r>
      <w:r w:rsidR="00E47E08">
        <w:t>viol</w:t>
      </w:r>
      <w:r w:rsidR="00E47E08">
        <w:rPr>
          <w:spacing w:val="-1"/>
        </w:rPr>
        <w:t>a</w:t>
      </w:r>
      <w:r w:rsidR="00E47E08">
        <w:t>tion ti</w:t>
      </w:r>
      <w:r w:rsidR="00E47E08">
        <w:rPr>
          <w:spacing w:val="-3"/>
        </w:rPr>
        <w:t>c</w:t>
      </w:r>
      <w:r w:rsidR="00E47E08">
        <w:t>k</w:t>
      </w:r>
      <w:r w:rsidR="00E47E08">
        <w:rPr>
          <w:spacing w:val="-1"/>
        </w:rPr>
        <w:t>e</w:t>
      </w:r>
      <w:r w:rsidR="00E47E08">
        <w:t>ts</w:t>
      </w:r>
      <w:r w:rsidR="00E47E08">
        <w:rPr>
          <w:spacing w:val="2"/>
        </w:rPr>
        <w:t xml:space="preserve"> </w:t>
      </w:r>
      <w:r w:rsidR="00E47E08">
        <w:t>sh</w:t>
      </w:r>
      <w:r w:rsidR="00E47E08">
        <w:rPr>
          <w:spacing w:val="-1"/>
        </w:rPr>
        <w:t>a</w:t>
      </w:r>
      <w:r w:rsidR="00E47E08">
        <w:t>ll</w:t>
      </w:r>
      <w:r w:rsidR="00E47E08">
        <w:rPr>
          <w:spacing w:val="2"/>
        </w:rPr>
        <w:t xml:space="preserve"> </w:t>
      </w:r>
      <w:r w:rsidR="00E47E08">
        <w:t>in</w:t>
      </w:r>
      <w:r w:rsidR="00E47E08">
        <w:rPr>
          <w:spacing w:val="-1"/>
        </w:rPr>
        <w:t>crea</w:t>
      </w:r>
      <w:r w:rsidR="00E47E08">
        <w:t>se</w:t>
      </w:r>
      <w:r w:rsidR="00E47E08">
        <w:rPr>
          <w:spacing w:val="1"/>
        </w:rPr>
        <w:t xml:space="preserve"> </w:t>
      </w:r>
      <w:r w:rsidR="00E47E08">
        <w:t>in</w:t>
      </w:r>
      <w:r w:rsidR="00E47E08">
        <w:rPr>
          <w:spacing w:val="2"/>
        </w:rPr>
        <w:t xml:space="preserve"> </w:t>
      </w:r>
      <w:r w:rsidR="00E47E08">
        <w:t>t</w:t>
      </w:r>
      <w:r w:rsidR="00E47E08">
        <w:rPr>
          <w:spacing w:val="-2"/>
        </w:rPr>
        <w:t>h</w:t>
      </w:r>
      <w:r w:rsidR="00E47E08">
        <w:t>e</w:t>
      </w:r>
      <w:r w:rsidR="00E47E08">
        <w:rPr>
          <w:spacing w:val="1"/>
        </w:rPr>
        <w:t xml:space="preserve"> </w:t>
      </w:r>
      <w:r w:rsidR="00E47E08">
        <w:rPr>
          <w:spacing w:val="-1"/>
        </w:rPr>
        <w:t>a</w:t>
      </w:r>
      <w:r w:rsidR="00E47E08">
        <w:t>mount</w:t>
      </w:r>
      <w:r w:rsidR="00E47E08">
        <w:rPr>
          <w:spacing w:val="2"/>
        </w:rPr>
        <w:t xml:space="preserve"> </w:t>
      </w:r>
      <w:r w:rsidR="00E47E08">
        <w:t>of</w:t>
      </w:r>
      <w:r w:rsidR="00E47E08">
        <w:rPr>
          <w:spacing w:val="1"/>
        </w:rPr>
        <w:t xml:space="preserve"> </w:t>
      </w:r>
      <w:r w:rsidR="00E47E08">
        <w:t>$100.00,</w:t>
      </w:r>
      <w:r w:rsidR="00E47E08">
        <w:rPr>
          <w:spacing w:val="2"/>
        </w:rPr>
        <w:t xml:space="preserve"> </w:t>
      </w:r>
      <w:r w:rsidR="00E47E08">
        <w:rPr>
          <w:spacing w:val="-3"/>
        </w:rPr>
        <w:t>a</w:t>
      </w:r>
      <w:r w:rsidR="00E47E08">
        <w:rPr>
          <w:spacing w:val="-1"/>
        </w:rPr>
        <w:t>cc</w:t>
      </w:r>
      <w:r w:rsidR="00E47E08">
        <w:t>umul</w:t>
      </w:r>
      <w:r w:rsidR="00E47E08">
        <w:rPr>
          <w:spacing w:val="-1"/>
        </w:rPr>
        <w:t>a</w:t>
      </w:r>
      <w:r w:rsidR="00E47E08">
        <w:t>tive</w:t>
      </w:r>
      <w:r w:rsidR="00E47E08">
        <w:rPr>
          <w:spacing w:val="1"/>
        </w:rPr>
        <w:t xml:space="preserve"> </w:t>
      </w:r>
      <w:r w:rsidR="00E47E08">
        <w:rPr>
          <w:spacing w:val="-1"/>
        </w:rPr>
        <w:t>f</w:t>
      </w:r>
      <w:r w:rsidR="00E47E08">
        <w:t>or</w:t>
      </w:r>
      <w:r w:rsidR="00E47E08">
        <w:rPr>
          <w:spacing w:val="1"/>
        </w:rPr>
        <w:t xml:space="preserve"> </w:t>
      </w:r>
      <w:r w:rsidR="00E47E08">
        <w:rPr>
          <w:spacing w:val="-1"/>
        </w:rPr>
        <w:t>e</w:t>
      </w:r>
      <w:r w:rsidR="00E47E08">
        <w:rPr>
          <w:spacing w:val="1"/>
        </w:rPr>
        <w:t>a</w:t>
      </w:r>
      <w:r w:rsidR="00E47E08">
        <w:rPr>
          <w:spacing w:val="-1"/>
        </w:rPr>
        <w:t>c</w:t>
      </w:r>
      <w:r w:rsidR="00E47E08">
        <w:t>h subs</w:t>
      </w:r>
      <w:r w:rsidR="00E47E08">
        <w:rPr>
          <w:spacing w:val="-1"/>
        </w:rPr>
        <w:t>e</w:t>
      </w:r>
      <w:r w:rsidR="00E47E08">
        <w:t>qu</w:t>
      </w:r>
      <w:r w:rsidR="00E47E08">
        <w:rPr>
          <w:spacing w:val="-1"/>
        </w:rPr>
        <w:t>e</w:t>
      </w:r>
      <w:r w:rsidR="00E47E08">
        <w:t>nt o</w:t>
      </w:r>
      <w:r w:rsidR="00E47E08">
        <w:rPr>
          <w:spacing w:val="-1"/>
        </w:rPr>
        <w:t>ffe</w:t>
      </w:r>
      <w:r w:rsidR="00E47E08">
        <w:t>n</w:t>
      </w:r>
      <w:r w:rsidR="00E47E08">
        <w:rPr>
          <w:spacing w:val="3"/>
        </w:rPr>
        <w:t>s</w:t>
      </w:r>
      <w:r w:rsidR="00E47E08">
        <w:rPr>
          <w:spacing w:val="-1"/>
        </w:rPr>
        <w:t>e</w:t>
      </w:r>
      <w:r w:rsidR="00E47E08">
        <w:t>.</w:t>
      </w:r>
    </w:p>
    <w:p w:rsidR="003E4324" w:rsidRDefault="0049030A" w:rsidP="00607896">
      <w:r>
        <w:t>F</w:t>
      </w:r>
      <w:r w:rsidR="00294919">
        <w:t>.</w:t>
      </w:r>
      <w:r w:rsidR="00294919">
        <w:tab/>
      </w:r>
      <w:r w:rsidR="00E47E08">
        <w:t>A</w:t>
      </w:r>
      <w:r w:rsidR="00E47E08">
        <w:rPr>
          <w:spacing w:val="2"/>
        </w:rPr>
        <w:t>n</w:t>
      </w:r>
      <w:r w:rsidR="00E47E08">
        <w:t>y</w:t>
      </w:r>
      <w:r w:rsidR="00E47E08">
        <w:rPr>
          <w:spacing w:val="-17"/>
        </w:rPr>
        <w:t xml:space="preserve"> </w:t>
      </w:r>
      <w:r w:rsidR="00E47E08">
        <w:rPr>
          <w:spacing w:val="2"/>
        </w:rPr>
        <w:t>p</w:t>
      </w:r>
      <w:r w:rsidR="00E47E08">
        <w:rPr>
          <w:spacing w:val="-1"/>
        </w:rPr>
        <w:t>er</w:t>
      </w:r>
      <w:r w:rsidR="00E47E08">
        <w:t>sons</w:t>
      </w:r>
      <w:r w:rsidR="00E47E08">
        <w:rPr>
          <w:spacing w:val="-12"/>
        </w:rPr>
        <w:t xml:space="preserve"> </w:t>
      </w:r>
      <w:r w:rsidR="00E47E08">
        <w:t>who</w:t>
      </w:r>
      <w:r w:rsidR="00E47E08">
        <w:rPr>
          <w:spacing w:val="-10"/>
        </w:rPr>
        <w:t xml:space="preserve"> </w:t>
      </w:r>
      <w:r w:rsidR="00E47E08">
        <w:rPr>
          <w:spacing w:val="-1"/>
        </w:rPr>
        <w:t>re</w:t>
      </w:r>
      <w:r w:rsidR="00E47E08">
        <w:rPr>
          <w:spacing w:val="1"/>
        </w:rPr>
        <w:t>c</w:t>
      </w:r>
      <w:r w:rsidR="00E47E08">
        <w:rPr>
          <w:spacing w:val="-1"/>
        </w:rPr>
        <w:t>e</w:t>
      </w:r>
      <w:r w:rsidR="00E47E08">
        <w:t>ive</w:t>
      </w:r>
      <w:r w:rsidR="00E47E08">
        <w:rPr>
          <w:spacing w:val="-11"/>
        </w:rPr>
        <w:t xml:space="preserve"> </w:t>
      </w:r>
      <w:r w:rsidR="00E47E08">
        <w:t>a</w:t>
      </w:r>
      <w:r w:rsidR="00E47E08">
        <w:rPr>
          <w:spacing w:val="-13"/>
        </w:rPr>
        <w:t xml:space="preserve"> </w:t>
      </w:r>
      <w:r w:rsidR="00E47E08">
        <w:t>viol</w:t>
      </w:r>
      <w:r w:rsidR="00E47E08">
        <w:rPr>
          <w:spacing w:val="-1"/>
        </w:rPr>
        <w:t>a</w:t>
      </w:r>
      <w:r w:rsidR="00E47E08">
        <w:t>tion</w:t>
      </w:r>
      <w:r w:rsidR="00E47E08">
        <w:rPr>
          <w:spacing w:val="-12"/>
        </w:rPr>
        <w:t xml:space="preserve"> </w:t>
      </w:r>
      <w:r w:rsidR="00E47E08">
        <w:t>ti</w:t>
      </w:r>
      <w:r w:rsidR="00E47E08">
        <w:rPr>
          <w:spacing w:val="-1"/>
        </w:rPr>
        <w:t>c</w:t>
      </w:r>
      <w:r w:rsidR="00E47E08">
        <w:t>k</w:t>
      </w:r>
      <w:r w:rsidR="00E47E08">
        <w:rPr>
          <w:spacing w:val="-1"/>
        </w:rPr>
        <w:t>e</w:t>
      </w:r>
      <w:r w:rsidR="00E47E08">
        <w:t>t</w:t>
      </w:r>
      <w:r w:rsidR="00E47E08">
        <w:rPr>
          <w:spacing w:val="-12"/>
        </w:rPr>
        <w:t xml:space="preserve"> </w:t>
      </w:r>
      <w:r w:rsidR="00E47E08">
        <w:rPr>
          <w:spacing w:val="-1"/>
        </w:rPr>
        <w:t>f</w:t>
      </w:r>
      <w:r w:rsidR="00E47E08">
        <w:t>or</w:t>
      </w:r>
      <w:r w:rsidR="00E47E08">
        <w:rPr>
          <w:spacing w:val="-13"/>
        </w:rPr>
        <w:t xml:space="preserve"> </w:t>
      </w:r>
      <w:r w:rsidR="00E47E08">
        <w:rPr>
          <w:spacing w:val="-1"/>
        </w:rPr>
        <w:t>a</w:t>
      </w:r>
      <w:r w:rsidR="00E47E08">
        <w:rPr>
          <w:spacing w:val="5"/>
        </w:rPr>
        <w:t>n</w:t>
      </w:r>
      <w:r w:rsidR="00E47E08">
        <w:t>y</w:t>
      </w:r>
      <w:r w:rsidR="00E47E08">
        <w:rPr>
          <w:spacing w:val="-12"/>
        </w:rPr>
        <w:t xml:space="preserve"> </w:t>
      </w:r>
      <w:r w:rsidR="00E47E08">
        <w:t>viol</w:t>
      </w:r>
      <w:r w:rsidR="00E47E08">
        <w:rPr>
          <w:spacing w:val="-1"/>
        </w:rPr>
        <w:t>a</w:t>
      </w:r>
      <w:r w:rsidR="00E47E08">
        <w:t>tion</w:t>
      </w:r>
      <w:r w:rsidR="00E47E08">
        <w:rPr>
          <w:spacing w:val="-12"/>
        </w:rPr>
        <w:t xml:space="preserve"> </w:t>
      </w:r>
      <w:r w:rsidR="00E47E08">
        <w:t>of</w:t>
      </w:r>
      <w:r w:rsidR="00E47E08">
        <w:rPr>
          <w:spacing w:val="-13"/>
        </w:rPr>
        <w:t xml:space="preserve"> </w:t>
      </w:r>
      <w:r w:rsidR="00E47E08">
        <w:t>this</w:t>
      </w:r>
      <w:r w:rsidR="00E47E08">
        <w:rPr>
          <w:spacing w:val="-12"/>
        </w:rPr>
        <w:t xml:space="preserve"> </w:t>
      </w:r>
      <w:r w:rsidR="00E47E08">
        <w:rPr>
          <w:spacing w:val="1"/>
        </w:rPr>
        <w:t>P</w:t>
      </w:r>
      <w:r w:rsidR="00E47E08">
        <w:rPr>
          <w:spacing w:val="-1"/>
        </w:rPr>
        <w:t>ar</w:t>
      </w:r>
      <w:r w:rsidR="00E47E08">
        <w:t>t</w:t>
      </w:r>
      <w:r w:rsidR="00E47E08">
        <w:rPr>
          <w:spacing w:val="-12"/>
        </w:rPr>
        <w:t xml:space="preserve"> </w:t>
      </w:r>
      <w:r w:rsidR="00E47E08">
        <w:t>m</w:t>
      </w:r>
      <w:r w:rsidR="00E47E08">
        <w:rPr>
          <w:spacing w:val="1"/>
        </w:rPr>
        <w:t>a</w:t>
      </w:r>
      <w:r w:rsidR="00E47E08">
        <w:rPr>
          <w:spacing w:val="-5"/>
        </w:rPr>
        <w:t>y</w:t>
      </w:r>
      <w:r w:rsidR="00E47E08">
        <w:t>,</w:t>
      </w:r>
      <w:r w:rsidR="00E47E08">
        <w:rPr>
          <w:spacing w:val="-10"/>
        </w:rPr>
        <w:t xml:space="preserve"> </w:t>
      </w:r>
      <w:r w:rsidR="00E47E08">
        <w:t xml:space="preserve">within </w:t>
      </w:r>
      <w:r w:rsidR="00E47E08">
        <w:rPr>
          <w:spacing w:val="-1"/>
        </w:rPr>
        <w:t>f</w:t>
      </w:r>
      <w:r w:rsidR="00E47E08">
        <w:t>i</w:t>
      </w:r>
      <w:r w:rsidR="00E47E08">
        <w:rPr>
          <w:spacing w:val="-1"/>
        </w:rPr>
        <w:t>f</w:t>
      </w:r>
      <w:r w:rsidR="00E47E08">
        <w:t>t</w:t>
      </w:r>
      <w:r w:rsidR="00E47E08">
        <w:rPr>
          <w:spacing w:val="-1"/>
        </w:rPr>
        <w:t>ee</w:t>
      </w:r>
      <w:r w:rsidR="00E47E08">
        <w:t xml:space="preserve">n </w:t>
      </w:r>
      <w:r w:rsidR="00E47E08">
        <w:rPr>
          <w:spacing w:val="-1"/>
        </w:rPr>
        <w:t>(</w:t>
      </w:r>
      <w:r w:rsidR="00E47E08">
        <w:t>1</w:t>
      </w:r>
      <w:r w:rsidR="00E47E08">
        <w:rPr>
          <w:spacing w:val="2"/>
        </w:rPr>
        <w:t>5</w:t>
      </w:r>
      <w:r w:rsidR="00E47E08">
        <w:t>)</w:t>
      </w:r>
      <w:r w:rsidR="00E47E08">
        <w:rPr>
          <w:spacing w:val="-1"/>
        </w:rPr>
        <w:t xml:space="preserve"> </w:t>
      </w:r>
      <w:r w:rsidR="00E47E08">
        <w:t>d</w:t>
      </w:r>
      <w:r w:rsidR="00E47E08">
        <w:rPr>
          <w:spacing w:val="4"/>
        </w:rPr>
        <w:t>a</w:t>
      </w:r>
      <w:r w:rsidR="00E47E08">
        <w:rPr>
          <w:spacing w:val="-5"/>
        </w:rPr>
        <w:t>y</w:t>
      </w:r>
      <w:r w:rsidR="00E47E08">
        <w:t xml:space="preserve">s, </w:t>
      </w:r>
      <w:r w:rsidR="00E47E08">
        <w:rPr>
          <w:spacing w:val="-1"/>
        </w:rPr>
        <w:t>a</w:t>
      </w:r>
      <w:r w:rsidR="00E47E08">
        <w:t>dmit the</w:t>
      </w:r>
      <w:r w:rsidR="00E47E08">
        <w:rPr>
          <w:spacing w:val="-1"/>
        </w:rPr>
        <w:t xml:space="preserve"> </w:t>
      </w:r>
      <w:r w:rsidR="00E47E08">
        <w:t>viol</w:t>
      </w:r>
      <w:r w:rsidR="00E47E08">
        <w:rPr>
          <w:spacing w:val="-1"/>
        </w:rPr>
        <w:t>a</w:t>
      </w:r>
      <w:r w:rsidR="00E47E08">
        <w:t>tion, w</w:t>
      </w:r>
      <w:r w:rsidR="00E47E08">
        <w:rPr>
          <w:spacing w:val="-1"/>
        </w:rPr>
        <w:t>a</w:t>
      </w:r>
      <w:r w:rsidR="00E47E08">
        <w:t>ive</w:t>
      </w:r>
      <w:r w:rsidR="00E47E08">
        <w:rPr>
          <w:spacing w:val="-1"/>
        </w:rPr>
        <w:t xml:space="preserve"> </w:t>
      </w:r>
      <w:r w:rsidR="00E47E08">
        <w:t>a</w:t>
      </w:r>
      <w:r w:rsidR="00E47E08">
        <w:rPr>
          <w:spacing w:val="-1"/>
        </w:rPr>
        <w:t xml:space="preserve"> </w:t>
      </w:r>
      <w:r w:rsidR="00E47E08">
        <w:rPr>
          <w:spacing w:val="2"/>
        </w:rPr>
        <w:t>h</w:t>
      </w:r>
      <w:r w:rsidR="00E47E08">
        <w:rPr>
          <w:spacing w:val="-1"/>
        </w:rPr>
        <w:t>e</w:t>
      </w:r>
      <w:r w:rsidR="00E47E08">
        <w:rPr>
          <w:spacing w:val="1"/>
        </w:rPr>
        <w:t>a</w:t>
      </w:r>
      <w:r w:rsidR="00E47E08">
        <w:rPr>
          <w:spacing w:val="-1"/>
        </w:rPr>
        <w:t>r</w:t>
      </w:r>
      <w:r w:rsidR="00E47E08">
        <w:t>in</w:t>
      </w:r>
      <w:r w:rsidR="00E47E08">
        <w:rPr>
          <w:spacing w:val="-2"/>
        </w:rPr>
        <w:t>g</w:t>
      </w:r>
      <w:r w:rsidR="00E47E08">
        <w:t xml:space="preserve">, </w:t>
      </w:r>
      <w:r w:rsidR="00E47E08">
        <w:rPr>
          <w:spacing w:val="-1"/>
        </w:rPr>
        <w:t>a</w:t>
      </w:r>
      <w:r w:rsidR="00E47E08">
        <w:t>nd</w:t>
      </w:r>
      <w:r w:rsidR="00E47E08">
        <w:rPr>
          <w:spacing w:val="2"/>
        </w:rPr>
        <w:t xml:space="preserve"> </w:t>
      </w:r>
      <w:r w:rsidR="00E47E08">
        <w:t>p</w:t>
      </w:r>
      <w:r w:rsidR="00E47E08">
        <w:rPr>
          <w:spacing w:val="4"/>
        </w:rPr>
        <w:t>a</w:t>
      </w:r>
      <w:r w:rsidR="00E47E08">
        <w:t>y</w:t>
      </w:r>
      <w:r w:rsidR="00E47E08">
        <w:rPr>
          <w:spacing w:val="-5"/>
        </w:rPr>
        <w:t xml:space="preserve"> </w:t>
      </w:r>
      <w:r w:rsidR="00E47E08">
        <w:t>the</w:t>
      </w:r>
      <w:r w:rsidR="00E47E08">
        <w:rPr>
          <w:spacing w:val="-1"/>
        </w:rPr>
        <w:t xml:space="preserve"> f</w:t>
      </w:r>
      <w:r w:rsidR="00E47E08">
        <w:t>i</w:t>
      </w:r>
      <w:r w:rsidR="00E47E08">
        <w:rPr>
          <w:spacing w:val="2"/>
        </w:rPr>
        <w:t>n</w:t>
      </w:r>
      <w:r w:rsidR="00E47E08">
        <w:t>e</w:t>
      </w:r>
      <w:r w:rsidR="00E47E08">
        <w:rPr>
          <w:spacing w:val="-1"/>
        </w:rPr>
        <w:t xml:space="preserve"> </w:t>
      </w:r>
      <w:r w:rsidR="00E47E08">
        <w:t xml:space="preserve">in </w:t>
      </w:r>
      <w:r w:rsidR="00E47E08">
        <w:rPr>
          <w:spacing w:val="2"/>
        </w:rPr>
        <w:t>f</w:t>
      </w:r>
      <w:r w:rsidR="00E47E08">
        <w:t>ull s</w:t>
      </w:r>
      <w:r w:rsidR="00E47E08">
        <w:rPr>
          <w:spacing w:val="-1"/>
        </w:rPr>
        <w:t>a</w:t>
      </w:r>
      <w:r w:rsidR="00E47E08">
        <w:t>tis</w:t>
      </w:r>
      <w:r w:rsidR="00E47E08">
        <w:rPr>
          <w:spacing w:val="-1"/>
        </w:rPr>
        <w:t>fac</w:t>
      </w:r>
      <w:r w:rsidR="00E47E08">
        <w:t>tion.</w:t>
      </w:r>
    </w:p>
    <w:p w:rsidR="003E4324" w:rsidRPr="00294919" w:rsidRDefault="0049030A" w:rsidP="00607896">
      <w:r>
        <w:rPr>
          <w:spacing w:val="-1"/>
        </w:rPr>
        <w:t>G</w:t>
      </w:r>
      <w:r w:rsidR="00E47E08">
        <w:t>.</w:t>
      </w:r>
      <w:r w:rsidR="00294919">
        <w:tab/>
      </w:r>
      <w:r w:rsidR="00E47E08">
        <w:t>A</w:t>
      </w:r>
      <w:r w:rsidR="00E47E08">
        <w:rPr>
          <w:spacing w:val="2"/>
        </w:rPr>
        <w:t>n</w:t>
      </w:r>
      <w:r w:rsidR="00E47E08">
        <w:t xml:space="preserve">y </w:t>
      </w:r>
      <w:r w:rsidR="00E47E08">
        <w:rPr>
          <w:spacing w:val="2"/>
        </w:rPr>
        <w:t>p</w:t>
      </w:r>
      <w:r w:rsidR="00E47E08">
        <w:rPr>
          <w:spacing w:val="-1"/>
        </w:rPr>
        <w:t>er</w:t>
      </w:r>
      <w:r w:rsidR="00E47E08">
        <w:t>son</w:t>
      </w:r>
      <w:r w:rsidR="00E47E08">
        <w:rPr>
          <w:spacing w:val="5"/>
        </w:rPr>
        <w:t xml:space="preserve"> </w:t>
      </w:r>
      <w:r w:rsidR="00E47E08">
        <w:t>who</w:t>
      </w:r>
      <w:r w:rsidR="00E47E08">
        <w:rPr>
          <w:spacing w:val="5"/>
        </w:rPr>
        <w:t xml:space="preserve"> </w:t>
      </w:r>
      <w:r w:rsidR="00E47E08">
        <w:t>viol</w:t>
      </w:r>
      <w:r w:rsidR="00E47E08">
        <w:rPr>
          <w:spacing w:val="-1"/>
        </w:rPr>
        <w:t>a</w:t>
      </w:r>
      <w:r w:rsidR="00E47E08">
        <w:t>t</w:t>
      </w:r>
      <w:r w:rsidR="00E47E08">
        <w:rPr>
          <w:spacing w:val="1"/>
        </w:rPr>
        <w:t>e</w:t>
      </w:r>
      <w:r w:rsidR="00E47E08">
        <w:t>s</w:t>
      </w:r>
      <w:r w:rsidR="00E47E08">
        <w:rPr>
          <w:spacing w:val="5"/>
        </w:rPr>
        <w:t xml:space="preserve"> </w:t>
      </w:r>
      <w:r w:rsidR="00E47E08">
        <w:t>this</w:t>
      </w:r>
      <w:r w:rsidR="00E47E08">
        <w:rPr>
          <w:spacing w:val="5"/>
        </w:rPr>
        <w:t xml:space="preserve"> </w:t>
      </w:r>
      <w:r w:rsidR="00E47E08">
        <w:rPr>
          <w:spacing w:val="1"/>
        </w:rPr>
        <w:t>P</w:t>
      </w:r>
      <w:r w:rsidR="00E47E08">
        <w:rPr>
          <w:spacing w:val="-1"/>
        </w:rPr>
        <w:t>ar</w:t>
      </w:r>
      <w:r w:rsidR="00E47E08">
        <w:t>t</w:t>
      </w:r>
      <w:r w:rsidR="00E47E08">
        <w:rPr>
          <w:spacing w:val="5"/>
        </w:rPr>
        <w:t xml:space="preserve"> </w:t>
      </w:r>
      <w:r w:rsidR="00E47E08">
        <w:t>sh</w:t>
      </w:r>
      <w:r w:rsidR="00E47E08">
        <w:rPr>
          <w:spacing w:val="-1"/>
        </w:rPr>
        <w:t>a</w:t>
      </w:r>
      <w:r w:rsidR="00E47E08">
        <w:t>ll</w:t>
      </w:r>
      <w:r w:rsidR="00E47E08">
        <w:rPr>
          <w:spacing w:val="5"/>
        </w:rPr>
        <w:t xml:space="preserve"> </w:t>
      </w:r>
      <w:r w:rsidR="00E47E08">
        <w:t>p</w:t>
      </w:r>
      <w:r w:rsidR="00E47E08">
        <w:rPr>
          <w:spacing w:val="1"/>
        </w:rPr>
        <w:t>a</w:t>
      </w:r>
      <w:r w:rsidR="00E47E08">
        <w:t>y a</w:t>
      </w:r>
      <w:r w:rsidR="00E47E08">
        <w:rPr>
          <w:spacing w:val="6"/>
        </w:rPr>
        <w:t xml:space="preserve"> </w:t>
      </w:r>
      <w:r w:rsidR="00E47E08">
        <w:rPr>
          <w:spacing w:val="2"/>
        </w:rPr>
        <w:t>f</w:t>
      </w:r>
      <w:r w:rsidR="00E47E08">
        <w:t>ine</w:t>
      </w:r>
      <w:r w:rsidR="00E47E08">
        <w:rPr>
          <w:spacing w:val="4"/>
        </w:rPr>
        <w:t xml:space="preserve"> </w:t>
      </w:r>
      <w:r w:rsidR="00E47E08">
        <w:rPr>
          <w:spacing w:val="-1"/>
        </w:rPr>
        <w:t>a</w:t>
      </w:r>
      <w:r w:rsidR="00E47E08">
        <w:t>s</w:t>
      </w:r>
      <w:r w:rsidR="00E47E08">
        <w:rPr>
          <w:spacing w:val="5"/>
        </w:rPr>
        <w:t xml:space="preserve"> </w:t>
      </w:r>
      <w:r w:rsidR="00E47E08">
        <w:t>s</w:t>
      </w:r>
      <w:r w:rsidR="00E47E08">
        <w:rPr>
          <w:spacing w:val="-1"/>
        </w:rPr>
        <w:t>e</w:t>
      </w:r>
      <w:r w:rsidR="00E47E08">
        <w:t>t</w:t>
      </w:r>
      <w:r w:rsidR="00E47E08">
        <w:rPr>
          <w:spacing w:val="5"/>
        </w:rPr>
        <w:t xml:space="preserve"> </w:t>
      </w:r>
      <w:r w:rsidR="00E47E08">
        <w:rPr>
          <w:spacing w:val="-1"/>
        </w:rPr>
        <w:t>f</w:t>
      </w:r>
      <w:r w:rsidR="00E47E08">
        <w:t>o</w:t>
      </w:r>
      <w:r w:rsidR="00E47E08">
        <w:rPr>
          <w:spacing w:val="-1"/>
        </w:rPr>
        <w:t>r</w:t>
      </w:r>
      <w:r w:rsidR="00E47E08">
        <w:t>th</w:t>
      </w:r>
      <w:r w:rsidR="00E47E08">
        <w:rPr>
          <w:spacing w:val="5"/>
        </w:rPr>
        <w:t xml:space="preserve"> </w:t>
      </w:r>
      <w:r w:rsidR="00E47E08">
        <w:rPr>
          <w:spacing w:val="2"/>
        </w:rPr>
        <w:t>h</w:t>
      </w:r>
      <w:r w:rsidR="00E47E08">
        <w:rPr>
          <w:spacing w:val="-1"/>
        </w:rPr>
        <w:t>ere</w:t>
      </w:r>
      <w:r w:rsidR="00E47E08">
        <w:t>in</w:t>
      </w:r>
      <w:r w:rsidR="00E47E08">
        <w:rPr>
          <w:spacing w:val="5"/>
        </w:rPr>
        <w:t xml:space="preserve"> </w:t>
      </w:r>
      <w:r w:rsidR="00E47E08">
        <w:rPr>
          <w:spacing w:val="2"/>
        </w:rPr>
        <w:t>f</w:t>
      </w:r>
      <w:r w:rsidR="00E47E08">
        <w:t>or</w:t>
      </w:r>
      <w:r w:rsidR="00E47E08">
        <w:rPr>
          <w:spacing w:val="4"/>
        </w:rPr>
        <w:t xml:space="preserve"> </w:t>
      </w:r>
      <w:r w:rsidR="00E47E08">
        <w:rPr>
          <w:spacing w:val="-1"/>
        </w:rPr>
        <w:t>e</w:t>
      </w:r>
      <w:r w:rsidR="00E47E08">
        <w:rPr>
          <w:spacing w:val="1"/>
        </w:rPr>
        <w:t>a</w:t>
      </w:r>
      <w:r w:rsidR="00E47E08">
        <w:rPr>
          <w:spacing w:val="-1"/>
        </w:rPr>
        <w:t>c</w:t>
      </w:r>
      <w:r w:rsidR="00E47E08">
        <w:t>h o</w:t>
      </w:r>
      <w:r w:rsidR="00E47E08">
        <w:rPr>
          <w:spacing w:val="-1"/>
        </w:rPr>
        <w:t>ffe</w:t>
      </w:r>
      <w:r w:rsidR="00E47E08">
        <w:t>ns</w:t>
      </w:r>
      <w:r w:rsidR="00E47E08">
        <w:rPr>
          <w:spacing w:val="-1"/>
        </w:rPr>
        <w:t>e</w:t>
      </w:r>
      <w:r w:rsidR="00E47E08">
        <w:t>,</w:t>
      </w:r>
      <w:r w:rsidR="00E47E08">
        <w:rPr>
          <w:spacing w:val="8"/>
        </w:rPr>
        <w:t xml:space="preserve"> </w:t>
      </w:r>
      <w:r w:rsidR="00E47E08">
        <w:t>plus</w:t>
      </w:r>
      <w:r w:rsidR="00E47E08">
        <w:rPr>
          <w:spacing w:val="5"/>
        </w:rPr>
        <w:t xml:space="preserve"> </w:t>
      </w:r>
      <w:r w:rsidR="00E47E08">
        <w:rPr>
          <w:spacing w:val="-1"/>
        </w:rPr>
        <w:t>a</w:t>
      </w:r>
      <w:r w:rsidR="00E47E08">
        <w:t>ll</w:t>
      </w:r>
      <w:r w:rsidR="00E47E08">
        <w:rPr>
          <w:spacing w:val="6"/>
        </w:rPr>
        <w:t xml:space="preserve"> </w:t>
      </w:r>
      <w:r w:rsidR="00E47E08">
        <w:t>di</w:t>
      </w:r>
      <w:r w:rsidR="00E47E08">
        <w:rPr>
          <w:spacing w:val="2"/>
        </w:rPr>
        <w:t>r</w:t>
      </w:r>
      <w:r w:rsidR="00E47E08">
        <w:rPr>
          <w:spacing w:val="-1"/>
        </w:rPr>
        <w:t>ec</w:t>
      </w:r>
      <w:r w:rsidR="00E47E08">
        <w:t>t</w:t>
      </w:r>
      <w:r w:rsidR="00E47E08">
        <w:rPr>
          <w:spacing w:val="8"/>
        </w:rPr>
        <w:t xml:space="preserve"> </w:t>
      </w:r>
      <w:r w:rsidR="00E47E08">
        <w:rPr>
          <w:spacing w:val="-1"/>
        </w:rPr>
        <w:t>a</w:t>
      </w:r>
      <w:r w:rsidR="00E47E08">
        <w:rPr>
          <w:spacing w:val="2"/>
        </w:rPr>
        <w:t>n</w:t>
      </w:r>
      <w:r w:rsidR="00E47E08">
        <w:t>d</w:t>
      </w:r>
      <w:r w:rsidR="00E47E08">
        <w:rPr>
          <w:spacing w:val="5"/>
        </w:rPr>
        <w:t xml:space="preserve"> </w:t>
      </w:r>
      <w:r w:rsidR="00E47E08">
        <w:t>indi</w:t>
      </w:r>
      <w:r w:rsidR="00E47E08">
        <w:rPr>
          <w:spacing w:val="-1"/>
        </w:rPr>
        <w:t>rec</w:t>
      </w:r>
      <w:r w:rsidR="00E47E08">
        <w:t>t</w:t>
      </w:r>
      <w:r w:rsidR="00E47E08">
        <w:rPr>
          <w:spacing w:val="8"/>
        </w:rPr>
        <w:t xml:space="preserve"> </w:t>
      </w:r>
      <w:r w:rsidR="00E47E08">
        <w:rPr>
          <w:spacing w:val="-1"/>
        </w:rPr>
        <w:t>c</w:t>
      </w:r>
      <w:r w:rsidR="00E47E08">
        <w:t>osts</w:t>
      </w:r>
      <w:r w:rsidR="00E47E08">
        <w:rPr>
          <w:spacing w:val="5"/>
        </w:rPr>
        <w:t xml:space="preserve"> </w:t>
      </w:r>
      <w:r w:rsidR="00E47E08">
        <w:t>in</w:t>
      </w:r>
      <w:r w:rsidR="00E47E08">
        <w:rPr>
          <w:spacing w:val="-1"/>
        </w:rPr>
        <w:t>c</w:t>
      </w:r>
      <w:r w:rsidR="00E47E08">
        <w:t>u</w:t>
      </w:r>
      <w:r w:rsidR="00E47E08">
        <w:rPr>
          <w:spacing w:val="2"/>
        </w:rPr>
        <w:t>r</w:t>
      </w:r>
      <w:r w:rsidR="00E47E08">
        <w:rPr>
          <w:spacing w:val="-1"/>
        </w:rPr>
        <w:t>re</w:t>
      </w:r>
      <w:r w:rsidR="00E47E08">
        <w:t>d</w:t>
      </w:r>
      <w:r w:rsidR="00E47E08">
        <w:rPr>
          <w:spacing w:val="8"/>
        </w:rPr>
        <w:t xml:space="preserve"> </w:t>
      </w:r>
      <w:r w:rsidR="00E47E08">
        <w:rPr>
          <w:spacing w:val="2"/>
        </w:rPr>
        <w:t>b</w:t>
      </w:r>
      <w:r w:rsidR="00E47E08">
        <w:t>y t</w:t>
      </w:r>
      <w:r w:rsidR="00E47E08">
        <w:rPr>
          <w:spacing w:val="2"/>
        </w:rPr>
        <w:t>h</w:t>
      </w:r>
      <w:r w:rsidR="00E47E08">
        <w:t>e</w:t>
      </w:r>
      <w:r w:rsidR="00E47E08">
        <w:rPr>
          <w:spacing w:val="7"/>
        </w:rPr>
        <w:t xml:space="preserve"> </w:t>
      </w:r>
      <w:r w:rsidR="00E47E08">
        <w:rPr>
          <w:spacing w:val="-2"/>
        </w:rPr>
        <w:t>B</w:t>
      </w:r>
      <w:r w:rsidR="00E47E08">
        <w:t>o</w:t>
      </w:r>
      <w:r w:rsidR="00E47E08">
        <w:rPr>
          <w:spacing w:val="-1"/>
        </w:rPr>
        <w:t>r</w:t>
      </w:r>
      <w:r w:rsidR="00E47E08">
        <w:t>o</w:t>
      </w:r>
      <w:r w:rsidR="00E47E08">
        <w:rPr>
          <w:spacing w:val="2"/>
        </w:rPr>
        <w:t>u</w:t>
      </w:r>
      <w:r w:rsidR="00E47E08">
        <w:rPr>
          <w:spacing w:val="-2"/>
        </w:rPr>
        <w:t>g</w:t>
      </w:r>
      <w:r w:rsidR="00E47E08">
        <w:t>h</w:t>
      </w:r>
      <w:r w:rsidR="00E47E08">
        <w:rPr>
          <w:spacing w:val="8"/>
        </w:rPr>
        <w:t xml:space="preserve"> </w:t>
      </w:r>
      <w:r w:rsidR="00E47E08">
        <w:rPr>
          <w:spacing w:val="-1"/>
        </w:rPr>
        <w:t>f</w:t>
      </w:r>
      <w:r w:rsidR="00E47E08">
        <w:t>or</w:t>
      </w:r>
      <w:r w:rsidR="00E47E08">
        <w:rPr>
          <w:spacing w:val="7"/>
        </w:rPr>
        <w:t xml:space="preserve"> </w:t>
      </w:r>
      <w:r w:rsidR="00E47E08">
        <w:t>the</w:t>
      </w:r>
      <w:r w:rsidR="00E47E08">
        <w:rPr>
          <w:spacing w:val="7"/>
        </w:rPr>
        <w:t xml:space="preserve"> </w:t>
      </w:r>
      <w:r w:rsidR="00E47E08">
        <w:rPr>
          <w:spacing w:val="1"/>
        </w:rPr>
        <w:t>c</w:t>
      </w:r>
      <w:r w:rsidR="00E47E08">
        <w:t>l</w:t>
      </w:r>
      <w:r w:rsidR="00E47E08">
        <w:rPr>
          <w:spacing w:val="-1"/>
        </w:rPr>
        <w:t>ea</w:t>
      </w:r>
      <w:r w:rsidR="00E47E08">
        <w:t>nup</w:t>
      </w:r>
      <w:r w:rsidR="00E47E08">
        <w:rPr>
          <w:spacing w:val="5"/>
        </w:rPr>
        <w:t xml:space="preserve"> </w:t>
      </w:r>
      <w:r w:rsidR="00E47E08">
        <w:rPr>
          <w:spacing w:val="-1"/>
        </w:rPr>
        <w:t>a</w:t>
      </w:r>
      <w:r w:rsidR="00E47E08">
        <w:t>nd</w:t>
      </w:r>
      <w:r w:rsidR="00E47E08">
        <w:rPr>
          <w:spacing w:val="8"/>
        </w:rPr>
        <w:t xml:space="preserve"> </w:t>
      </w:r>
      <w:r w:rsidR="00E47E08">
        <w:rPr>
          <w:spacing w:val="-1"/>
        </w:rPr>
        <w:t>a</w:t>
      </w:r>
      <w:r w:rsidR="00E47E08">
        <w:rPr>
          <w:spacing w:val="2"/>
        </w:rPr>
        <w:t>b</w:t>
      </w:r>
      <w:r w:rsidR="00E47E08">
        <w:rPr>
          <w:spacing w:val="-1"/>
        </w:rPr>
        <w:t>a</w:t>
      </w:r>
      <w:r w:rsidR="00E47E08">
        <w:t>t</w:t>
      </w:r>
      <w:r w:rsidR="00E47E08">
        <w:rPr>
          <w:spacing w:val="-1"/>
        </w:rPr>
        <w:t>e</w:t>
      </w:r>
      <w:r w:rsidR="00E47E08">
        <w:t>m</w:t>
      </w:r>
      <w:r w:rsidR="00E47E08">
        <w:rPr>
          <w:spacing w:val="-1"/>
        </w:rPr>
        <w:t>e</w:t>
      </w:r>
      <w:r w:rsidR="00E47E08">
        <w:t>nt of</w:t>
      </w:r>
      <w:r w:rsidR="00E47E08">
        <w:rPr>
          <w:spacing w:val="-1"/>
        </w:rPr>
        <w:t xml:space="preserve"> </w:t>
      </w:r>
      <w:r w:rsidR="00E47E08">
        <w:t>the</w:t>
      </w:r>
      <w:r w:rsidR="00E47E08">
        <w:rPr>
          <w:spacing w:val="-1"/>
        </w:rPr>
        <w:t xml:space="preserve"> </w:t>
      </w:r>
      <w:r w:rsidR="00E47E08">
        <w:t>viol</w:t>
      </w:r>
      <w:r w:rsidR="00E47E08">
        <w:rPr>
          <w:spacing w:val="-1"/>
        </w:rPr>
        <w:t>a</w:t>
      </w:r>
      <w:r w:rsidR="00294919">
        <w:t>tions.</w:t>
      </w:r>
    </w:p>
    <w:p w:rsidR="003E4324" w:rsidRDefault="003E4324" w:rsidP="00607896"/>
    <w:p w:rsidR="00294919" w:rsidRDefault="00294919" w:rsidP="00607896">
      <w:pPr>
        <w:rPr>
          <w:u w:color="000000"/>
        </w:rPr>
      </w:pPr>
      <w:r>
        <w:rPr>
          <w:u w:color="000000"/>
        </w:rPr>
        <w:br w:type="page"/>
      </w:r>
    </w:p>
    <w:p w:rsidR="003E4324" w:rsidRDefault="00E47E08" w:rsidP="00607896">
      <w:r w:rsidRPr="00CA37E2">
        <w:rPr>
          <w:b/>
          <w:spacing w:val="1"/>
          <w:u w:val="thick" w:color="000000"/>
        </w:rPr>
        <w:lastRenderedPageBreak/>
        <w:t>S</w:t>
      </w:r>
      <w:r w:rsidRPr="00CA37E2">
        <w:rPr>
          <w:b/>
          <w:spacing w:val="-1"/>
          <w:u w:val="thick" w:color="000000"/>
        </w:rPr>
        <w:t>ect</w:t>
      </w:r>
      <w:r w:rsidRPr="00CA37E2">
        <w:rPr>
          <w:b/>
          <w:u w:val="thick" w:color="000000"/>
        </w:rPr>
        <w:t>ion</w:t>
      </w:r>
      <w:r w:rsidRPr="00CA37E2">
        <w:rPr>
          <w:b/>
          <w:spacing w:val="1"/>
          <w:u w:val="thick" w:color="000000"/>
        </w:rPr>
        <w:t xml:space="preserve"> </w:t>
      </w:r>
      <w:r w:rsidR="00CA37E2">
        <w:rPr>
          <w:b/>
          <w:u w:val="thick" w:color="000000"/>
        </w:rPr>
        <w:t>9</w:t>
      </w:r>
      <w:r>
        <w:rPr>
          <w:u w:val="thick" w:color="000000"/>
        </w:rPr>
        <w:t>.</w:t>
      </w:r>
      <w:r w:rsidR="00CA37E2">
        <w:rPr>
          <w:u w:val="thick" w:color="000000"/>
        </w:rPr>
        <w:tab/>
      </w:r>
      <w:r w:rsidRPr="00607896">
        <w:rPr>
          <w:b/>
        </w:rPr>
        <w:t>Viola</w:t>
      </w:r>
      <w:r w:rsidRPr="00607896">
        <w:rPr>
          <w:b/>
          <w:spacing w:val="-1"/>
        </w:rPr>
        <w:t>t</w:t>
      </w:r>
      <w:r w:rsidRPr="00607896">
        <w:rPr>
          <w:b/>
        </w:rPr>
        <w:t>ion</w:t>
      </w:r>
      <w:r w:rsidRPr="00607896">
        <w:rPr>
          <w:b/>
          <w:spacing w:val="1"/>
        </w:rPr>
        <w:t xml:space="preserve"> T</w:t>
      </w:r>
      <w:r w:rsidRPr="00607896">
        <w:rPr>
          <w:b/>
        </w:rPr>
        <w:t>i</w:t>
      </w:r>
      <w:r w:rsidRPr="00607896">
        <w:rPr>
          <w:b/>
          <w:spacing w:val="-1"/>
        </w:rPr>
        <w:t>c</w:t>
      </w:r>
      <w:r w:rsidRPr="00607896">
        <w:rPr>
          <w:b/>
          <w:spacing w:val="1"/>
        </w:rPr>
        <w:t>k</w:t>
      </w:r>
      <w:r w:rsidRPr="00607896">
        <w:rPr>
          <w:b/>
          <w:spacing w:val="-1"/>
        </w:rPr>
        <w:t>e</w:t>
      </w:r>
      <w:r w:rsidRPr="00607896">
        <w:rPr>
          <w:b/>
        </w:rPr>
        <w:t>t</w:t>
      </w:r>
      <w:r w:rsidRPr="00607896">
        <w:rPr>
          <w:b/>
          <w:spacing w:val="-1"/>
        </w:rPr>
        <w:t xml:space="preserve"> </w:t>
      </w:r>
      <w:r w:rsidRPr="00607896">
        <w:rPr>
          <w:b/>
          <w:spacing w:val="-3"/>
        </w:rPr>
        <w:t>P</w:t>
      </w:r>
      <w:r w:rsidRPr="00607896">
        <w:rPr>
          <w:b/>
          <w:spacing w:val="-1"/>
        </w:rPr>
        <w:t>e</w:t>
      </w:r>
      <w:r w:rsidRPr="00607896">
        <w:rPr>
          <w:b/>
          <w:spacing w:val="1"/>
        </w:rPr>
        <w:t>n</w:t>
      </w:r>
      <w:r w:rsidRPr="00607896">
        <w:rPr>
          <w:b/>
        </w:rPr>
        <w:t>al</w:t>
      </w:r>
      <w:r w:rsidRPr="00607896">
        <w:rPr>
          <w:b/>
          <w:spacing w:val="-1"/>
        </w:rPr>
        <w:t>t</w:t>
      </w:r>
      <w:r w:rsidRPr="00607896">
        <w:rPr>
          <w:b/>
          <w:spacing w:val="3"/>
        </w:rPr>
        <w:t>i</w:t>
      </w:r>
      <w:r w:rsidRPr="00607896">
        <w:rPr>
          <w:b/>
          <w:spacing w:val="-1"/>
        </w:rPr>
        <w:t>e</w:t>
      </w:r>
      <w:r w:rsidRPr="00607896">
        <w:rPr>
          <w:b/>
        </w:rPr>
        <w:t>s</w:t>
      </w:r>
      <w:r>
        <w:t>.</w:t>
      </w:r>
    </w:p>
    <w:p w:rsidR="003E4324" w:rsidRDefault="003E4324" w:rsidP="00607896"/>
    <w:p w:rsidR="003E4324" w:rsidRDefault="00E47E08" w:rsidP="00607896">
      <w:r>
        <w:t>A.</w:t>
      </w:r>
      <w:r w:rsidR="00294919">
        <w:tab/>
      </w:r>
      <w:r>
        <w:rPr>
          <w:spacing w:val="-3"/>
        </w:rPr>
        <w:t>I</w:t>
      </w:r>
      <w:r>
        <w:t>f</w:t>
      </w:r>
      <w:r>
        <w:rPr>
          <w:spacing w:val="2"/>
        </w:rPr>
        <w:t xml:space="preserve"> </w:t>
      </w:r>
      <w:r>
        <w:t>the</w:t>
      </w:r>
      <w:r>
        <w:rPr>
          <w:spacing w:val="1"/>
        </w:rPr>
        <w:t xml:space="preserve"> </w:t>
      </w:r>
      <w:r>
        <w:t>p</w:t>
      </w:r>
      <w:r>
        <w:rPr>
          <w:spacing w:val="1"/>
        </w:rPr>
        <w:t>e</w:t>
      </w:r>
      <w:r>
        <w:rPr>
          <w:spacing w:val="-1"/>
        </w:rPr>
        <w:t>r</w:t>
      </w:r>
      <w:r>
        <w:t>son</w:t>
      </w:r>
      <w:r>
        <w:rPr>
          <w:spacing w:val="2"/>
        </w:rPr>
        <w:t xml:space="preserve"> </w:t>
      </w:r>
      <w:r>
        <w:t>in</w:t>
      </w:r>
      <w:r>
        <w:rPr>
          <w:spacing w:val="2"/>
        </w:rPr>
        <w:t xml:space="preserve"> </w:t>
      </w:r>
      <w:r>
        <w:rPr>
          <w:spacing w:val="-1"/>
        </w:rPr>
        <w:t>rece</w:t>
      </w:r>
      <w:r>
        <w:t>ipt</w:t>
      </w:r>
      <w:r>
        <w:rPr>
          <w:spacing w:val="3"/>
        </w:rPr>
        <w:t xml:space="preserve"> </w:t>
      </w:r>
      <w:r>
        <w:t>of</w:t>
      </w:r>
      <w:r>
        <w:rPr>
          <w:spacing w:val="2"/>
        </w:rPr>
        <w:t xml:space="preserve"> </w:t>
      </w:r>
      <w:r>
        <w:t>a</w:t>
      </w:r>
      <w:r>
        <w:rPr>
          <w:spacing w:val="1"/>
        </w:rPr>
        <w:t xml:space="preserve"> </w:t>
      </w:r>
      <w:r>
        <w:t>$25.00</w:t>
      </w:r>
      <w:r>
        <w:rPr>
          <w:spacing w:val="2"/>
        </w:rPr>
        <w:t xml:space="preserve"> </w:t>
      </w:r>
      <w:r>
        <w:t>viol</w:t>
      </w:r>
      <w:r>
        <w:rPr>
          <w:spacing w:val="-1"/>
        </w:rPr>
        <w:t>a</w:t>
      </w:r>
      <w:r>
        <w:t>tion t</w:t>
      </w:r>
      <w:r>
        <w:rPr>
          <w:spacing w:val="1"/>
        </w:rPr>
        <w:t>i</w:t>
      </w:r>
      <w:r>
        <w:rPr>
          <w:spacing w:val="-1"/>
        </w:rPr>
        <w:t>c</w:t>
      </w:r>
      <w:r>
        <w:t>k</w:t>
      </w:r>
      <w:r>
        <w:rPr>
          <w:spacing w:val="-1"/>
        </w:rPr>
        <w:t>e</w:t>
      </w:r>
      <w:r>
        <w:t>t do</w:t>
      </w:r>
      <w:r>
        <w:rPr>
          <w:spacing w:val="-1"/>
        </w:rPr>
        <w:t>e</w:t>
      </w:r>
      <w:r>
        <w:t>s</w:t>
      </w:r>
      <w:r>
        <w:rPr>
          <w:spacing w:val="3"/>
        </w:rPr>
        <w:t xml:space="preserve"> </w:t>
      </w:r>
      <w:r>
        <w:t>not</w:t>
      </w:r>
      <w:r>
        <w:rPr>
          <w:spacing w:val="3"/>
        </w:rPr>
        <w:t xml:space="preserve"> </w:t>
      </w:r>
      <w:r>
        <w:t>p</w:t>
      </w:r>
      <w:r>
        <w:rPr>
          <w:spacing w:val="1"/>
        </w:rPr>
        <w:t>a</w:t>
      </w:r>
      <w:r>
        <w:t>y</w:t>
      </w:r>
      <w:r>
        <w:rPr>
          <w:spacing w:val="-5"/>
        </w:rPr>
        <w:t xml:space="preserve"> </w:t>
      </w:r>
      <w:r>
        <w:t>the</w:t>
      </w:r>
      <w:r>
        <w:rPr>
          <w:spacing w:val="1"/>
        </w:rPr>
        <w:t xml:space="preserve"> </w:t>
      </w:r>
      <w:r>
        <w:rPr>
          <w:spacing w:val="-1"/>
        </w:rPr>
        <w:t>f</w:t>
      </w:r>
      <w:r>
        <w:t>ine</w:t>
      </w:r>
      <w:r>
        <w:rPr>
          <w:spacing w:val="1"/>
        </w:rPr>
        <w:t xml:space="preserve"> </w:t>
      </w:r>
      <w:r>
        <w:t>or</w:t>
      </w:r>
      <w:r>
        <w:rPr>
          <w:spacing w:val="4"/>
        </w:rPr>
        <w:t xml:space="preserve"> </w:t>
      </w:r>
      <w:r>
        <w:rPr>
          <w:spacing w:val="-1"/>
        </w:rPr>
        <w:t>re</w:t>
      </w:r>
      <w:r>
        <w:t>qu</w:t>
      </w:r>
      <w:r>
        <w:rPr>
          <w:spacing w:val="-1"/>
        </w:rPr>
        <w:t>e</w:t>
      </w:r>
      <w:r>
        <w:t>st a</w:t>
      </w:r>
      <w:r>
        <w:rPr>
          <w:spacing w:val="-15"/>
        </w:rPr>
        <w:t xml:space="preserve"> </w:t>
      </w:r>
      <w:r>
        <w:t>h</w:t>
      </w:r>
      <w:r>
        <w:rPr>
          <w:spacing w:val="-1"/>
        </w:rPr>
        <w:t>ear</w:t>
      </w:r>
      <w:r>
        <w:t>i</w:t>
      </w:r>
      <w:r>
        <w:rPr>
          <w:spacing w:val="2"/>
        </w:rPr>
        <w:t>n</w:t>
      </w:r>
      <w:r>
        <w:t>g</w:t>
      </w:r>
      <w:r>
        <w:rPr>
          <w:spacing w:val="-17"/>
        </w:rPr>
        <w:t xml:space="preserve"> </w:t>
      </w:r>
      <w:r>
        <w:t>within</w:t>
      </w:r>
      <w:r>
        <w:rPr>
          <w:spacing w:val="-14"/>
        </w:rPr>
        <w:t xml:space="preserve"> </w:t>
      </w:r>
      <w:r>
        <w:rPr>
          <w:spacing w:val="-1"/>
        </w:rPr>
        <w:t>f</w:t>
      </w:r>
      <w:r>
        <w:t>i</w:t>
      </w:r>
      <w:r>
        <w:rPr>
          <w:spacing w:val="-1"/>
        </w:rPr>
        <w:t>f</w:t>
      </w:r>
      <w:r>
        <w:t>t</w:t>
      </w:r>
      <w:r>
        <w:rPr>
          <w:spacing w:val="-1"/>
        </w:rPr>
        <w:t>ee</w:t>
      </w:r>
      <w:r>
        <w:t>n</w:t>
      </w:r>
      <w:r>
        <w:rPr>
          <w:spacing w:val="-12"/>
        </w:rPr>
        <w:t xml:space="preserve"> </w:t>
      </w:r>
      <w:r>
        <w:rPr>
          <w:spacing w:val="-1"/>
        </w:rPr>
        <w:t>(</w:t>
      </w:r>
      <w:r>
        <w:rPr>
          <w:spacing w:val="2"/>
        </w:rPr>
        <w:t>1</w:t>
      </w:r>
      <w:r>
        <w:t>5)</w:t>
      </w:r>
      <w:r>
        <w:rPr>
          <w:spacing w:val="-15"/>
        </w:rPr>
        <w:t xml:space="preserve"> </w:t>
      </w:r>
      <w:r>
        <w:t>d</w:t>
      </w:r>
      <w:r>
        <w:rPr>
          <w:spacing w:val="4"/>
        </w:rPr>
        <w:t>a</w:t>
      </w:r>
      <w:r>
        <w:rPr>
          <w:spacing w:val="-5"/>
        </w:rPr>
        <w:t>y</w:t>
      </w:r>
      <w:r>
        <w:t>s,</w:t>
      </w:r>
      <w:r>
        <w:rPr>
          <w:spacing w:val="-14"/>
        </w:rPr>
        <w:t xml:space="preserve"> </w:t>
      </w:r>
      <w:r>
        <w:t>the</w:t>
      </w:r>
      <w:r>
        <w:rPr>
          <w:spacing w:val="-15"/>
        </w:rPr>
        <w:t xml:space="preserve"> </w:t>
      </w:r>
      <w:r>
        <w:t>p</w:t>
      </w:r>
      <w:r>
        <w:rPr>
          <w:spacing w:val="-1"/>
        </w:rPr>
        <w:t>er</w:t>
      </w:r>
      <w:r>
        <w:t>son</w:t>
      </w:r>
      <w:r>
        <w:rPr>
          <w:spacing w:val="-14"/>
        </w:rPr>
        <w:t xml:space="preserve"> </w:t>
      </w:r>
      <w:r>
        <w:t>will</w:t>
      </w:r>
      <w:r>
        <w:rPr>
          <w:spacing w:val="-14"/>
        </w:rPr>
        <w:t xml:space="preserve"> </w:t>
      </w:r>
      <w:r>
        <w:t>be</w:t>
      </w:r>
      <w:r>
        <w:rPr>
          <w:spacing w:val="-15"/>
        </w:rPr>
        <w:t xml:space="preserve"> </w:t>
      </w:r>
      <w:r>
        <w:t>subj</w:t>
      </w:r>
      <w:r>
        <w:rPr>
          <w:spacing w:val="-1"/>
        </w:rPr>
        <w:t>ec</w:t>
      </w:r>
      <w:r>
        <w:t>t</w:t>
      </w:r>
      <w:r>
        <w:rPr>
          <w:spacing w:val="-14"/>
        </w:rPr>
        <w:t xml:space="preserve"> </w:t>
      </w:r>
      <w:r>
        <w:t>to</w:t>
      </w:r>
      <w:r>
        <w:rPr>
          <w:spacing w:val="-14"/>
        </w:rPr>
        <w:t xml:space="preserve"> </w:t>
      </w:r>
      <w:r>
        <w:t>a</w:t>
      </w:r>
      <w:r>
        <w:rPr>
          <w:spacing w:val="-15"/>
        </w:rPr>
        <w:t xml:space="preserve"> </w:t>
      </w:r>
      <w:r>
        <w:t>$10.00</w:t>
      </w:r>
      <w:r>
        <w:rPr>
          <w:spacing w:val="-14"/>
        </w:rPr>
        <w:t xml:space="preserve"> </w:t>
      </w:r>
      <w:r>
        <w:t>p</w:t>
      </w:r>
      <w:r>
        <w:rPr>
          <w:spacing w:val="-1"/>
        </w:rPr>
        <w:t>e</w:t>
      </w:r>
      <w:r>
        <w:t>n</w:t>
      </w:r>
      <w:r>
        <w:rPr>
          <w:spacing w:val="1"/>
        </w:rPr>
        <w:t>a</w:t>
      </w:r>
      <w:r>
        <w:t>l</w:t>
      </w:r>
      <w:r>
        <w:rPr>
          <w:spacing w:val="3"/>
        </w:rPr>
        <w:t>t</w:t>
      </w:r>
      <w:r>
        <w:t>y</w:t>
      </w:r>
      <w:r>
        <w:rPr>
          <w:spacing w:val="-19"/>
        </w:rPr>
        <w:t xml:space="preserve"> </w:t>
      </w:r>
      <w:r>
        <w:rPr>
          <w:spacing w:val="-1"/>
        </w:rPr>
        <w:t>f</w:t>
      </w:r>
      <w:r>
        <w:t>or</w:t>
      </w:r>
      <w:r>
        <w:rPr>
          <w:spacing w:val="-15"/>
        </w:rPr>
        <w:t xml:space="preserve"> </w:t>
      </w:r>
      <w:r>
        <w:t>d</w:t>
      </w:r>
      <w:r>
        <w:rPr>
          <w:spacing w:val="4"/>
        </w:rPr>
        <w:t>a</w:t>
      </w:r>
      <w:r>
        <w:rPr>
          <w:spacing w:val="-5"/>
        </w:rPr>
        <w:t>y</w:t>
      </w:r>
      <w:r>
        <w:t>s</w:t>
      </w:r>
      <w:r>
        <w:rPr>
          <w:spacing w:val="-14"/>
        </w:rPr>
        <w:t xml:space="preserve"> </w:t>
      </w:r>
      <w:r>
        <w:t>16</w:t>
      </w:r>
      <w:r>
        <w:rPr>
          <w:spacing w:val="-14"/>
        </w:rPr>
        <w:t xml:space="preserve"> </w:t>
      </w:r>
      <w:r>
        <w:t>th</w:t>
      </w:r>
      <w:r>
        <w:rPr>
          <w:spacing w:val="-1"/>
        </w:rPr>
        <w:t>r</w:t>
      </w:r>
      <w:r>
        <w:t>o</w:t>
      </w:r>
      <w:r>
        <w:rPr>
          <w:spacing w:val="2"/>
        </w:rPr>
        <w:t>u</w:t>
      </w:r>
      <w:r>
        <w:rPr>
          <w:spacing w:val="-2"/>
        </w:rPr>
        <w:t>g</w:t>
      </w:r>
      <w:r>
        <w:t>h</w:t>
      </w:r>
      <w:r w:rsidR="00294919">
        <w:t xml:space="preserve"> </w:t>
      </w:r>
      <w:r>
        <w:t>30.</w:t>
      </w:r>
    </w:p>
    <w:p w:rsidR="003E4324" w:rsidRDefault="003E4324" w:rsidP="00607896"/>
    <w:p w:rsidR="003E4324" w:rsidRDefault="00E47E08" w:rsidP="00607896">
      <w:r>
        <w:rPr>
          <w:spacing w:val="-2"/>
        </w:rPr>
        <w:t>B</w:t>
      </w:r>
      <w:r>
        <w:t>.</w:t>
      </w:r>
      <w:r w:rsidR="00294919">
        <w:tab/>
      </w:r>
      <w:r>
        <w:rPr>
          <w:spacing w:val="-3"/>
        </w:rPr>
        <w:t>I</w:t>
      </w:r>
      <w:r>
        <w:t>f</w:t>
      </w:r>
      <w:r>
        <w:rPr>
          <w:spacing w:val="2"/>
        </w:rPr>
        <w:t xml:space="preserve"> </w:t>
      </w:r>
      <w:r>
        <w:t>the</w:t>
      </w:r>
      <w:r>
        <w:rPr>
          <w:spacing w:val="1"/>
        </w:rPr>
        <w:t xml:space="preserve"> </w:t>
      </w:r>
      <w:r>
        <w:t>p</w:t>
      </w:r>
      <w:r>
        <w:rPr>
          <w:spacing w:val="1"/>
        </w:rPr>
        <w:t>e</w:t>
      </w:r>
      <w:r>
        <w:rPr>
          <w:spacing w:val="-1"/>
        </w:rPr>
        <w:t>r</w:t>
      </w:r>
      <w:r>
        <w:t>son</w:t>
      </w:r>
      <w:r>
        <w:rPr>
          <w:spacing w:val="2"/>
        </w:rPr>
        <w:t xml:space="preserve"> </w:t>
      </w:r>
      <w:r>
        <w:t>in</w:t>
      </w:r>
      <w:r>
        <w:rPr>
          <w:spacing w:val="2"/>
        </w:rPr>
        <w:t xml:space="preserve"> </w:t>
      </w:r>
      <w:r>
        <w:rPr>
          <w:spacing w:val="-1"/>
        </w:rPr>
        <w:t>rece</w:t>
      </w:r>
      <w:r>
        <w:t>ipt</w:t>
      </w:r>
      <w:r>
        <w:rPr>
          <w:spacing w:val="3"/>
        </w:rPr>
        <w:t xml:space="preserve"> </w:t>
      </w:r>
      <w:r>
        <w:t>of</w:t>
      </w:r>
      <w:r>
        <w:rPr>
          <w:spacing w:val="2"/>
        </w:rPr>
        <w:t xml:space="preserve"> </w:t>
      </w:r>
      <w:r>
        <w:t>a</w:t>
      </w:r>
      <w:r>
        <w:rPr>
          <w:spacing w:val="1"/>
        </w:rPr>
        <w:t xml:space="preserve"> </w:t>
      </w:r>
      <w:r>
        <w:t>$50.00</w:t>
      </w:r>
      <w:r>
        <w:rPr>
          <w:spacing w:val="2"/>
        </w:rPr>
        <w:t xml:space="preserve"> </w:t>
      </w:r>
      <w:r>
        <w:t>viol</w:t>
      </w:r>
      <w:r>
        <w:rPr>
          <w:spacing w:val="-1"/>
        </w:rPr>
        <w:t>a</w:t>
      </w:r>
      <w:r>
        <w:t>tion ti</w:t>
      </w:r>
      <w:r>
        <w:rPr>
          <w:spacing w:val="-1"/>
        </w:rPr>
        <w:t>c</w:t>
      </w:r>
      <w:r>
        <w:t>k</w:t>
      </w:r>
      <w:r>
        <w:rPr>
          <w:spacing w:val="-1"/>
        </w:rPr>
        <w:t>e</w:t>
      </w:r>
      <w:r>
        <w:t>t do</w:t>
      </w:r>
      <w:r>
        <w:rPr>
          <w:spacing w:val="-1"/>
        </w:rPr>
        <w:t>e</w:t>
      </w:r>
      <w:r>
        <w:t>s</w:t>
      </w:r>
      <w:r>
        <w:rPr>
          <w:spacing w:val="3"/>
        </w:rPr>
        <w:t xml:space="preserve"> </w:t>
      </w:r>
      <w:r>
        <w:t>not</w:t>
      </w:r>
      <w:r>
        <w:rPr>
          <w:spacing w:val="3"/>
        </w:rPr>
        <w:t xml:space="preserve"> </w:t>
      </w:r>
      <w:r>
        <w:t>p</w:t>
      </w:r>
      <w:r>
        <w:rPr>
          <w:spacing w:val="1"/>
        </w:rPr>
        <w:t>a</w:t>
      </w:r>
      <w:r>
        <w:t>y</w:t>
      </w:r>
      <w:r>
        <w:rPr>
          <w:spacing w:val="-5"/>
        </w:rPr>
        <w:t xml:space="preserve"> </w:t>
      </w:r>
      <w:r>
        <w:t>the</w:t>
      </w:r>
      <w:r>
        <w:rPr>
          <w:spacing w:val="1"/>
        </w:rPr>
        <w:t xml:space="preserve"> </w:t>
      </w:r>
      <w:r>
        <w:rPr>
          <w:spacing w:val="-1"/>
        </w:rPr>
        <w:t>f</w:t>
      </w:r>
      <w:r>
        <w:t>ine</w:t>
      </w:r>
      <w:r>
        <w:rPr>
          <w:spacing w:val="1"/>
        </w:rPr>
        <w:t xml:space="preserve"> </w:t>
      </w:r>
      <w:r>
        <w:t>or</w:t>
      </w:r>
      <w:r>
        <w:rPr>
          <w:spacing w:val="4"/>
        </w:rPr>
        <w:t xml:space="preserve"> </w:t>
      </w:r>
      <w:r>
        <w:rPr>
          <w:spacing w:val="-1"/>
        </w:rPr>
        <w:t>re</w:t>
      </w:r>
      <w:r>
        <w:t>qu</w:t>
      </w:r>
      <w:r>
        <w:rPr>
          <w:spacing w:val="-1"/>
        </w:rPr>
        <w:t>e</w:t>
      </w:r>
      <w:r>
        <w:t>st a</w:t>
      </w:r>
      <w:r>
        <w:rPr>
          <w:spacing w:val="-15"/>
        </w:rPr>
        <w:t xml:space="preserve"> </w:t>
      </w:r>
      <w:r>
        <w:t>h</w:t>
      </w:r>
      <w:r>
        <w:rPr>
          <w:spacing w:val="-1"/>
        </w:rPr>
        <w:t>ear</w:t>
      </w:r>
      <w:r>
        <w:t>i</w:t>
      </w:r>
      <w:r>
        <w:rPr>
          <w:spacing w:val="2"/>
        </w:rPr>
        <w:t>n</w:t>
      </w:r>
      <w:r>
        <w:t>g</w:t>
      </w:r>
      <w:r>
        <w:rPr>
          <w:spacing w:val="-17"/>
        </w:rPr>
        <w:t xml:space="preserve"> </w:t>
      </w:r>
      <w:r>
        <w:t>within</w:t>
      </w:r>
      <w:r>
        <w:rPr>
          <w:spacing w:val="-14"/>
        </w:rPr>
        <w:t xml:space="preserve"> </w:t>
      </w:r>
      <w:r>
        <w:rPr>
          <w:spacing w:val="-1"/>
        </w:rPr>
        <w:t>f</w:t>
      </w:r>
      <w:r>
        <w:t>i</w:t>
      </w:r>
      <w:r>
        <w:rPr>
          <w:spacing w:val="-1"/>
        </w:rPr>
        <w:t>f</w:t>
      </w:r>
      <w:r>
        <w:t>t</w:t>
      </w:r>
      <w:r>
        <w:rPr>
          <w:spacing w:val="-1"/>
        </w:rPr>
        <w:t>ee</w:t>
      </w:r>
      <w:r>
        <w:t>n</w:t>
      </w:r>
      <w:r>
        <w:rPr>
          <w:spacing w:val="-12"/>
        </w:rPr>
        <w:t xml:space="preserve"> </w:t>
      </w:r>
      <w:r>
        <w:rPr>
          <w:spacing w:val="-1"/>
        </w:rPr>
        <w:t>(</w:t>
      </w:r>
      <w:r>
        <w:rPr>
          <w:spacing w:val="2"/>
        </w:rPr>
        <w:t>1</w:t>
      </w:r>
      <w:r>
        <w:t>5)</w:t>
      </w:r>
      <w:r>
        <w:rPr>
          <w:spacing w:val="-15"/>
        </w:rPr>
        <w:t xml:space="preserve"> </w:t>
      </w:r>
      <w:r>
        <w:t>d</w:t>
      </w:r>
      <w:r>
        <w:rPr>
          <w:spacing w:val="4"/>
        </w:rPr>
        <w:t>a</w:t>
      </w:r>
      <w:r>
        <w:rPr>
          <w:spacing w:val="-5"/>
        </w:rPr>
        <w:t>y</w:t>
      </w:r>
      <w:r>
        <w:t>s,</w:t>
      </w:r>
      <w:r>
        <w:rPr>
          <w:spacing w:val="-14"/>
        </w:rPr>
        <w:t xml:space="preserve"> </w:t>
      </w:r>
      <w:r>
        <w:t>the</w:t>
      </w:r>
      <w:r>
        <w:rPr>
          <w:spacing w:val="-15"/>
        </w:rPr>
        <w:t xml:space="preserve"> </w:t>
      </w:r>
      <w:r>
        <w:t>p</w:t>
      </w:r>
      <w:r>
        <w:rPr>
          <w:spacing w:val="-1"/>
        </w:rPr>
        <w:t>er</w:t>
      </w:r>
      <w:r>
        <w:t>son</w:t>
      </w:r>
      <w:r>
        <w:rPr>
          <w:spacing w:val="-14"/>
        </w:rPr>
        <w:t xml:space="preserve"> </w:t>
      </w:r>
      <w:r>
        <w:t>will</w:t>
      </w:r>
      <w:r>
        <w:rPr>
          <w:spacing w:val="-14"/>
        </w:rPr>
        <w:t xml:space="preserve"> </w:t>
      </w:r>
      <w:r>
        <w:t>be</w:t>
      </w:r>
      <w:r>
        <w:rPr>
          <w:spacing w:val="-15"/>
        </w:rPr>
        <w:t xml:space="preserve"> </w:t>
      </w:r>
      <w:r>
        <w:t>subj</w:t>
      </w:r>
      <w:r>
        <w:rPr>
          <w:spacing w:val="-1"/>
        </w:rPr>
        <w:t>ec</w:t>
      </w:r>
      <w:r>
        <w:t>t</w:t>
      </w:r>
      <w:r>
        <w:rPr>
          <w:spacing w:val="-14"/>
        </w:rPr>
        <w:t xml:space="preserve"> </w:t>
      </w:r>
      <w:r>
        <w:t>to</w:t>
      </w:r>
      <w:r>
        <w:rPr>
          <w:spacing w:val="-14"/>
        </w:rPr>
        <w:t xml:space="preserve"> </w:t>
      </w:r>
      <w:r>
        <w:t>a</w:t>
      </w:r>
      <w:r>
        <w:rPr>
          <w:spacing w:val="-15"/>
        </w:rPr>
        <w:t xml:space="preserve"> </w:t>
      </w:r>
      <w:r>
        <w:t>$25.00</w:t>
      </w:r>
      <w:r>
        <w:rPr>
          <w:spacing w:val="-14"/>
        </w:rPr>
        <w:t xml:space="preserve"> </w:t>
      </w:r>
      <w:r>
        <w:t>p</w:t>
      </w:r>
      <w:r>
        <w:rPr>
          <w:spacing w:val="-1"/>
        </w:rPr>
        <w:t>e</w:t>
      </w:r>
      <w:r>
        <w:t>n</w:t>
      </w:r>
      <w:r>
        <w:rPr>
          <w:spacing w:val="1"/>
        </w:rPr>
        <w:t>a</w:t>
      </w:r>
      <w:r>
        <w:t>l</w:t>
      </w:r>
      <w:r>
        <w:rPr>
          <w:spacing w:val="3"/>
        </w:rPr>
        <w:t>t</w:t>
      </w:r>
      <w:r>
        <w:t>y</w:t>
      </w:r>
      <w:r>
        <w:rPr>
          <w:spacing w:val="-19"/>
        </w:rPr>
        <w:t xml:space="preserve"> </w:t>
      </w:r>
      <w:r>
        <w:rPr>
          <w:spacing w:val="-1"/>
        </w:rPr>
        <w:t>f</w:t>
      </w:r>
      <w:r>
        <w:t>or</w:t>
      </w:r>
      <w:r>
        <w:rPr>
          <w:spacing w:val="-15"/>
        </w:rPr>
        <w:t xml:space="preserve"> </w:t>
      </w:r>
      <w:r>
        <w:t>d</w:t>
      </w:r>
      <w:r>
        <w:rPr>
          <w:spacing w:val="4"/>
        </w:rPr>
        <w:t>a</w:t>
      </w:r>
      <w:r>
        <w:rPr>
          <w:spacing w:val="-5"/>
        </w:rPr>
        <w:t>y</w:t>
      </w:r>
      <w:r>
        <w:t>s</w:t>
      </w:r>
      <w:r>
        <w:rPr>
          <w:spacing w:val="-14"/>
        </w:rPr>
        <w:t xml:space="preserve"> </w:t>
      </w:r>
      <w:r>
        <w:t>16</w:t>
      </w:r>
      <w:r>
        <w:rPr>
          <w:spacing w:val="-14"/>
        </w:rPr>
        <w:t xml:space="preserve"> </w:t>
      </w:r>
      <w:r>
        <w:t>th</w:t>
      </w:r>
      <w:r>
        <w:rPr>
          <w:spacing w:val="-1"/>
        </w:rPr>
        <w:t>r</w:t>
      </w:r>
      <w:r>
        <w:t>o</w:t>
      </w:r>
      <w:r>
        <w:rPr>
          <w:spacing w:val="2"/>
        </w:rPr>
        <w:t>u</w:t>
      </w:r>
      <w:r>
        <w:rPr>
          <w:spacing w:val="-2"/>
        </w:rPr>
        <w:t>g</w:t>
      </w:r>
      <w:r>
        <w:t>h</w:t>
      </w:r>
      <w:r w:rsidR="00294919">
        <w:t xml:space="preserve"> </w:t>
      </w:r>
      <w:r>
        <w:t>30.</w:t>
      </w:r>
    </w:p>
    <w:p w:rsidR="003E4324" w:rsidRDefault="003E4324" w:rsidP="00607896"/>
    <w:p w:rsidR="003E4324" w:rsidRDefault="00E47E08" w:rsidP="00607896">
      <w:r>
        <w:rPr>
          <w:spacing w:val="1"/>
        </w:rPr>
        <w:t>C</w:t>
      </w:r>
      <w:r>
        <w:t>.</w:t>
      </w:r>
      <w:r w:rsidR="00294919">
        <w:tab/>
      </w:r>
      <w:r>
        <w:rPr>
          <w:spacing w:val="-3"/>
        </w:rPr>
        <w:t>I</w:t>
      </w:r>
      <w:r>
        <w:t>f</w:t>
      </w:r>
      <w:r>
        <w:rPr>
          <w:spacing w:val="-1"/>
        </w:rPr>
        <w:t xml:space="preserve"> </w:t>
      </w:r>
      <w:r>
        <w:t>the</w:t>
      </w:r>
      <w:r>
        <w:rPr>
          <w:spacing w:val="-3"/>
        </w:rPr>
        <w:t xml:space="preserve"> </w:t>
      </w:r>
      <w:r>
        <w:rPr>
          <w:spacing w:val="2"/>
        </w:rPr>
        <w:t>p</w:t>
      </w:r>
      <w:r>
        <w:rPr>
          <w:spacing w:val="-1"/>
        </w:rPr>
        <w:t>er</w:t>
      </w:r>
      <w:r>
        <w:t>son</w:t>
      </w:r>
      <w:r>
        <w:rPr>
          <w:spacing w:val="-2"/>
        </w:rPr>
        <w:t xml:space="preserve"> </w:t>
      </w:r>
      <w:r>
        <w:t>in</w:t>
      </w:r>
      <w:r>
        <w:rPr>
          <w:spacing w:val="-2"/>
        </w:rPr>
        <w:t xml:space="preserve"> </w:t>
      </w:r>
      <w:r>
        <w:rPr>
          <w:spacing w:val="2"/>
        </w:rPr>
        <w:t>r</w:t>
      </w:r>
      <w:r>
        <w:rPr>
          <w:spacing w:val="-1"/>
        </w:rPr>
        <w:t>ece</w:t>
      </w:r>
      <w:r>
        <w:t>ipt</w:t>
      </w:r>
      <w:r>
        <w:rPr>
          <w:spacing w:val="-2"/>
        </w:rPr>
        <w:t xml:space="preserve"> </w:t>
      </w:r>
      <w:r>
        <w:rPr>
          <w:spacing w:val="2"/>
        </w:rPr>
        <w:t>o</w:t>
      </w:r>
      <w:r>
        <w:t>f</w:t>
      </w:r>
      <w:r>
        <w:rPr>
          <w:spacing w:val="-1"/>
        </w:rPr>
        <w:t xml:space="preserve"> </w:t>
      </w:r>
      <w:r>
        <w:t>a</w:t>
      </w:r>
      <w:r>
        <w:rPr>
          <w:spacing w:val="-3"/>
        </w:rPr>
        <w:t xml:space="preserve"> </w:t>
      </w:r>
      <w:r>
        <w:t>$100.00</w:t>
      </w:r>
      <w:r>
        <w:rPr>
          <w:spacing w:val="-2"/>
        </w:rPr>
        <w:t xml:space="preserve"> </w:t>
      </w:r>
      <w:r>
        <w:t>or</w:t>
      </w:r>
      <w:r>
        <w:rPr>
          <w:spacing w:val="-1"/>
        </w:rPr>
        <w:t xml:space="preserve"> </w:t>
      </w:r>
      <w:r>
        <w:t>hi</w:t>
      </w:r>
      <w:r>
        <w:rPr>
          <w:spacing w:val="-2"/>
        </w:rPr>
        <w:t>g</w:t>
      </w:r>
      <w:r>
        <w:rPr>
          <w:spacing w:val="2"/>
        </w:rPr>
        <w:t>h</w:t>
      </w:r>
      <w:r>
        <w:rPr>
          <w:spacing w:val="-1"/>
        </w:rPr>
        <w:t>e</w:t>
      </w:r>
      <w:r>
        <w:t>r</w:t>
      </w:r>
      <w:r>
        <w:rPr>
          <w:spacing w:val="-3"/>
        </w:rPr>
        <w:t xml:space="preserve"> </w:t>
      </w:r>
      <w:r>
        <w:t>v</w:t>
      </w:r>
      <w:r>
        <w:rPr>
          <w:spacing w:val="1"/>
        </w:rPr>
        <w:t>i</w:t>
      </w:r>
      <w:r>
        <w:t>o</w:t>
      </w:r>
      <w:r>
        <w:rPr>
          <w:spacing w:val="3"/>
        </w:rPr>
        <w:t>l</w:t>
      </w:r>
      <w:r>
        <w:rPr>
          <w:spacing w:val="-1"/>
        </w:rPr>
        <w:t>a</w:t>
      </w:r>
      <w:r>
        <w:t>tion</w:t>
      </w:r>
      <w:r>
        <w:rPr>
          <w:spacing w:val="-2"/>
        </w:rPr>
        <w:t xml:space="preserve"> </w:t>
      </w:r>
      <w:r>
        <w:t>ti</w:t>
      </w:r>
      <w:r>
        <w:rPr>
          <w:spacing w:val="-1"/>
        </w:rPr>
        <w:t>c</w:t>
      </w:r>
      <w:r>
        <w:t>k</w:t>
      </w:r>
      <w:r>
        <w:rPr>
          <w:spacing w:val="-1"/>
        </w:rPr>
        <w:t>e</w:t>
      </w:r>
      <w:r>
        <w:t>r</w:t>
      </w:r>
      <w:r>
        <w:rPr>
          <w:spacing w:val="-3"/>
        </w:rPr>
        <w:t xml:space="preserve"> </w:t>
      </w:r>
      <w:r>
        <w:t>do</w:t>
      </w:r>
      <w:r>
        <w:rPr>
          <w:spacing w:val="-1"/>
        </w:rPr>
        <w:t>e</w:t>
      </w:r>
      <w:r>
        <w:t>s not</w:t>
      </w:r>
      <w:r>
        <w:rPr>
          <w:spacing w:val="-2"/>
        </w:rPr>
        <w:t xml:space="preserve"> </w:t>
      </w:r>
      <w:r>
        <w:t>p</w:t>
      </w:r>
      <w:r>
        <w:rPr>
          <w:spacing w:val="4"/>
        </w:rPr>
        <w:t>a</w:t>
      </w:r>
      <w:r>
        <w:t>y</w:t>
      </w:r>
      <w:r>
        <w:rPr>
          <w:spacing w:val="-5"/>
        </w:rPr>
        <w:t xml:space="preserve"> </w:t>
      </w:r>
      <w:r>
        <w:t>the</w:t>
      </w:r>
      <w:r>
        <w:rPr>
          <w:spacing w:val="-3"/>
        </w:rPr>
        <w:t xml:space="preserve"> </w:t>
      </w:r>
      <w:r>
        <w:rPr>
          <w:spacing w:val="-1"/>
        </w:rPr>
        <w:t>f</w:t>
      </w:r>
      <w:r>
        <w:t>ine or</w:t>
      </w:r>
      <w:r>
        <w:rPr>
          <w:spacing w:val="9"/>
        </w:rPr>
        <w:t xml:space="preserve"> </w:t>
      </w:r>
      <w:r>
        <w:rPr>
          <w:spacing w:val="-1"/>
        </w:rPr>
        <w:t>re</w:t>
      </w:r>
      <w:r>
        <w:t>qu</w:t>
      </w:r>
      <w:r>
        <w:rPr>
          <w:spacing w:val="-1"/>
        </w:rPr>
        <w:t>e</w:t>
      </w:r>
      <w:r>
        <w:t>st</w:t>
      </w:r>
      <w:r>
        <w:rPr>
          <w:spacing w:val="10"/>
        </w:rPr>
        <w:t xml:space="preserve"> </w:t>
      </w:r>
      <w:r>
        <w:t>a</w:t>
      </w:r>
      <w:r>
        <w:rPr>
          <w:spacing w:val="9"/>
        </w:rPr>
        <w:t xml:space="preserve"> </w:t>
      </w:r>
      <w:r>
        <w:t>h</w:t>
      </w:r>
      <w:r>
        <w:rPr>
          <w:spacing w:val="1"/>
        </w:rPr>
        <w:t>e</w:t>
      </w:r>
      <w:r>
        <w:rPr>
          <w:spacing w:val="-1"/>
        </w:rPr>
        <w:t>ar</w:t>
      </w:r>
      <w:r>
        <w:t>i</w:t>
      </w:r>
      <w:r>
        <w:rPr>
          <w:spacing w:val="2"/>
        </w:rPr>
        <w:t>n</w:t>
      </w:r>
      <w:r>
        <w:t>g</w:t>
      </w:r>
      <w:r>
        <w:rPr>
          <w:spacing w:val="7"/>
        </w:rPr>
        <w:t xml:space="preserve"> </w:t>
      </w:r>
      <w:r>
        <w:t>within</w:t>
      </w:r>
      <w:r>
        <w:rPr>
          <w:spacing w:val="10"/>
        </w:rPr>
        <w:t xml:space="preserve"> </w:t>
      </w:r>
      <w:r>
        <w:t>t</w:t>
      </w:r>
      <w:r>
        <w:rPr>
          <w:spacing w:val="-1"/>
        </w:rPr>
        <w:t>e</w:t>
      </w:r>
      <w:r>
        <w:t>n</w:t>
      </w:r>
      <w:r>
        <w:rPr>
          <w:spacing w:val="10"/>
        </w:rPr>
        <w:t xml:space="preserve"> </w:t>
      </w:r>
      <w:r>
        <w:rPr>
          <w:spacing w:val="-1"/>
        </w:rPr>
        <w:t>(</w:t>
      </w:r>
      <w:r>
        <w:t>10)</w:t>
      </w:r>
      <w:r>
        <w:rPr>
          <w:spacing w:val="9"/>
        </w:rPr>
        <w:t xml:space="preserve"> </w:t>
      </w:r>
      <w:r>
        <w:t>d</w:t>
      </w:r>
      <w:r>
        <w:rPr>
          <w:spacing w:val="1"/>
        </w:rPr>
        <w:t>a</w:t>
      </w:r>
      <w:r>
        <w:rPr>
          <w:spacing w:val="-5"/>
        </w:rPr>
        <w:t>y</w:t>
      </w:r>
      <w:r>
        <w:t>s,</w:t>
      </w:r>
      <w:r>
        <w:rPr>
          <w:spacing w:val="10"/>
        </w:rPr>
        <w:t xml:space="preserve"> </w:t>
      </w:r>
      <w:r>
        <w:t>the</w:t>
      </w:r>
      <w:r>
        <w:rPr>
          <w:spacing w:val="9"/>
        </w:rPr>
        <w:t xml:space="preserve"> </w:t>
      </w:r>
      <w:r>
        <w:t>p</w:t>
      </w:r>
      <w:r>
        <w:rPr>
          <w:spacing w:val="1"/>
        </w:rPr>
        <w:t>e</w:t>
      </w:r>
      <w:r>
        <w:rPr>
          <w:spacing w:val="-1"/>
        </w:rPr>
        <w:t>r</w:t>
      </w:r>
      <w:r>
        <w:rPr>
          <w:spacing w:val="3"/>
        </w:rPr>
        <w:t>s</w:t>
      </w:r>
      <w:r>
        <w:t>on</w:t>
      </w:r>
      <w:r>
        <w:rPr>
          <w:spacing w:val="10"/>
        </w:rPr>
        <w:t xml:space="preserve"> </w:t>
      </w:r>
      <w:r>
        <w:t>will</w:t>
      </w:r>
      <w:r>
        <w:rPr>
          <w:spacing w:val="10"/>
        </w:rPr>
        <w:t xml:space="preserve"> </w:t>
      </w:r>
      <w:r>
        <w:t>be</w:t>
      </w:r>
      <w:r>
        <w:rPr>
          <w:spacing w:val="9"/>
        </w:rPr>
        <w:t xml:space="preserve"> </w:t>
      </w:r>
      <w:r>
        <w:t>subj</w:t>
      </w:r>
      <w:r>
        <w:rPr>
          <w:spacing w:val="-1"/>
        </w:rPr>
        <w:t>ec</w:t>
      </w:r>
      <w:r>
        <w:t>t</w:t>
      </w:r>
      <w:r>
        <w:rPr>
          <w:spacing w:val="10"/>
        </w:rPr>
        <w:t xml:space="preserve"> </w:t>
      </w:r>
      <w:r>
        <w:t>to</w:t>
      </w:r>
      <w:r>
        <w:rPr>
          <w:spacing w:val="10"/>
        </w:rPr>
        <w:t xml:space="preserve"> </w:t>
      </w:r>
      <w:r>
        <w:t>a</w:t>
      </w:r>
      <w:r>
        <w:rPr>
          <w:spacing w:val="9"/>
        </w:rPr>
        <w:t xml:space="preserve"> </w:t>
      </w:r>
      <w:r>
        <w:rPr>
          <w:spacing w:val="-2"/>
        </w:rPr>
        <w:t>$</w:t>
      </w:r>
      <w:r>
        <w:t>50.00</w:t>
      </w:r>
      <w:r>
        <w:rPr>
          <w:spacing w:val="10"/>
        </w:rPr>
        <w:t xml:space="preserve"> </w:t>
      </w:r>
      <w:r>
        <w:t>p</w:t>
      </w:r>
      <w:r>
        <w:rPr>
          <w:spacing w:val="-1"/>
        </w:rPr>
        <w:t>e</w:t>
      </w:r>
      <w:r>
        <w:t>n</w:t>
      </w:r>
      <w:r>
        <w:rPr>
          <w:spacing w:val="-1"/>
        </w:rPr>
        <w:t>a</w:t>
      </w:r>
      <w:r>
        <w:t>l</w:t>
      </w:r>
      <w:r>
        <w:rPr>
          <w:spacing w:val="3"/>
        </w:rPr>
        <w:t>t</w:t>
      </w:r>
      <w:r>
        <w:t>y</w:t>
      </w:r>
      <w:r>
        <w:rPr>
          <w:spacing w:val="5"/>
        </w:rPr>
        <w:t xml:space="preserve"> </w:t>
      </w:r>
      <w:r>
        <w:rPr>
          <w:spacing w:val="-1"/>
        </w:rPr>
        <w:t>f</w:t>
      </w:r>
      <w:r>
        <w:rPr>
          <w:spacing w:val="2"/>
        </w:rPr>
        <w:t>o</w:t>
      </w:r>
      <w:r>
        <w:t>r</w:t>
      </w:r>
      <w:r>
        <w:rPr>
          <w:spacing w:val="9"/>
        </w:rPr>
        <w:t xml:space="preserve"> </w:t>
      </w:r>
      <w:r>
        <w:t>d</w:t>
      </w:r>
      <w:r>
        <w:rPr>
          <w:spacing w:val="4"/>
        </w:rPr>
        <w:t>a</w:t>
      </w:r>
      <w:r>
        <w:rPr>
          <w:spacing w:val="-5"/>
        </w:rPr>
        <w:t>y</w:t>
      </w:r>
      <w:r>
        <w:t>s</w:t>
      </w:r>
      <w:r w:rsidR="00294919">
        <w:t xml:space="preserve"> </w:t>
      </w:r>
      <w:r>
        <w:t>16 th</w:t>
      </w:r>
      <w:r>
        <w:rPr>
          <w:spacing w:val="-1"/>
        </w:rPr>
        <w:t>r</w:t>
      </w:r>
      <w:r>
        <w:t>ou</w:t>
      </w:r>
      <w:r>
        <w:rPr>
          <w:spacing w:val="-2"/>
        </w:rPr>
        <w:t>g</w:t>
      </w:r>
      <w:r>
        <w:t>h 30.</w:t>
      </w:r>
    </w:p>
    <w:p w:rsidR="003E4324" w:rsidRDefault="003E4324" w:rsidP="00607896"/>
    <w:p w:rsidR="003E4324" w:rsidRDefault="00E47E08" w:rsidP="00607896">
      <w:r>
        <w:t>D.</w:t>
      </w:r>
      <w:r w:rsidR="00294919">
        <w:tab/>
      </w:r>
      <w:r>
        <w:rPr>
          <w:spacing w:val="-1"/>
        </w:rPr>
        <w:t>Fa</w:t>
      </w:r>
      <w:r>
        <w:t>ilu</w:t>
      </w:r>
      <w:r>
        <w:rPr>
          <w:spacing w:val="-1"/>
        </w:rPr>
        <w:t>r</w:t>
      </w:r>
      <w:r>
        <w:t>e</w:t>
      </w:r>
      <w:r>
        <w:rPr>
          <w:spacing w:val="4"/>
        </w:rPr>
        <w:t xml:space="preserve"> </w:t>
      </w:r>
      <w:r>
        <w:t>of</w:t>
      </w:r>
      <w:r>
        <w:rPr>
          <w:spacing w:val="2"/>
        </w:rPr>
        <w:t xml:space="preserve"> </w:t>
      </w:r>
      <w:r>
        <w:t>the</w:t>
      </w:r>
      <w:r>
        <w:rPr>
          <w:spacing w:val="4"/>
        </w:rPr>
        <w:t xml:space="preserve"> </w:t>
      </w:r>
      <w:r>
        <w:t>p</w:t>
      </w:r>
      <w:r>
        <w:rPr>
          <w:spacing w:val="-1"/>
        </w:rPr>
        <w:t>er</w:t>
      </w:r>
      <w:r>
        <w:t>son</w:t>
      </w:r>
      <w:r>
        <w:rPr>
          <w:spacing w:val="2"/>
        </w:rPr>
        <w:t xml:space="preserve"> </w:t>
      </w:r>
      <w:r>
        <w:t>to</w:t>
      </w:r>
      <w:r>
        <w:rPr>
          <w:spacing w:val="5"/>
        </w:rPr>
        <w:t xml:space="preserve"> </w:t>
      </w:r>
      <w:r>
        <w:t>m</w:t>
      </w:r>
      <w:r>
        <w:rPr>
          <w:spacing w:val="-1"/>
        </w:rPr>
        <w:t>a</w:t>
      </w:r>
      <w:r>
        <w:t>ke</w:t>
      </w:r>
      <w:r>
        <w:rPr>
          <w:spacing w:val="1"/>
        </w:rPr>
        <w:t xml:space="preserve"> </w:t>
      </w:r>
      <w:r>
        <w:t>p</w:t>
      </w:r>
      <w:r>
        <w:rPr>
          <w:spacing w:val="4"/>
        </w:rPr>
        <w:t>a</w:t>
      </w:r>
      <w:r>
        <w:rPr>
          <w:spacing w:val="-5"/>
        </w:rPr>
        <w:t>y</w:t>
      </w:r>
      <w:r>
        <w:t>m</w:t>
      </w:r>
      <w:r>
        <w:rPr>
          <w:spacing w:val="-1"/>
        </w:rPr>
        <w:t>e</w:t>
      </w:r>
      <w:r>
        <w:t>nt</w:t>
      </w:r>
      <w:r>
        <w:rPr>
          <w:spacing w:val="3"/>
        </w:rPr>
        <w:t xml:space="preserve"> </w:t>
      </w:r>
      <w:r>
        <w:rPr>
          <w:spacing w:val="2"/>
        </w:rPr>
        <w:t>o</w:t>
      </w:r>
      <w:r>
        <w:t>r</w:t>
      </w:r>
      <w:r>
        <w:rPr>
          <w:spacing w:val="2"/>
        </w:rPr>
        <w:t xml:space="preserve"> r</w:t>
      </w:r>
      <w:r>
        <w:rPr>
          <w:spacing w:val="-1"/>
        </w:rPr>
        <w:t>e</w:t>
      </w:r>
      <w:r>
        <w:t>qu</w:t>
      </w:r>
      <w:r>
        <w:rPr>
          <w:spacing w:val="-1"/>
        </w:rPr>
        <w:t>e</w:t>
      </w:r>
      <w:r>
        <w:t>st</w:t>
      </w:r>
      <w:r>
        <w:rPr>
          <w:spacing w:val="5"/>
        </w:rPr>
        <w:t xml:space="preserve"> </w:t>
      </w:r>
      <w:r>
        <w:t>a</w:t>
      </w:r>
      <w:r>
        <w:rPr>
          <w:spacing w:val="1"/>
        </w:rPr>
        <w:t xml:space="preserve"> </w:t>
      </w:r>
      <w:r>
        <w:t>h</w:t>
      </w:r>
      <w:r>
        <w:rPr>
          <w:spacing w:val="1"/>
        </w:rPr>
        <w:t>e</w:t>
      </w:r>
      <w:r>
        <w:rPr>
          <w:spacing w:val="-1"/>
        </w:rPr>
        <w:t>ar</w:t>
      </w:r>
      <w:r>
        <w:t>i</w:t>
      </w:r>
      <w:r>
        <w:rPr>
          <w:spacing w:val="2"/>
        </w:rPr>
        <w:t>n</w:t>
      </w:r>
      <w:r>
        <w:t>g within</w:t>
      </w:r>
      <w:r>
        <w:rPr>
          <w:spacing w:val="2"/>
        </w:rPr>
        <w:t xml:space="preserve"> </w:t>
      </w:r>
      <w:r>
        <w:t>thi</w:t>
      </w:r>
      <w:r>
        <w:rPr>
          <w:spacing w:val="-1"/>
        </w:rPr>
        <w:t>r</w:t>
      </w:r>
      <w:r>
        <w:rPr>
          <w:spacing w:val="5"/>
        </w:rPr>
        <w:t>t</w:t>
      </w:r>
      <w:r>
        <w:t>y</w:t>
      </w:r>
      <w:r>
        <w:rPr>
          <w:spacing w:val="-2"/>
        </w:rPr>
        <w:t xml:space="preserve"> </w:t>
      </w:r>
      <w:r>
        <w:rPr>
          <w:spacing w:val="2"/>
        </w:rPr>
        <w:t>(</w:t>
      </w:r>
      <w:r>
        <w:t>30)</w:t>
      </w:r>
      <w:r>
        <w:rPr>
          <w:spacing w:val="2"/>
        </w:rPr>
        <w:t xml:space="preserve"> </w:t>
      </w:r>
      <w:r>
        <w:t>d</w:t>
      </w:r>
      <w:r>
        <w:rPr>
          <w:spacing w:val="4"/>
        </w:rPr>
        <w:t>a</w:t>
      </w:r>
      <w:r>
        <w:rPr>
          <w:spacing w:val="-5"/>
        </w:rPr>
        <w:t>y</w:t>
      </w:r>
      <w:r>
        <w:t>s of</w:t>
      </w:r>
      <w:r>
        <w:rPr>
          <w:spacing w:val="-1"/>
        </w:rPr>
        <w:t xml:space="preserve"> </w:t>
      </w:r>
      <w:r>
        <w:t>a</w:t>
      </w:r>
      <w:r>
        <w:rPr>
          <w:spacing w:val="-1"/>
        </w:rPr>
        <w:t xml:space="preserve"> </w:t>
      </w:r>
      <w:r>
        <w:t>viol</w:t>
      </w:r>
      <w:r>
        <w:rPr>
          <w:spacing w:val="-1"/>
        </w:rPr>
        <w:t>a</w:t>
      </w:r>
      <w:r>
        <w:t>tion ti</w:t>
      </w:r>
      <w:r>
        <w:rPr>
          <w:spacing w:val="-1"/>
        </w:rPr>
        <w:t>c</w:t>
      </w:r>
      <w:r>
        <w:t>k</w:t>
      </w:r>
      <w:r>
        <w:rPr>
          <w:spacing w:val="-1"/>
        </w:rPr>
        <w:t>e</w:t>
      </w:r>
      <w:r>
        <w:t>t sh</w:t>
      </w:r>
      <w:r>
        <w:rPr>
          <w:spacing w:val="-1"/>
        </w:rPr>
        <w:t>a</w:t>
      </w:r>
      <w:r>
        <w:t>ll m</w:t>
      </w:r>
      <w:r>
        <w:rPr>
          <w:spacing w:val="-1"/>
        </w:rPr>
        <w:t>a</w:t>
      </w:r>
      <w:r>
        <w:t>ke</w:t>
      </w:r>
      <w:r>
        <w:rPr>
          <w:spacing w:val="-1"/>
        </w:rPr>
        <w:t xml:space="preserve"> </w:t>
      </w:r>
      <w:r>
        <w:t>the</w:t>
      </w:r>
      <w:r>
        <w:rPr>
          <w:spacing w:val="-1"/>
        </w:rPr>
        <w:t xml:space="preserve"> </w:t>
      </w:r>
      <w:r>
        <w:t>p</w:t>
      </w:r>
      <w:r>
        <w:rPr>
          <w:spacing w:val="-1"/>
        </w:rPr>
        <w:t>er</w:t>
      </w:r>
      <w:r>
        <w:t>son subj</w:t>
      </w:r>
      <w:r>
        <w:rPr>
          <w:spacing w:val="1"/>
        </w:rPr>
        <w:t>e</w:t>
      </w:r>
      <w:r>
        <w:rPr>
          <w:spacing w:val="-1"/>
        </w:rPr>
        <w:t>c</w:t>
      </w:r>
      <w:r>
        <w:t>t to a</w:t>
      </w:r>
      <w:r>
        <w:rPr>
          <w:spacing w:val="-1"/>
        </w:rPr>
        <w:t xml:space="preserve"> c</w:t>
      </w:r>
      <w:r>
        <w:t>it</w:t>
      </w:r>
      <w:r>
        <w:rPr>
          <w:spacing w:val="-1"/>
        </w:rPr>
        <w:t>a</w:t>
      </w:r>
      <w:r>
        <w:t xml:space="preserve">tion </w:t>
      </w:r>
      <w:r>
        <w:rPr>
          <w:spacing w:val="-1"/>
        </w:rPr>
        <w:t>f</w:t>
      </w:r>
      <w:r>
        <w:t>or</w:t>
      </w:r>
      <w:r>
        <w:rPr>
          <w:spacing w:val="-1"/>
        </w:rPr>
        <w:t xml:space="preserve"> </w:t>
      </w:r>
      <w:r>
        <w:rPr>
          <w:spacing w:val="2"/>
        </w:rPr>
        <w:t>f</w:t>
      </w:r>
      <w:r>
        <w:rPr>
          <w:spacing w:val="-1"/>
        </w:rPr>
        <w:t>a</w:t>
      </w:r>
      <w:r>
        <w:t>ilu</w:t>
      </w:r>
      <w:r>
        <w:rPr>
          <w:spacing w:val="-1"/>
        </w:rPr>
        <w:t>r</w:t>
      </w:r>
      <w:r>
        <w:t>e</w:t>
      </w:r>
      <w:r>
        <w:rPr>
          <w:spacing w:val="-1"/>
        </w:rPr>
        <w:t xml:space="preserve"> </w:t>
      </w:r>
      <w:r>
        <w:t>to</w:t>
      </w:r>
      <w:r>
        <w:rPr>
          <w:spacing w:val="2"/>
        </w:rPr>
        <w:t xml:space="preserve"> </w:t>
      </w:r>
      <w:r>
        <w:t>p</w:t>
      </w:r>
      <w:r>
        <w:rPr>
          <w:spacing w:val="1"/>
        </w:rPr>
        <w:t>a</w:t>
      </w:r>
      <w:r>
        <w:rPr>
          <w:spacing w:val="-5"/>
        </w:rPr>
        <w:t>y</w:t>
      </w:r>
      <w:r>
        <w:t xml:space="preserve">.E.       </w:t>
      </w:r>
      <w:r>
        <w:rPr>
          <w:spacing w:val="6"/>
        </w:rPr>
        <w:t xml:space="preserve"> </w:t>
      </w:r>
      <w:r>
        <w:rPr>
          <w:spacing w:val="-3"/>
        </w:rPr>
        <w:t>I</w:t>
      </w:r>
      <w:r>
        <w:t>f viol</w:t>
      </w:r>
      <w:r>
        <w:rPr>
          <w:spacing w:val="-1"/>
        </w:rPr>
        <w:t>a</w:t>
      </w:r>
      <w:r>
        <w:t>tions</w:t>
      </w:r>
      <w:r>
        <w:rPr>
          <w:spacing w:val="1"/>
        </w:rPr>
        <w:t xml:space="preserve"> a</w:t>
      </w:r>
      <w:r>
        <w:rPr>
          <w:spacing w:val="-1"/>
        </w:rPr>
        <w:t>r</w:t>
      </w:r>
      <w:r>
        <w:t xml:space="preserve">e </w:t>
      </w:r>
      <w:r>
        <w:rPr>
          <w:spacing w:val="-1"/>
        </w:rPr>
        <w:t>c</w:t>
      </w:r>
      <w:r>
        <w:t>ontin</w:t>
      </w:r>
      <w:r>
        <w:rPr>
          <w:spacing w:val="2"/>
        </w:rPr>
        <w:t>u</w:t>
      </w:r>
      <w:r>
        <w:t>ous</w:t>
      </w:r>
      <w:r>
        <w:rPr>
          <w:spacing w:val="1"/>
        </w:rPr>
        <w:t xml:space="preserve"> </w:t>
      </w:r>
      <w:r>
        <w:t xml:space="preserve">or </w:t>
      </w:r>
      <w:r>
        <w:rPr>
          <w:spacing w:val="-1"/>
        </w:rPr>
        <w:t>e</w:t>
      </w:r>
      <w:r>
        <w:t>g</w:t>
      </w:r>
      <w:r>
        <w:rPr>
          <w:spacing w:val="-1"/>
        </w:rPr>
        <w:t>r</w:t>
      </w:r>
      <w:r>
        <w:rPr>
          <w:spacing w:val="1"/>
        </w:rPr>
        <w:t>e</w:t>
      </w:r>
      <w:r>
        <w:rPr>
          <w:spacing w:val="-2"/>
        </w:rPr>
        <w:t>g</w:t>
      </w:r>
      <w:r>
        <w:t>ious,</w:t>
      </w:r>
      <w:r>
        <w:rPr>
          <w:spacing w:val="1"/>
        </w:rPr>
        <w:t xml:space="preserve"> C</w:t>
      </w:r>
      <w:r>
        <w:t>ode</w:t>
      </w:r>
      <w:r>
        <w:rPr>
          <w:spacing w:val="2"/>
        </w:rPr>
        <w:t xml:space="preserve"> </w:t>
      </w:r>
      <w:r>
        <w:t>O</w:t>
      </w:r>
      <w:r>
        <w:rPr>
          <w:spacing w:val="-1"/>
        </w:rPr>
        <w:t>ff</w:t>
      </w:r>
      <w:r>
        <w:t>i</w:t>
      </w:r>
      <w:r>
        <w:rPr>
          <w:spacing w:val="-1"/>
        </w:rPr>
        <w:t>c</w:t>
      </w:r>
      <w:r>
        <w:t>i</w:t>
      </w:r>
      <w:r>
        <w:rPr>
          <w:spacing w:val="-1"/>
        </w:rPr>
        <w:t>a</w:t>
      </w:r>
      <w:r>
        <w:t>ls</w:t>
      </w:r>
      <w:r>
        <w:rPr>
          <w:spacing w:val="1"/>
        </w:rPr>
        <w:t xml:space="preserve"> </w:t>
      </w:r>
      <w:r>
        <w:t>h</w:t>
      </w:r>
      <w:r>
        <w:rPr>
          <w:spacing w:val="-1"/>
        </w:rPr>
        <w:t>a</w:t>
      </w:r>
      <w:r>
        <w:rPr>
          <w:spacing w:val="2"/>
        </w:rPr>
        <w:t>v</w:t>
      </w:r>
      <w:r>
        <w:t xml:space="preserve">e the </w:t>
      </w:r>
      <w:r>
        <w:rPr>
          <w:spacing w:val="-1"/>
        </w:rPr>
        <w:t>r</w:t>
      </w:r>
      <w:r>
        <w:rPr>
          <w:spacing w:val="3"/>
        </w:rPr>
        <w:t>i</w:t>
      </w:r>
      <w:r>
        <w:rPr>
          <w:spacing w:val="-2"/>
        </w:rPr>
        <w:t>g</w:t>
      </w:r>
      <w:r>
        <w:t>ht</w:t>
      </w:r>
      <w:r>
        <w:rPr>
          <w:spacing w:val="1"/>
        </w:rPr>
        <w:t xml:space="preserve"> t</w:t>
      </w:r>
      <w:r>
        <w:t>o</w:t>
      </w:r>
      <w:r>
        <w:rPr>
          <w:spacing w:val="1"/>
        </w:rPr>
        <w:t xml:space="preserve"> </w:t>
      </w:r>
      <w:r>
        <w:t xml:space="preserve">issue </w:t>
      </w:r>
      <w:r>
        <w:rPr>
          <w:spacing w:val="-1"/>
        </w:rPr>
        <w:t>c</w:t>
      </w:r>
      <w:r>
        <w:t>it</w:t>
      </w:r>
      <w:r>
        <w:rPr>
          <w:spacing w:val="-1"/>
        </w:rPr>
        <w:t>a</w:t>
      </w:r>
      <w:r>
        <w:t>tions</w:t>
      </w:r>
      <w:r>
        <w:rPr>
          <w:spacing w:val="3"/>
        </w:rPr>
        <w:t xml:space="preserve"> </w:t>
      </w:r>
      <w:r>
        <w:t>without</w:t>
      </w:r>
      <w:r>
        <w:rPr>
          <w:spacing w:val="3"/>
        </w:rPr>
        <w:t xml:space="preserve"> </w:t>
      </w:r>
      <w:r>
        <w:rPr>
          <w:spacing w:val="-1"/>
        </w:rPr>
        <w:t>f</w:t>
      </w:r>
      <w:r>
        <w:t>i</w:t>
      </w:r>
      <w:r>
        <w:rPr>
          <w:spacing w:val="-1"/>
        </w:rPr>
        <w:t>r</w:t>
      </w:r>
      <w:r>
        <w:t>st is</w:t>
      </w:r>
      <w:r>
        <w:rPr>
          <w:spacing w:val="-2"/>
        </w:rPr>
        <w:t>s</w:t>
      </w:r>
      <w:r>
        <w:t>uing ti</w:t>
      </w:r>
      <w:r>
        <w:rPr>
          <w:spacing w:val="-1"/>
        </w:rPr>
        <w:t>c</w:t>
      </w:r>
      <w:r>
        <w:t>k</w:t>
      </w:r>
      <w:r>
        <w:rPr>
          <w:spacing w:val="-1"/>
        </w:rPr>
        <w:t>e</w:t>
      </w:r>
      <w:r>
        <w:t>ts,</w:t>
      </w:r>
      <w:r>
        <w:rPr>
          <w:spacing w:val="2"/>
        </w:rPr>
        <w:t xml:space="preserve"> </w:t>
      </w:r>
      <w:r>
        <w:t>p</w:t>
      </w:r>
      <w:r>
        <w:rPr>
          <w:spacing w:val="-1"/>
        </w:rPr>
        <w:t>r</w:t>
      </w:r>
      <w:r>
        <w:t>ovid</w:t>
      </w:r>
      <w:r>
        <w:rPr>
          <w:spacing w:val="-1"/>
        </w:rPr>
        <w:t>e</w:t>
      </w:r>
      <w:r>
        <w:t>d</w:t>
      </w:r>
      <w:r>
        <w:rPr>
          <w:spacing w:val="2"/>
        </w:rPr>
        <w:t xml:space="preserve"> </w:t>
      </w:r>
      <w:r>
        <w:t>noti</w:t>
      </w:r>
      <w:r>
        <w:rPr>
          <w:spacing w:val="-1"/>
        </w:rPr>
        <w:t>c</w:t>
      </w:r>
      <w:r>
        <w:t>e</w:t>
      </w:r>
      <w:r>
        <w:rPr>
          <w:spacing w:val="1"/>
        </w:rPr>
        <w:t xml:space="preserve"> </w:t>
      </w:r>
      <w:r>
        <w:t>h</w:t>
      </w:r>
      <w:r>
        <w:rPr>
          <w:spacing w:val="-1"/>
        </w:rPr>
        <w:t>a</w:t>
      </w:r>
      <w:r>
        <w:t>s</w:t>
      </w:r>
      <w:r>
        <w:rPr>
          <w:spacing w:val="3"/>
        </w:rPr>
        <w:t xml:space="preserve"> </w:t>
      </w:r>
      <w:r>
        <w:t>b</w:t>
      </w:r>
      <w:r>
        <w:rPr>
          <w:spacing w:val="-1"/>
        </w:rPr>
        <w:t>ee</w:t>
      </w:r>
      <w:r>
        <w:t>n</w:t>
      </w:r>
      <w:r>
        <w:rPr>
          <w:spacing w:val="2"/>
        </w:rPr>
        <w:t xml:space="preserve"> </w:t>
      </w:r>
      <w:r>
        <w:rPr>
          <w:spacing w:val="-2"/>
        </w:rPr>
        <w:t>g</w:t>
      </w:r>
      <w:r>
        <w:t>iv</w:t>
      </w:r>
      <w:r>
        <w:rPr>
          <w:spacing w:val="-1"/>
        </w:rPr>
        <w:t>e</w:t>
      </w:r>
      <w:r>
        <w:t>n.</w:t>
      </w:r>
      <w:r>
        <w:rPr>
          <w:spacing w:val="2"/>
        </w:rPr>
        <w:t xml:space="preserve"> </w:t>
      </w:r>
      <w:r>
        <w:t>Up</w:t>
      </w:r>
      <w:r>
        <w:rPr>
          <w:spacing w:val="2"/>
        </w:rPr>
        <w:t>o</w:t>
      </w:r>
      <w:r>
        <w:t>n</w:t>
      </w:r>
      <w:r>
        <w:rPr>
          <w:spacing w:val="2"/>
        </w:rPr>
        <w:t xml:space="preserve"> </w:t>
      </w:r>
      <w:r>
        <w:t>issu</w:t>
      </w:r>
      <w:r>
        <w:rPr>
          <w:spacing w:val="-1"/>
        </w:rPr>
        <w:t>a</w:t>
      </w:r>
      <w:r>
        <w:t>n</w:t>
      </w:r>
      <w:r>
        <w:rPr>
          <w:spacing w:val="-1"/>
        </w:rPr>
        <w:t>c</w:t>
      </w:r>
      <w:r>
        <w:t>e</w:t>
      </w:r>
      <w:r>
        <w:rPr>
          <w:spacing w:val="1"/>
        </w:rPr>
        <w:t xml:space="preserve"> </w:t>
      </w:r>
      <w:r>
        <w:t>of</w:t>
      </w:r>
      <w:r>
        <w:rPr>
          <w:spacing w:val="2"/>
        </w:rPr>
        <w:t xml:space="preserve"> </w:t>
      </w:r>
      <w:r>
        <w:rPr>
          <w:spacing w:val="-1"/>
        </w:rPr>
        <w:t>f</w:t>
      </w:r>
      <w:r>
        <w:t>our</w:t>
      </w:r>
      <w:r>
        <w:rPr>
          <w:spacing w:val="2"/>
        </w:rPr>
        <w:t xml:space="preserve"> </w:t>
      </w:r>
      <w:r>
        <w:rPr>
          <w:spacing w:val="-1"/>
        </w:rPr>
        <w:t>(</w:t>
      </w:r>
      <w:r>
        <w:t>4) ti</w:t>
      </w:r>
      <w:r>
        <w:rPr>
          <w:spacing w:val="-1"/>
        </w:rPr>
        <w:t>c</w:t>
      </w:r>
      <w:r>
        <w:t>k</w:t>
      </w:r>
      <w:r>
        <w:rPr>
          <w:spacing w:val="-1"/>
        </w:rPr>
        <w:t>e</w:t>
      </w:r>
      <w:r>
        <w:t xml:space="preserve">ts </w:t>
      </w:r>
      <w:r>
        <w:rPr>
          <w:spacing w:val="-1"/>
        </w:rPr>
        <w:t>f</w:t>
      </w:r>
      <w:r>
        <w:t>or</w:t>
      </w:r>
      <w:r>
        <w:rPr>
          <w:spacing w:val="-1"/>
        </w:rPr>
        <w:t xml:space="preserve"> </w:t>
      </w:r>
      <w:r>
        <w:t>t</w:t>
      </w:r>
      <w:r>
        <w:rPr>
          <w:spacing w:val="2"/>
        </w:rPr>
        <w:t>h</w:t>
      </w:r>
      <w:r>
        <w:t>e</w:t>
      </w:r>
      <w:r>
        <w:rPr>
          <w:spacing w:val="-1"/>
        </w:rPr>
        <w:t xml:space="preserve"> </w:t>
      </w:r>
      <w:r>
        <w:t>s</w:t>
      </w:r>
      <w:r>
        <w:rPr>
          <w:spacing w:val="-1"/>
        </w:rPr>
        <w:t>a</w:t>
      </w:r>
      <w:r>
        <w:rPr>
          <w:spacing w:val="3"/>
        </w:rPr>
        <w:t>m</w:t>
      </w:r>
      <w:r>
        <w:t>e</w:t>
      </w:r>
      <w:r>
        <w:rPr>
          <w:spacing w:val="-1"/>
        </w:rPr>
        <w:t xml:space="preserve"> </w:t>
      </w:r>
      <w:r>
        <w:t>viol</w:t>
      </w:r>
      <w:r>
        <w:rPr>
          <w:spacing w:val="1"/>
        </w:rPr>
        <w:t>a</w:t>
      </w:r>
      <w:r>
        <w:t xml:space="preserve">tion, </w:t>
      </w:r>
      <w:r>
        <w:rPr>
          <w:spacing w:val="-1"/>
        </w:rPr>
        <w:t>r</w:t>
      </w:r>
      <w:r>
        <w:t>i</w:t>
      </w:r>
      <w:r>
        <w:rPr>
          <w:spacing w:val="-2"/>
        </w:rPr>
        <w:t>g</w:t>
      </w:r>
      <w:r>
        <w:t>ht is</w:t>
      </w:r>
      <w:r>
        <w:rPr>
          <w:spacing w:val="3"/>
        </w:rPr>
        <w:t xml:space="preserve"> </w:t>
      </w:r>
      <w:r>
        <w:rPr>
          <w:spacing w:val="-1"/>
        </w:rPr>
        <w:t>re</w:t>
      </w:r>
      <w:r>
        <w:t>s</w:t>
      </w:r>
      <w:r>
        <w:rPr>
          <w:spacing w:val="1"/>
        </w:rPr>
        <w:t>e</w:t>
      </w:r>
      <w:r>
        <w:rPr>
          <w:spacing w:val="-1"/>
        </w:rPr>
        <w:t>r</w:t>
      </w:r>
      <w:r>
        <w:t>v</w:t>
      </w:r>
      <w:r>
        <w:rPr>
          <w:spacing w:val="-1"/>
        </w:rPr>
        <w:t>e</w:t>
      </w:r>
      <w:r>
        <w:t>d</w:t>
      </w:r>
      <w:r>
        <w:rPr>
          <w:spacing w:val="2"/>
        </w:rPr>
        <w:t xml:space="preserve"> </w:t>
      </w:r>
      <w:r>
        <w:rPr>
          <w:spacing w:val="-1"/>
        </w:rPr>
        <w:t>f</w:t>
      </w:r>
      <w:r>
        <w:t>or</w:t>
      </w:r>
      <w:r>
        <w:rPr>
          <w:spacing w:val="2"/>
        </w:rPr>
        <w:t xml:space="preserve"> </w:t>
      </w:r>
      <w:r>
        <w:t>the</w:t>
      </w:r>
      <w:r>
        <w:rPr>
          <w:spacing w:val="-1"/>
        </w:rPr>
        <w:t xml:space="preserve"> </w:t>
      </w:r>
      <w:r>
        <w:rPr>
          <w:spacing w:val="1"/>
        </w:rPr>
        <w:t>C</w:t>
      </w:r>
      <w:r>
        <w:t>ode</w:t>
      </w:r>
      <w:r>
        <w:rPr>
          <w:spacing w:val="-1"/>
        </w:rPr>
        <w:t xml:space="preserve"> </w:t>
      </w:r>
      <w:r>
        <w:rPr>
          <w:spacing w:val="2"/>
        </w:rPr>
        <w:t>O</w:t>
      </w:r>
      <w:r>
        <w:rPr>
          <w:spacing w:val="-1"/>
        </w:rPr>
        <w:t>ff</w:t>
      </w:r>
      <w:r>
        <w:t>i</w:t>
      </w:r>
      <w:r>
        <w:rPr>
          <w:spacing w:val="-1"/>
        </w:rPr>
        <w:t>c</w:t>
      </w:r>
      <w:r>
        <w:t>i</w:t>
      </w:r>
      <w:r>
        <w:rPr>
          <w:spacing w:val="-1"/>
        </w:rPr>
        <w:t>a</w:t>
      </w:r>
      <w:r>
        <w:t>ls to</w:t>
      </w:r>
      <w:r>
        <w:rPr>
          <w:spacing w:val="2"/>
        </w:rPr>
        <w:t xml:space="preserve"> </w:t>
      </w:r>
      <w:r>
        <w:t>issue</w:t>
      </w:r>
      <w:r>
        <w:rPr>
          <w:spacing w:val="-1"/>
        </w:rPr>
        <w:t xml:space="preserve"> c</w:t>
      </w:r>
      <w:r>
        <w:t>it</w:t>
      </w:r>
      <w:r>
        <w:rPr>
          <w:spacing w:val="-1"/>
        </w:rPr>
        <w:t>a</w:t>
      </w:r>
      <w:r>
        <w:t xml:space="preserve">tion </w:t>
      </w:r>
      <w:r>
        <w:rPr>
          <w:spacing w:val="-1"/>
        </w:rPr>
        <w:t>f</w:t>
      </w:r>
      <w:r>
        <w:rPr>
          <w:spacing w:val="2"/>
        </w:rPr>
        <w:t>o</w:t>
      </w:r>
      <w:r>
        <w:t>r</w:t>
      </w:r>
      <w:r>
        <w:rPr>
          <w:spacing w:val="-1"/>
        </w:rPr>
        <w:t xml:space="preserve"> </w:t>
      </w:r>
      <w:r>
        <w:t>the</w:t>
      </w:r>
      <w:r>
        <w:rPr>
          <w:spacing w:val="1"/>
        </w:rPr>
        <w:t xml:space="preserve"> </w:t>
      </w:r>
      <w:r>
        <w:rPr>
          <w:spacing w:val="-1"/>
        </w:rPr>
        <w:t>f</w:t>
      </w:r>
      <w:r>
        <w:t>i</w:t>
      </w:r>
      <w:r>
        <w:rPr>
          <w:spacing w:val="-1"/>
        </w:rPr>
        <w:t>f</w:t>
      </w:r>
      <w:r>
        <w:t xml:space="preserve">th </w:t>
      </w:r>
      <w:r>
        <w:rPr>
          <w:spacing w:val="-1"/>
        </w:rPr>
        <w:t>a</w:t>
      </w:r>
      <w:r>
        <w:t>nd subs</w:t>
      </w:r>
      <w:r>
        <w:rPr>
          <w:spacing w:val="-1"/>
        </w:rPr>
        <w:t>e</w:t>
      </w:r>
      <w:r>
        <w:t>qu</w:t>
      </w:r>
      <w:r>
        <w:rPr>
          <w:spacing w:val="-1"/>
        </w:rPr>
        <w:t>e</w:t>
      </w:r>
      <w:r>
        <w:t>nt o</w:t>
      </w:r>
      <w:r>
        <w:rPr>
          <w:spacing w:val="-1"/>
        </w:rPr>
        <w:t>f</w:t>
      </w:r>
      <w:r>
        <w:rPr>
          <w:spacing w:val="2"/>
        </w:rPr>
        <w:t>f</w:t>
      </w:r>
      <w:r>
        <w:rPr>
          <w:spacing w:val="-1"/>
        </w:rPr>
        <w:t>e</w:t>
      </w:r>
      <w:r>
        <w:t>ns</w:t>
      </w:r>
      <w:r>
        <w:rPr>
          <w:spacing w:val="-1"/>
        </w:rPr>
        <w:t>e</w:t>
      </w:r>
      <w:r>
        <w:t>s.</w:t>
      </w:r>
    </w:p>
    <w:p w:rsidR="003E4324" w:rsidRDefault="003E4324" w:rsidP="00607896"/>
    <w:p w:rsidR="003E4324" w:rsidRDefault="00E47E08" w:rsidP="00607896">
      <w:r w:rsidRPr="00CA37E2">
        <w:rPr>
          <w:b/>
          <w:spacing w:val="1"/>
          <w:u w:val="thick" w:color="000000"/>
        </w:rPr>
        <w:t>S</w:t>
      </w:r>
      <w:r w:rsidRPr="00CA37E2">
        <w:rPr>
          <w:b/>
          <w:spacing w:val="-1"/>
          <w:u w:val="thick" w:color="000000"/>
        </w:rPr>
        <w:t>ect</w:t>
      </w:r>
      <w:r w:rsidRPr="00CA37E2">
        <w:rPr>
          <w:b/>
          <w:u w:val="thick" w:color="000000"/>
        </w:rPr>
        <w:t>ion</w:t>
      </w:r>
      <w:r w:rsidRPr="00CA37E2">
        <w:rPr>
          <w:b/>
          <w:spacing w:val="1"/>
          <w:u w:val="thick" w:color="000000"/>
        </w:rPr>
        <w:t xml:space="preserve"> </w:t>
      </w:r>
      <w:r w:rsidRPr="00CA37E2">
        <w:rPr>
          <w:b/>
          <w:u w:val="thick" w:color="000000"/>
        </w:rPr>
        <w:t>1</w:t>
      </w:r>
      <w:r w:rsidR="00CA37E2">
        <w:rPr>
          <w:b/>
          <w:u w:val="thick" w:color="000000"/>
        </w:rPr>
        <w:t>0</w:t>
      </w:r>
      <w:r>
        <w:rPr>
          <w:u w:val="thick" w:color="000000"/>
        </w:rPr>
        <w:t>.</w:t>
      </w:r>
      <w:r w:rsidR="00CA37E2">
        <w:tab/>
      </w:r>
      <w:r w:rsidRPr="00607896">
        <w:rPr>
          <w:b/>
        </w:rPr>
        <w:t>Ci</w:t>
      </w:r>
      <w:r w:rsidRPr="00607896">
        <w:rPr>
          <w:b/>
          <w:spacing w:val="-1"/>
        </w:rPr>
        <w:t>t</w:t>
      </w:r>
      <w:r w:rsidRPr="00607896">
        <w:rPr>
          <w:b/>
        </w:rPr>
        <w:t>a</w:t>
      </w:r>
      <w:r w:rsidRPr="00607896">
        <w:rPr>
          <w:b/>
          <w:spacing w:val="-1"/>
        </w:rPr>
        <w:t>t</w:t>
      </w:r>
      <w:r w:rsidRPr="00607896">
        <w:rPr>
          <w:b/>
        </w:rPr>
        <w:t>ion</w:t>
      </w:r>
      <w:r w:rsidRPr="00607896">
        <w:rPr>
          <w:b/>
          <w:spacing w:val="1"/>
        </w:rPr>
        <w:t xml:space="preserve"> </w:t>
      </w:r>
      <w:r w:rsidRPr="00607896">
        <w:rPr>
          <w:b/>
          <w:spacing w:val="-3"/>
        </w:rPr>
        <w:t>F</w:t>
      </w:r>
      <w:r w:rsidRPr="00607896">
        <w:rPr>
          <w:b/>
        </w:rPr>
        <w:t>i</w:t>
      </w:r>
      <w:r w:rsidRPr="00607896">
        <w:rPr>
          <w:b/>
          <w:spacing w:val="1"/>
        </w:rPr>
        <w:t>n</w:t>
      </w:r>
      <w:r w:rsidRPr="00607896">
        <w:rPr>
          <w:b/>
          <w:spacing w:val="-1"/>
        </w:rPr>
        <w:t>e</w:t>
      </w:r>
      <w:r w:rsidRPr="00607896">
        <w:rPr>
          <w:b/>
        </w:rPr>
        <w:t>s</w:t>
      </w:r>
      <w:r>
        <w:t>.</w:t>
      </w:r>
    </w:p>
    <w:p w:rsidR="003E4324" w:rsidRDefault="003E4324" w:rsidP="00607896"/>
    <w:p w:rsidR="003E4324" w:rsidRDefault="00E47E08" w:rsidP="00607896">
      <w:r>
        <w:t>A</w:t>
      </w:r>
      <w:r>
        <w:rPr>
          <w:spacing w:val="2"/>
        </w:rPr>
        <w:t>n</w:t>
      </w:r>
      <w:r>
        <w:t xml:space="preserve">y </w:t>
      </w:r>
      <w:r>
        <w:rPr>
          <w:spacing w:val="2"/>
        </w:rPr>
        <w:t>p</w:t>
      </w:r>
      <w:r>
        <w:rPr>
          <w:spacing w:val="-1"/>
        </w:rPr>
        <w:t>er</w:t>
      </w:r>
      <w:r>
        <w:t>son,</w:t>
      </w:r>
      <w:r>
        <w:rPr>
          <w:spacing w:val="5"/>
        </w:rPr>
        <w:t xml:space="preserve"> </w:t>
      </w:r>
      <w:r>
        <w:rPr>
          <w:spacing w:val="-1"/>
        </w:rPr>
        <w:t>f</w:t>
      </w:r>
      <w:r>
        <w:t>i</w:t>
      </w:r>
      <w:r>
        <w:rPr>
          <w:spacing w:val="-1"/>
        </w:rPr>
        <w:t>r</w:t>
      </w:r>
      <w:r>
        <w:t>m,</w:t>
      </w:r>
      <w:r>
        <w:rPr>
          <w:spacing w:val="5"/>
        </w:rPr>
        <w:t xml:space="preserve"> </w:t>
      </w:r>
      <w:r>
        <w:rPr>
          <w:spacing w:val="2"/>
        </w:rPr>
        <w:t>o</w:t>
      </w:r>
      <w:r>
        <w:t>r</w:t>
      </w:r>
      <w:r>
        <w:rPr>
          <w:spacing w:val="4"/>
        </w:rPr>
        <w:t xml:space="preserve"> </w:t>
      </w:r>
      <w:r>
        <w:rPr>
          <w:spacing w:val="-1"/>
        </w:rPr>
        <w:t>c</w:t>
      </w:r>
      <w:r>
        <w:t>o</w:t>
      </w:r>
      <w:r>
        <w:rPr>
          <w:spacing w:val="2"/>
        </w:rPr>
        <w:t>r</w:t>
      </w:r>
      <w:r>
        <w:t>po</w:t>
      </w:r>
      <w:r>
        <w:rPr>
          <w:spacing w:val="-1"/>
        </w:rPr>
        <w:t>ra</w:t>
      </w:r>
      <w:r>
        <w:t>tion</w:t>
      </w:r>
      <w:r>
        <w:rPr>
          <w:spacing w:val="5"/>
        </w:rPr>
        <w:t xml:space="preserve"> </w:t>
      </w:r>
      <w:r>
        <w:t>who</w:t>
      </w:r>
      <w:r>
        <w:rPr>
          <w:spacing w:val="5"/>
        </w:rPr>
        <w:t xml:space="preserve"> </w:t>
      </w:r>
      <w:r>
        <w:t>sh</w:t>
      </w:r>
      <w:r>
        <w:rPr>
          <w:spacing w:val="-1"/>
        </w:rPr>
        <w:t>a</w:t>
      </w:r>
      <w:r>
        <w:t>ll</w:t>
      </w:r>
      <w:r>
        <w:rPr>
          <w:spacing w:val="5"/>
        </w:rPr>
        <w:t xml:space="preserve"> </w:t>
      </w:r>
      <w:r>
        <w:rPr>
          <w:spacing w:val="-1"/>
        </w:rPr>
        <w:t>fa</w:t>
      </w:r>
      <w:r>
        <w:t>il,</w:t>
      </w:r>
      <w:r>
        <w:rPr>
          <w:spacing w:val="5"/>
        </w:rPr>
        <w:t xml:space="preserve"> </w:t>
      </w:r>
      <w:r>
        <w:rPr>
          <w:spacing w:val="2"/>
        </w:rPr>
        <w:t>n</w:t>
      </w:r>
      <w:r>
        <w:rPr>
          <w:spacing w:val="-1"/>
        </w:rPr>
        <w:t>e</w:t>
      </w:r>
      <w:r>
        <w:rPr>
          <w:spacing w:val="-2"/>
        </w:rPr>
        <w:t>g</w:t>
      </w:r>
      <w:r>
        <w:rPr>
          <w:spacing w:val="3"/>
        </w:rPr>
        <w:t>l</w:t>
      </w:r>
      <w:r>
        <w:rPr>
          <w:spacing w:val="-1"/>
        </w:rPr>
        <w:t>ec</w:t>
      </w:r>
      <w:r>
        <w:t>t,</w:t>
      </w:r>
      <w:r>
        <w:rPr>
          <w:spacing w:val="5"/>
        </w:rPr>
        <w:t xml:space="preserve"> </w:t>
      </w:r>
      <w:r>
        <w:t>or</w:t>
      </w:r>
      <w:r>
        <w:rPr>
          <w:spacing w:val="4"/>
        </w:rPr>
        <w:t xml:space="preserve"> </w:t>
      </w:r>
      <w:r>
        <w:rPr>
          <w:spacing w:val="2"/>
        </w:rPr>
        <w:t>r</w:t>
      </w:r>
      <w:r>
        <w:rPr>
          <w:spacing w:val="-1"/>
        </w:rPr>
        <w:t>ef</w:t>
      </w:r>
      <w:r>
        <w:t>use</w:t>
      </w:r>
      <w:r>
        <w:rPr>
          <w:spacing w:val="6"/>
        </w:rPr>
        <w:t xml:space="preserve"> </w:t>
      </w:r>
      <w:r>
        <w:t>to</w:t>
      </w:r>
      <w:r>
        <w:rPr>
          <w:spacing w:val="5"/>
        </w:rPr>
        <w:t xml:space="preserve"> </w:t>
      </w:r>
      <w:r>
        <w:rPr>
          <w:spacing w:val="-1"/>
        </w:rPr>
        <w:t>c</w:t>
      </w:r>
      <w:r>
        <w:t>om</w:t>
      </w:r>
      <w:r>
        <w:rPr>
          <w:spacing w:val="2"/>
        </w:rPr>
        <w:t>p</w:t>
      </w:r>
      <w:r>
        <w:rPr>
          <w:spacing w:val="3"/>
        </w:rPr>
        <w:t>l</w:t>
      </w:r>
      <w:r>
        <w:t>y with</w:t>
      </w:r>
      <w:r>
        <w:rPr>
          <w:spacing w:val="5"/>
        </w:rPr>
        <w:t xml:space="preserve"> </w:t>
      </w:r>
      <w:r>
        <w:rPr>
          <w:spacing w:val="-1"/>
        </w:rPr>
        <w:t>a</w:t>
      </w:r>
      <w:r>
        <w:rPr>
          <w:spacing w:val="5"/>
        </w:rPr>
        <w:t>n</w:t>
      </w:r>
      <w:r>
        <w:t>y of the</w:t>
      </w:r>
      <w:r>
        <w:rPr>
          <w:spacing w:val="3"/>
        </w:rPr>
        <w:t xml:space="preserve"> </w:t>
      </w:r>
      <w:r>
        <w:t>t</w:t>
      </w:r>
      <w:r>
        <w:rPr>
          <w:spacing w:val="-1"/>
        </w:rPr>
        <w:t>er</w:t>
      </w:r>
      <w:r>
        <w:t>ms</w:t>
      </w:r>
      <w:r>
        <w:rPr>
          <w:spacing w:val="5"/>
        </w:rPr>
        <w:t xml:space="preserve"> </w:t>
      </w:r>
      <w:r>
        <w:t>or</w:t>
      </w:r>
      <w:r>
        <w:rPr>
          <w:spacing w:val="6"/>
        </w:rPr>
        <w:t xml:space="preserve"> </w:t>
      </w:r>
      <w:r>
        <w:t>p</w:t>
      </w:r>
      <w:r>
        <w:rPr>
          <w:spacing w:val="-1"/>
        </w:rPr>
        <w:t>r</w:t>
      </w:r>
      <w:r>
        <w:t>ovisions</w:t>
      </w:r>
      <w:r>
        <w:rPr>
          <w:spacing w:val="7"/>
        </w:rPr>
        <w:t xml:space="preserve"> </w:t>
      </w:r>
      <w:r>
        <w:t>of</w:t>
      </w:r>
      <w:r>
        <w:rPr>
          <w:spacing w:val="4"/>
        </w:rPr>
        <w:t xml:space="preserve"> </w:t>
      </w:r>
      <w:r>
        <w:t>this</w:t>
      </w:r>
      <w:r>
        <w:rPr>
          <w:spacing w:val="5"/>
        </w:rPr>
        <w:t xml:space="preserve"> </w:t>
      </w:r>
      <w:r>
        <w:rPr>
          <w:spacing w:val="1"/>
        </w:rPr>
        <w:t>P</w:t>
      </w:r>
      <w:r>
        <w:rPr>
          <w:spacing w:val="-1"/>
        </w:rPr>
        <w:t>ar</w:t>
      </w:r>
      <w:r>
        <w:t>t,</w:t>
      </w:r>
      <w:r>
        <w:rPr>
          <w:spacing w:val="4"/>
        </w:rPr>
        <w:t xml:space="preserve"> </w:t>
      </w:r>
      <w:r>
        <w:t>or</w:t>
      </w:r>
      <w:r>
        <w:rPr>
          <w:spacing w:val="6"/>
        </w:rPr>
        <w:t xml:space="preserve"> </w:t>
      </w:r>
      <w:r>
        <w:t>of</w:t>
      </w:r>
      <w:r>
        <w:rPr>
          <w:spacing w:val="6"/>
        </w:rPr>
        <w:t xml:space="preserve"> </w:t>
      </w:r>
      <w:r>
        <w:rPr>
          <w:spacing w:val="-1"/>
        </w:rPr>
        <w:t>a</w:t>
      </w:r>
      <w:r>
        <w:rPr>
          <w:spacing w:val="5"/>
        </w:rPr>
        <w:t>n</w:t>
      </w:r>
      <w:r>
        <w:t xml:space="preserve">y </w:t>
      </w:r>
      <w:r>
        <w:rPr>
          <w:spacing w:val="2"/>
        </w:rPr>
        <w:t>r</w:t>
      </w:r>
      <w:r>
        <w:rPr>
          <w:spacing w:val="-1"/>
        </w:rPr>
        <w:t>e</w:t>
      </w:r>
      <w:r>
        <w:rPr>
          <w:spacing w:val="-2"/>
        </w:rPr>
        <w:t>g</w:t>
      </w:r>
      <w:r>
        <w:t>u</w:t>
      </w:r>
      <w:r>
        <w:rPr>
          <w:spacing w:val="3"/>
        </w:rPr>
        <w:t>l</w:t>
      </w:r>
      <w:r>
        <w:rPr>
          <w:spacing w:val="-1"/>
        </w:rPr>
        <w:t>a</w:t>
      </w:r>
      <w:r>
        <w:t>tion</w:t>
      </w:r>
      <w:r>
        <w:rPr>
          <w:spacing w:val="4"/>
        </w:rPr>
        <w:t xml:space="preserve"> </w:t>
      </w:r>
      <w:r>
        <w:t>or</w:t>
      </w:r>
      <w:r>
        <w:rPr>
          <w:spacing w:val="4"/>
        </w:rPr>
        <w:t xml:space="preserve"> </w:t>
      </w:r>
      <w:r>
        <w:rPr>
          <w:spacing w:val="2"/>
        </w:rPr>
        <w:t>r</w:t>
      </w:r>
      <w:r>
        <w:rPr>
          <w:spacing w:val="-1"/>
        </w:rPr>
        <w:t>e</w:t>
      </w:r>
      <w:r>
        <w:t>qui</w:t>
      </w:r>
      <w:r>
        <w:rPr>
          <w:spacing w:val="-1"/>
        </w:rPr>
        <w:t>re</w:t>
      </w:r>
      <w:r>
        <w:rPr>
          <w:spacing w:val="3"/>
        </w:rPr>
        <w:t>m</w:t>
      </w:r>
      <w:r>
        <w:rPr>
          <w:spacing w:val="-1"/>
        </w:rPr>
        <w:t>e</w:t>
      </w:r>
      <w:r>
        <w:t>nt</w:t>
      </w:r>
      <w:r>
        <w:rPr>
          <w:spacing w:val="5"/>
        </w:rPr>
        <w:t xml:space="preserve"> </w:t>
      </w:r>
      <w:r>
        <w:t>pu</w:t>
      </w:r>
      <w:r>
        <w:rPr>
          <w:spacing w:val="-1"/>
        </w:rPr>
        <w:t>r</w:t>
      </w:r>
      <w:r>
        <w:t>su</w:t>
      </w:r>
      <w:r>
        <w:rPr>
          <w:spacing w:val="-1"/>
        </w:rPr>
        <w:t>a</w:t>
      </w:r>
      <w:r>
        <w:t>nt</w:t>
      </w:r>
      <w:r>
        <w:rPr>
          <w:spacing w:val="5"/>
        </w:rPr>
        <w:t xml:space="preserve"> </w:t>
      </w:r>
      <w:r>
        <w:rPr>
          <w:spacing w:val="2"/>
        </w:rPr>
        <w:t>h</w:t>
      </w:r>
      <w:r>
        <w:rPr>
          <w:spacing w:val="-1"/>
        </w:rPr>
        <w:t>ere</w:t>
      </w:r>
      <w:r>
        <w:t>to</w:t>
      </w:r>
      <w:r>
        <w:rPr>
          <w:spacing w:val="7"/>
        </w:rPr>
        <w:t xml:space="preserve"> </w:t>
      </w:r>
      <w:r>
        <w:rPr>
          <w:spacing w:val="-1"/>
        </w:rPr>
        <w:t>a</w:t>
      </w:r>
      <w:r>
        <w:t xml:space="preserve">nd </w:t>
      </w:r>
      <w:r>
        <w:rPr>
          <w:spacing w:val="-1"/>
        </w:rPr>
        <w:t>a</w:t>
      </w:r>
      <w:r>
        <w:t>utho</w:t>
      </w:r>
      <w:r>
        <w:rPr>
          <w:spacing w:val="-1"/>
        </w:rPr>
        <w:t>r</w:t>
      </w:r>
      <w:r>
        <w:t>i</w:t>
      </w:r>
      <w:r>
        <w:rPr>
          <w:spacing w:val="1"/>
        </w:rPr>
        <w:t>z</w:t>
      </w:r>
      <w:r>
        <w:rPr>
          <w:spacing w:val="-1"/>
        </w:rPr>
        <w:t>e</w:t>
      </w:r>
      <w:r>
        <w:t>s</w:t>
      </w:r>
      <w:r>
        <w:rPr>
          <w:spacing w:val="5"/>
        </w:rPr>
        <w:t xml:space="preserve"> </w:t>
      </w:r>
      <w:r>
        <w:t>h</w:t>
      </w:r>
      <w:r>
        <w:rPr>
          <w:spacing w:val="-1"/>
        </w:rPr>
        <w:t>ere</w:t>
      </w:r>
      <w:r>
        <w:rPr>
          <w:spacing w:val="5"/>
        </w:rPr>
        <w:t>b</w:t>
      </w:r>
      <w:r>
        <w:t>y sh</w:t>
      </w:r>
      <w:r>
        <w:rPr>
          <w:spacing w:val="-1"/>
        </w:rPr>
        <w:t>a</w:t>
      </w:r>
      <w:r>
        <w:t>ll,</w:t>
      </w:r>
      <w:r>
        <w:rPr>
          <w:spacing w:val="8"/>
        </w:rPr>
        <w:t xml:space="preserve"> </w:t>
      </w:r>
      <w:r>
        <w:t>upon</w:t>
      </w:r>
      <w:r>
        <w:rPr>
          <w:spacing w:val="5"/>
        </w:rPr>
        <w:t xml:space="preserve"> </w:t>
      </w:r>
      <w:r>
        <w:rPr>
          <w:spacing w:val="-1"/>
        </w:rPr>
        <w:t>c</w:t>
      </w:r>
      <w:r>
        <w:t>onvi</w:t>
      </w:r>
      <w:r>
        <w:rPr>
          <w:spacing w:val="-1"/>
        </w:rPr>
        <w:t>c</w:t>
      </w:r>
      <w:r>
        <w:t>tion,</w:t>
      </w:r>
      <w:r>
        <w:rPr>
          <w:spacing w:val="5"/>
        </w:rPr>
        <w:t xml:space="preserve"> </w:t>
      </w:r>
      <w:r>
        <w:t>be</w:t>
      </w:r>
      <w:r>
        <w:rPr>
          <w:spacing w:val="4"/>
        </w:rPr>
        <w:t xml:space="preserve"> </w:t>
      </w:r>
      <w:r>
        <w:t>o</w:t>
      </w:r>
      <w:r>
        <w:rPr>
          <w:spacing w:val="-1"/>
        </w:rPr>
        <w:t>r</w:t>
      </w:r>
      <w:r>
        <w:t>d</w:t>
      </w:r>
      <w:r>
        <w:rPr>
          <w:spacing w:val="1"/>
        </w:rPr>
        <w:t>e</w:t>
      </w:r>
      <w:r>
        <w:rPr>
          <w:spacing w:val="-1"/>
        </w:rPr>
        <w:t>re</w:t>
      </w:r>
      <w:r>
        <w:t>d</w:t>
      </w:r>
      <w:r>
        <w:rPr>
          <w:spacing w:val="5"/>
        </w:rPr>
        <w:t xml:space="preserve"> </w:t>
      </w:r>
      <w:r>
        <w:t>to</w:t>
      </w:r>
      <w:r>
        <w:rPr>
          <w:spacing w:val="5"/>
        </w:rPr>
        <w:t xml:space="preserve"> </w:t>
      </w:r>
      <w:r>
        <w:t>p</w:t>
      </w:r>
      <w:r>
        <w:rPr>
          <w:spacing w:val="4"/>
        </w:rPr>
        <w:t>a</w:t>
      </w:r>
      <w:r>
        <w:t>y a</w:t>
      </w:r>
      <w:r>
        <w:rPr>
          <w:spacing w:val="7"/>
        </w:rPr>
        <w:t xml:space="preserve"> </w:t>
      </w:r>
      <w:r>
        <w:rPr>
          <w:spacing w:val="-1"/>
        </w:rPr>
        <w:t>f</w:t>
      </w:r>
      <w:r>
        <w:t>ine</w:t>
      </w:r>
      <w:r>
        <w:rPr>
          <w:spacing w:val="4"/>
        </w:rPr>
        <w:t xml:space="preserve"> </w:t>
      </w:r>
      <w:r>
        <w:t>of</w:t>
      </w:r>
      <w:r>
        <w:rPr>
          <w:spacing w:val="4"/>
        </w:rPr>
        <w:t xml:space="preserve"> </w:t>
      </w:r>
      <w:r>
        <w:t>not</w:t>
      </w:r>
      <w:r>
        <w:rPr>
          <w:spacing w:val="6"/>
        </w:rPr>
        <w:t xml:space="preserve"> </w:t>
      </w:r>
      <w:r>
        <w:rPr>
          <w:spacing w:val="3"/>
        </w:rPr>
        <w:t>l</w:t>
      </w:r>
      <w:r>
        <w:rPr>
          <w:spacing w:val="-1"/>
        </w:rPr>
        <w:t>e</w:t>
      </w:r>
      <w:r>
        <w:t>ss</w:t>
      </w:r>
      <w:r>
        <w:rPr>
          <w:spacing w:val="5"/>
        </w:rPr>
        <w:t xml:space="preserve"> </w:t>
      </w:r>
      <w:r>
        <w:t>th</w:t>
      </w:r>
      <w:r>
        <w:rPr>
          <w:spacing w:val="-1"/>
        </w:rPr>
        <w:t>a</w:t>
      </w:r>
      <w:r>
        <w:t>n</w:t>
      </w:r>
      <w:r>
        <w:rPr>
          <w:spacing w:val="5"/>
        </w:rPr>
        <w:t xml:space="preserve"> </w:t>
      </w:r>
      <w:r>
        <w:t>one</w:t>
      </w:r>
      <w:r>
        <w:rPr>
          <w:spacing w:val="4"/>
        </w:rPr>
        <w:t xml:space="preserve"> </w:t>
      </w:r>
      <w:r>
        <w:t>hund</w:t>
      </w:r>
      <w:r>
        <w:rPr>
          <w:spacing w:val="2"/>
        </w:rPr>
        <w:t>r</w:t>
      </w:r>
      <w:r>
        <w:rPr>
          <w:spacing w:val="-1"/>
        </w:rPr>
        <w:t>e</w:t>
      </w:r>
      <w:r>
        <w:t xml:space="preserve">d </w:t>
      </w:r>
      <w:r>
        <w:rPr>
          <w:spacing w:val="-1"/>
        </w:rPr>
        <w:t>(</w:t>
      </w:r>
      <w:r>
        <w:t>$100.00)</w:t>
      </w:r>
      <w:r>
        <w:rPr>
          <w:spacing w:val="11"/>
        </w:rPr>
        <w:t xml:space="preserve"> </w:t>
      </w:r>
      <w:r>
        <w:t>doll</w:t>
      </w:r>
      <w:r>
        <w:rPr>
          <w:spacing w:val="-1"/>
        </w:rPr>
        <w:t>ar</w:t>
      </w:r>
      <w:r>
        <w:t>s,</w:t>
      </w:r>
      <w:r>
        <w:rPr>
          <w:spacing w:val="12"/>
        </w:rPr>
        <w:t xml:space="preserve"> </w:t>
      </w:r>
      <w:r>
        <w:rPr>
          <w:spacing w:val="-1"/>
        </w:rPr>
        <w:t>a</w:t>
      </w:r>
      <w:r>
        <w:t>nd</w:t>
      </w:r>
      <w:r>
        <w:rPr>
          <w:spacing w:val="12"/>
        </w:rPr>
        <w:t xml:space="preserve"> </w:t>
      </w:r>
      <w:r>
        <w:t>n</w:t>
      </w:r>
      <w:r>
        <w:rPr>
          <w:spacing w:val="2"/>
        </w:rPr>
        <w:t>o</w:t>
      </w:r>
      <w:r>
        <w:t>t</w:t>
      </w:r>
      <w:r>
        <w:rPr>
          <w:spacing w:val="12"/>
        </w:rPr>
        <w:t xml:space="preserve"> </w:t>
      </w:r>
      <w:r>
        <w:t>mo</w:t>
      </w:r>
      <w:r>
        <w:rPr>
          <w:spacing w:val="-1"/>
        </w:rPr>
        <w:t>r</w:t>
      </w:r>
      <w:r>
        <w:t>e</w:t>
      </w:r>
      <w:r>
        <w:rPr>
          <w:spacing w:val="11"/>
        </w:rPr>
        <w:t xml:space="preserve"> </w:t>
      </w:r>
      <w:r>
        <w:t>th</w:t>
      </w:r>
      <w:r>
        <w:rPr>
          <w:spacing w:val="-1"/>
        </w:rPr>
        <w:t>a</w:t>
      </w:r>
      <w:r>
        <w:t>n</w:t>
      </w:r>
      <w:r>
        <w:rPr>
          <w:spacing w:val="12"/>
        </w:rPr>
        <w:t xml:space="preserve"> </w:t>
      </w:r>
      <w:r>
        <w:t>one</w:t>
      </w:r>
      <w:r>
        <w:rPr>
          <w:spacing w:val="11"/>
        </w:rPr>
        <w:t xml:space="preserve"> </w:t>
      </w:r>
      <w:r>
        <w:t>thous</w:t>
      </w:r>
      <w:r>
        <w:rPr>
          <w:spacing w:val="-1"/>
        </w:rPr>
        <w:t>a</w:t>
      </w:r>
      <w:r>
        <w:t>nd</w:t>
      </w:r>
      <w:r>
        <w:rPr>
          <w:spacing w:val="12"/>
        </w:rPr>
        <w:t xml:space="preserve"> </w:t>
      </w:r>
      <w:r>
        <w:rPr>
          <w:spacing w:val="-1"/>
        </w:rPr>
        <w:t>(</w:t>
      </w:r>
      <w:r>
        <w:t>$1000.00)</w:t>
      </w:r>
      <w:r>
        <w:rPr>
          <w:spacing w:val="11"/>
        </w:rPr>
        <w:t xml:space="preserve"> </w:t>
      </w:r>
      <w:r>
        <w:t>doll</w:t>
      </w:r>
      <w:r>
        <w:rPr>
          <w:spacing w:val="-1"/>
        </w:rPr>
        <w:t>ar</w:t>
      </w:r>
      <w:r>
        <w:t>s</w:t>
      </w:r>
      <w:r>
        <w:rPr>
          <w:spacing w:val="12"/>
        </w:rPr>
        <w:t xml:space="preserve"> </w:t>
      </w:r>
      <w:r>
        <w:t>on</w:t>
      </w:r>
      <w:r>
        <w:rPr>
          <w:spacing w:val="12"/>
        </w:rPr>
        <w:t xml:space="preserve"> </w:t>
      </w:r>
      <w:r>
        <w:rPr>
          <w:spacing w:val="-1"/>
        </w:rPr>
        <w:t>eac</w:t>
      </w:r>
      <w:r>
        <w:t>h</w:t>
      </w:r>
      <w:r>
        <w:rPr>
          <w:spacing w:val="12"/>
        </w:rPr>
        <w:t xml:space="preserve"> </w:t>
      </w:r>
      <w:r>
        <w:t>o</w:t>
      </w:r>
      <w:r>
        <w:rPr>
          <w:spacing w:val="2"/>
        </w:rPr>
        <w:t>f</w:t>
      </w:r>
      <w:r>
        <w:rPr>
          <w:spacing w:val="-1"/>
        </w:rPr>
        <w:t>fe</w:t>
      </w:r>
      <w:r>
        <w:t>ns</w:t>
      </w:r>
      <w:r>
        <w:rPr>
          <w:spacing w:val="-1"/>
        </w:rPr>
        <w:t>e</w:t>
      </w:r>
      <w:r>
        <w:t>,</w:t>
      </w:r>
      <w:r>
        <w:rPr>
          <w:spacing w:val="12"/>
        </w:rPr>
        <w:t xml:space="preserve"> </w:t>
      </w:r>
      <w:r>
        <w:t>the</w:t>
      </w:r>
      <w:r>
        <w:rPr>
          <w:spacing w:val="13"/>
        </w:rPr>
        <w:t xml:space="preserve"> </w:t>
      </w:r>
      <w:r>
        <w:rPr>
          <w:spacing w:val="-1"/>
        </w:rPr>
        <w:t>c</w:t>
      </w:r>
      <w:r>
        <w:t>osts of</w:t>
      </w:r>
      <w:r>
        <w:rPr>
          <w:spacing w:val="9"/>
        </w:rPr>
        <w:t xml:space="preserve"> </w:t>
      </w:r>
      <w:r>
        <w:t>p</w:t>
      </w:r>
      <w:r>
        <w:rPr>
          <w:spacing w:val="-1"/>
        </w:rPr>
        <w:t>r</w:t>
      </w:r>
      <w:r>
        <w:t>os</w:t>
      </w:r>
      <w:r>
        <w:rPr>
          <w:spacing w:val="-1"/>
        </w:rPr>
        <w:t>ec</w:t>
      </w:r>
      <w:r>
        <w:t>ution</w:t>
      </w:r>
      <w:r>
        <w:rPr>
          <w:spacing w:val="10"/>
        </w:rPr>
        <w:t xml:space="preserve"> </w:t>
      </w:r>
      <w:r>
        <w:t>in</w:t>
      </w:r>
      <w:r>
        <w:rPr>
          <w:spacing w:val="-1"/>
        </w:rPr>
        <w:t>c</w:t>
      </w:r>
      <w:r>
        <w:t>ludi</w:t>
      </w:r>
      <w:r>
        <w:rPr>
          <w:spacing w:val="2"/>
        </w:rPr>
        <w:t>n</w:t>
      </w:r>
      <w:r>
        <w:t>g</w:t>
      </w:r>
      <w:r>
        <w:rPr>
          <w:spacing w:val="10"/>
        </w:rPr>
        <w:t xml:space="preserve"> </w:t>
      </w:r>
      <w:r>
        <w:rPr>
          <w:spacing w:val="-1"/>
        </w:rPr>
        <w:t>re</w:t>
      </w:r>
      <w:r>
        <w:t>stitution</w:t>
      </w:r>
      <w:r>
        <w:rPr>
          <w:spacing w:val="10"/>
        </w:rPr>
        <w:t xml:space="preserve"> </w:t>
      </w:r>
      <w:r>
        <w:t>of</w:t>
      </w:r>
      <w:r>
        <w:rPr>
          <w:spacing w:val="9"/>
        </w:rPr>
        <w:t xml:space="preserve"> </w:t>
      </w:r>
      <w:r>
        <w:t>the</w:t>
      </w:r>
      <w:r>
        <w:rPr>
          <w:spacing w:val="9"/>
        </w:rPr>
        <w:t xml:space="preserve"> </w:t>
      </w:r>
      <w:r>
        <w:rPr>
          <w:spacing w:val="-1"/>
        </w:rPr>
        <w:t>f</w:t>
      </w:r>
      <w:r>
        <w:rPr>
          <w:spacing w:val="1"/>
        </w:rPr>
        <w:t>e</w:t>
      </w:r>
      <w:r>
        <w:rPr>
          <w:spacing w:val="-1"/>
        </w:rPr>
        <w:t>e</w:t>
      </w:r>
      <w:r>
        <w:t>s</w:t>
      </w:r>
      <w:r>
        <w:rPr>
          <w:spacing w:val="10"/>
        </w:rPr>
        <w:t xml:space="preserve"> </w:t>
      </w:r>
      <w:r>
        <w:t>of</w:t>
      </w:r>
      <w:r>
        <w:rPr>
          <w:spacing w:val="11"/>
        </w:rPr>
        <w:t xml:space="preserve"> </w:t>
      </w:r>
      <w:r>
        <w:rPr>
          <w:spacing w:val="1"/>
        </w:rPr>
        <w:t>t</w:t>
      </w:r>
      <w:r>
        <w:t>he</w:t>
      </w:r>
      <w:r>
        <w:rPr>
          <w:spacing w:val="9"/>
        </w:rPr>
        <w:t xml:space="preserve"> </w:t>
      </w:r>
      <w:r>
        <w:rPr>
          <w:spacing w:val="1"/>
        </w:rPr>
        <w:t>C</w:t>
      </w:r>
      <w:r>
        <w:t>ode</w:t>
      </w:r>
      <w:r>
        <w:rPr>
          <w:spacing w:val="9"/>
        </w:rPr>
        <w:t xml:space="preserve"> </w:t>
      </w:r>
      <w:r>
        <w:t>O</w:t>
      </w:r>
      <w:r>
        <w:rPr>
          <w:spacing w:val="-1"/>
        </w:rPr>
        <w:t>ff</w:t>
      </w:r>
      <w:r>
        <w:rPr>
          <w:spacing w:val="3"/>
        </w:rPr>
        <w:t>i</w:t>
      </w:r>
      <w:r>
        <w:rPr>
          <w:spacing w:val="-1"/>
        </w:rPr>
        <w:t>c</w:t>
      </w:r>
      <w:r>
        <w:t>i</w:t>
      </w:r>
      <w:r>
        <w:rPr>
          <w:spacing w:val="-1"/>
        </w:rPr>
        <w:t>a</w:t>
      </w:r>
      <w:r>
        <w:t>l</w:t>
      </w:r>
      <w:r w:rsidR="0049030A">
        <w:t>, and any other agency</w:t>
      </w:r>
      <w:r>
        <w:t>,</w:t>
      </w:r>
      <w:r>
        <w:rPr>
          <w:spacing w:val="10"/>
        </w:rPr>
        <w:t xml:space="preserve"> </w:t>
      </w:r>
      <w:r>
        <w:t>or</w:t>
      </w:r>
      <w:r>
        <w:rPr>
          <w:spacing w:val="9"/>
        </w:rPr>
        <w:t xml:space="preserve"> </w:t>
      </w:r>
      <w:r>
        <w:t>i</w:t>
      </w:r>
      <w:r>
        <w:rPr>
          <w:spacing w:val="3"/>
        </w:rPr>
        <w:t>m</w:t>
      </w:r>
      <w:r>
        <w:t>p</w:t>
      </w:r>
      <w:r>
        <w:rPr>
          <w:spacing w:val="-1"/>
        </w:rPr>
        <w:t>r</w:t>
      </w:r>
      <w:r>
        <w:t>ison</w:t>
      </w:r>
      <w:r>
        <w:rPr>
          <w:spacing w:val="-1"/>
        </w:rPr>
        <w:t>e</w:t>
      </w:r>
      <w:r>
        <w:t>d</w:t>
      </w:r>
      <w:r>
        <w:rPr>
          <w:spacing w:val="10"/>
        </w:rPr>
        <w:t xml:space="preserve"> </w:t>
      </w:r>
      <w:r>
        <w:t>no</w:t>
      </w:r>
      <w:r>
        <w:rPr>
          <w:spacing w:val="10"/>
        </w:rPr>
        <w:t xml:space="preserve"> </w:t>
      </w:r>
      <w:r>
        <w:t>mo</w:t>
      </w:r>
      <w:r>
        <w:rPr>
          <w:spacing w:val="-1"/>
        </w:rPr>
        <w:t>r</w:t>
      </w:r>
      <w:r>
        <w:t>e</w:t>
      </w:r>
      <w:r>
        <w:rPr>
          <w:spacing w:val="9"/>
        </w:rPr>
        <w:t xml:space="preserve"> </w:t>
      </w:r>
      <w:r>
        <w:t>t</w:t>
      </w:r>
      <w:r>
        <w:rPr>
          <w:spacing w:val="2"/>
        </w:rPr>
        <w:t>h</w:t>
      </w:r>
      <w:r>
        <w:rPr>
          <w:spacing w:val="-1"/>
        </w:rPr>
        <w:t>a</w:t>
      </w:r>
      <w:r>
        <w:t>n</w:t>
      </w:r>
      <w:r w:rsidR="0049030A">
        <w:t xml:space="preserve"> </w:t>
      </w:r>
      <w:r>
        <w:t>nin</w:t>
      </w:r>
      <w:r>
        <w:rPr>
          <w:spacing w:val="-1"/>
        </w:rPr>
        <w:t>e</w:t>
      </w:r>
      <w:r>
        <w:rPr>
          <w:spacing w:val="3"/>
        </w:rPr>
        <w:t>t</w:t>
      </w:r>
      <w:r>
        <w:t>y</w:t>
      </w:r>
      <w:r>
        <w:rPr>
          <w:spacing w:val="-5"/>
        </w:rPr>
        <w:t xml:space="preserve"> </w:t>
      </w:r>
      <w:r>
        <w:rPr>
          <w:spacing w:val="-1"/>
        </w:rPr>
        <w:t>(</w:t>
      </w:r>
      <w:r>
        <w:t>9</w:t>
      </w:r>
      <w:r>
        <w:rPr>
          <w:spacing w:val="2"/>
        </w:rPr>
        <w:t>0</w:t>
      </w:r>
      <w:r>
        <w:t>)</w:t>
      </w:r>
      <w:r>
        <w:rPr>
          <w:spacing w:val="-1"/>
        </w:rPr>
        <w:t xml:space="preserve"> </w:t>
      </w:r>
      <w:r>
        <w:t>d</w:t>
      </w:r>
      <w:r>
        <w:rPr>
          <w:spacing w:val="4"/>
        </w:rPr>
        <w:t>a</w:t>
      </w:r>
      <w:r>
        <w:rPr>
          <w:spacing w:val="-5"/>
        </w:rPr>
        <w:t>y</w:t>
      </w:r>
      <w:r>
        <w:t>s, or</w:t>
      </w:r>
      <w:r>
        <w:rPr>
          <w:spacing w:val="-1"/>
        </w:rPr>
        <w:t xml:space="preserve"> </w:t>
      </w:r>
      <w:r>
        <w:t>both.</w:t>
      </w:r>
    </w:p>
    <w:p w:rsidR="003E4324" w:rsidRDefault="003E4324" w:rsidP="00607896"/>
    <w:p w:rsidR="003E4324" w:rsidRDefault="00E47E08" w:rsidP="00607896">
      <w:r w:rsidRPr="00CA37E2">
        <w:rPr>
          <w:b/>
          <w:spacing w:val="1"/>
          <w:u w:val="thick" w:color="000000"/>
        </w:rPr>
        <w:t>S</w:t>
      </w:r>
      <w:r w:rsidRPr="00CA37E2">
        <w:rPr>
          <w:b/>
          <w:spacing w:val="-1"/>
          <w:u w:val="thick" w:color="000000"/>
        </w:rPr>
        <w:t>ect</w:t>
      </w:r>
      <w:r w:rsidRPr="00CA37E2">
        <w:rPr>
          <w:b/>
          <w:u w:val="thick" w:color="000000"/>
        </w:rPr>
        <w:t>ion</w:t>
      </w:r>
      <w:r w:rsidRPr="00CA37E2">
        <w:rPr>
          <w:b/>
          <w:spacing w:val="1"/>
          <w:u w:val="thick" w:color="000000"/>
        </w:rPr>
        <w:t xml:space="preserve"> </w:t>
      </w:r>
      <w:r w:rsidRPr="00CA37E2">
        <w:rPr>
          <w:b/>
          <w:u w:val="thick" w:color="000000"/>
        </w:rPr>
        <w:t>1</w:t>
      </w:r>
      <w:r w:rsidR="00CA37E2">
        <w:rPr>
          <w:b/>
          <w:u w:val="thick" w:color="000000"/>
        </w:rPr>
        <w:t>1</w:t>
      </w:r>
      <w:r>
        <w:rPr>
          <w:u w:val="thick" w:color="000000"/>
        </w:rPr>
        <w:t>.</w:t>
      </w:r>
      <w:r>
        <w:t xml:space="preserve"> </w:t>
      </w:r>
      <w:r w:rsidR="00CA37E2">
        <w:tab/>
      </w:r>
      <w:r w:rsidRPr="00607896">
        <w:rPr>
          <w:b/>
        </w:rPr>
        <w:t>R</w:t>
      </w:r>
      <w:r w:rsidRPr="00607896">
        <w:rPr>
          <w:b/>
          <w:spacing w:val="-1"/>
        </w:rPr>
        <w:t>e</w:t>
      </w:r>
      <w:r w:rsidRPr="00607896">
        <w:rPr>
          <w:b/>
        </w:rPr>
        <w:t>s</w:t>
      </w:r>
      <w:r w:rsidRPr="00607896">
        <w:rPr>
          <w:b/>
          <w:spacing w:val="-1"/>
        </w:rPr>
        <w:t>t</w:t>
      </w:r>
      <w:r w:rsidRPr="00607896">
        <w:rPr>
          <w:b/>
        </w:rPr>
        <w:t>i</w:t>
      </w:r>
      <w:r w:rsidRPr="00607896">
        <w:rPr>
          <w:b/>
          <w:spacing w:val="-1"/>
        </w:rPr>
        <w:t>t</w:t>
      </w:r>
      <w:r w:rsidRPr="00607896">
        <w:rPr>
          <w:b/>
          <w:spacing w:val="1"/>
        </w:rPr>
        <w:t>u</w:t>
      </w:r>
      <w:r w:rsidRPr="00607896">
        <w:rPr>
          <w:b/>
          <w:spacing w:val="-1"/>
        </w:rPr>
        <w:t>t</w:t>
      </w:r>
      <w:r w:rsidRPr="00607896">
        <w:rPr>
          <w:b/>
          <w:spacing w:val="1"/>
        </w:rPr>
        <w:t>i</w:t>
      </w:r>
      <w:r w:rsidRPr="00607896">
        <w:rPr>
          <w:b/>
        </w:rPr>
        <w:t>o</w:t>
      </w:r>
      <w:r w:rsidRPr="00607896">
        <w:rPr>
          <w:b/>
          <w:spacing w:val="1"/>
        </w:rPr>
        <w:t>n</w:t>
      </w:r>
      <w:r>
        <w:t>.</w:t>
      </w:r>
    </w:p>
    <w:p w:rsidR="003E4324" w:rsidRDefault="003E4324" w:rsidP="00607896"/>
    <w:p w:rsidR="003E4324" w:rsidRDefault="00E47E08" w:rsidP="00607896">
      <w:r>
        <w:t>The</w:t>
      </w:r>
      <w:r>
        <w:rPr>
          <w:spacing w:val="4"/>
        </w:rPr>
        <w:t xml:space="preserve"> </w:t>
      </w:r>
      <w:r>
        <w:t>M</w:t>
      </w:r>
      <w:r>
        <w:rPr>
          <w:spacing w:val="1"/>
        </w:rPr>
        <w:t>a</w:t>
      </w:r>
      <w:r>
        <w:rPr>
          <w:spacing w:val="-2"/>
        </w:rPr>
        <w:t>g</w:t>
      </w:r>
      <w:r>
        <w:t>ist</w:t>
      </w:r>
      <w:r>
        <w:rPr>
          <w:spacing w:val="-1"/>
        </w:rPr>
        <w:t>er</w:t>
      </w:r>
      <w:r>
        <w:rPr>
          <w:spacing w:val="3"/>
        </w:rPr>
        <w:t>i</w:t>
      </w:r>
      <w:r>
        <w:rPr>
          <w:spacing w:val="-1"/>
        </w:rPr>
        <w:t>a</w:t>
      </w:r>
      <w:r>
        <w:t>l</w:t>
      </w:r>
      <w:r>
        <w:rPr>
          <w:spacing w:val="6"/>
        </w:rPr>
        <w:t xml:space="preserve"> </w:t>
      </w:r>
      <w:r>
        <w:t>Dist</w:t>
      </w:r>
      <w:r>
        <w:rPr>
          <w:spacing w:val="-1"/>
        </w:rPr>
        <w:t>r</w:t>
      </w:r>
      <w:r>
        <w:t>i</w:t>
      </w:r>
      <w:r>
        <w:rPr>
          <w:spacing w:val="-1"/>
        </w:rPr>
        <w:t>c</w:t>
      </w:r>
      <w:r>
        <w:t>t</w:t>
      </w:r>
      <w:r>
        <w:rPr>
          <w:spacing w:val="8"/>
        </w:rPr>
        <w:t xml:space="preserve"> </w:t>
      </w:r>
      <w:r>
        <w:rPr>
          <w:spacing w:val="3"/>
        </w:rPr>
        <w:t>J</w:t>
      </w:r>
      <w:r>
        <w:t>ud</w:t>
      </w:r>
      <w:r>
        <w:rPr>
          <w:spacing w:val="-2"/>
        </w:rPr>
        <w:t>g</w:t>
      </w:r>
      <w:r>
        <w:t>e</w:t>
      </w:r>
      <w:r>
        <w:rPr>
          <w:spacing w:val="4"/>
        </w:rPr>
        <w:t xml:space="preserve"> </w:t>
      </w:r>
      <w:r>
        <w:t>m</w:t>
      </w:r>
      <w:r>
        <w:rPr>
          <w:spacing w:val="4"/>
        </w:rPr>
        <w:t>a</w:t>
      </w:r>
      <w:r>
        <w:t xml:space="preserve">y </w:t>
      </w:r>
      <w:r>
        <w:rPr>
          <w:spacing w:val="2"/>
        </w:rPr>
        <w:t>o</w:t>
      </w:r>
      <w:r>
        <w:rPr>
          <w:spacing w:val="-1"/>
        </w:rPr>
        <w:t>r</w:t>
      </w:r>
      <w:r>
        <w:t>d</w:t>
      </w:r>
      <w:r>
        <w:rPr>
          <w:spacing w:val="-1"/>
        </w:rPr>
        <w:t>e</w:t>
      </w:r>
      <w:r>
        <w:t>r</w:t>
      </w:r>
      <w:r>
        <w:rPr>
          <w:spacing w:val="7"/>
        </w:rPr>
        <w:t xml:space="preserve"> </w:t>
      </w:r>
      <w:r>
        <w:t>the</w:t>
      </w:r>
      <w:r>
        <w:rPr>
          <w:spacing w:val="4"/>
        </w:rPr>
        <w:t xml:space="preserve"> </w:t>
      </w:r>
      <w:r>
        <w:t>vi</w:t>
      </w:r>
      <w:r>
        <w:rPr>
          <w:spacing w:val="2"/>
        </w:rPr>
        <w:t>o</w:t>
      </w:r>
      <w:r>
        <w:t>l</w:t>
      </w:r>
      <w:r>
        <w:rPr>
          <w:spacing w:val="-1"/>
        </w:rPr>
        <w:t>a</w:t>
      </w:r>
      <w:r>
        <w:t>tor</w:t>
      </w:r>
      <w:r>
        <w:rPr>
          <w:spacing w:val="4"/>
        </w:rPr>
        <w:t xml:space="preserve"> </w:t>
      </w:r>
      <w:r>
        <w:t>to</w:t>
      </w:r>
      <w:r>
        <w:rPr>
          <w:spacing w:val="5"/>
        </w:rPr>
        <w:t xml:space="preserve"> </w:t>
      </w:r>
      <w:r>
        <w:t>m</w:t>
      </w:r>
      <w:r>
        <w:rPr>
          <w:spacing w:val="-1"/>
        </w:rPr>
        <w:t>a</w:t>
      </w:r>
      <w:r>
        <w:t>ke</w:t>
      </w:r>
      <w:r>
        <w:rPr>
          <w:spacing w:val="7"/>
        </w:rPr>
        <w:t xml:space="preserve"> </w:t>
      </w:r>
      <w:r>
        <w:rPr>
          <w:spacing w:val="2"/>
        </w:rPr>
        <w:t>r</w:t>
      </w:r>
      <w:r>
        <w:rPr>
          <w:spacing w:val="-1"/>
        </w:rPr>
        <w:t>e</w:t>
      </w:r>
      <w:r>
        <w:t>stitution</w:t>
      </w:r>
      <w:r>
        <w:rPr>
          <w:spacing w:val="5"/>
        </w:rPr>
        <w:t xml:space="preserve"> </w:t>
      </w:r>
      <w:r>
        <w:t>to</w:t>
      </w:r>
      <w:r>
        <w:rPr>
          <w:spacing w:val="5"/>
        </w:rPr>
        <w:t xml:space="preserve"> </w:t>
      </w:r>
      <w:r>
        <w:t>s</w:t>
      </w:r>
      <w:r>
        <w:rPr>
          <w:spacing w:val="-1"/>
        </w:rPr>
        <w:t>a</w:t>
      </w:r>
      <w:r>
        <w:t>id</w:t>
      </w:r>
      <w:r>
        <w:rPr>
          <w:spacing w:val="5"/>
        </w:rPr>
        <w:t xml:space="preserve"> </w:t>
      </w:r>
      <w:r>
        <w:rPr>
          <w:spacing w:val="-1"/>
        </w:rPr>
        <w:t>r</w:t>
      </w:r>
      <w:r>
        <w:rPr>
          <w:spacing w:val="1"/>
        </w:rPr>
        <w:t>e</w:t>
      </w:r>
      <w:r>
        <w:rPr>
          <w:spacing w:val="-1"/>
        </w:rPr>
        <w:t>a</w:t>
      </w:r>
      <w:r>
        <w:t>l</w:t>
      </w:r>
      <w:r>
        <w:rPr>
          <w:spacing w:val="6"/>
        </w:rPr>
        <w:t xml:space="preserve"> </w:t>
      </w:r>
      <w:r>
        <w:t>or p</w:t>
      </w:r>
      <w:r>
        <w:rPr>
          <w:spacing w:val="-1"/>
        </w:rPr>
        <w:t>er</w:t>
      </w:r>
      <w:r>
        <w:t>son</w:t>
      </w:r>
      <w:r>
        <w:rPr>
          <w:spacing w:val="-1"/>
        </w:rPr>
        <w:t>a</w:t>
      </w:r>
      <w:r>
        <w:t>l</w:t>
      </w:r>
      <w:r>
        <w:rPr>
          <w:spacing w:val="3"/>
        </w:rPr>
        <w:t xml:space="preserve"> </w:t>
      </w:r>
      <w:r>
        <w:rPr>
          <w:spacing w:val="2"/>
        </w:rPr>
        <w:t>p</w:t>
      </w:r>
      <w:r>
        <w:rPr>
          <w:spacing w:val="-1"/>
        </w:rPr>
        <w:t>r</w:t>
      </w:r>
      <w:r>
        <w:t>op</w:t>
      </w:r>
      <w:r>
        <w:rPr>
          <w:spacing w:val="-1"/>
        </w:rPr>
        <w:t>er</w:t>
      </w:r>
      <w:r>
        <w:rPr>
          <w:spacing w:val="5"/>
        </w:rPr>
        <w:t>t</w:t>
      </w:r>
      <w:r>
        <w:t>y own</w:t>
      </w:r>
      <w:r>
        <w:rPr>
          <w:spacing w:val="-1"/>
        </w:rPr>
        <w:t>e</w:t>
      </w:r>
      <w:r>
        <w:t>r</w:t>
      </w:r>
      <w:r>
        <w:rPr>
          <w:spacing w:val="7"/>
        </w:rPr>
        <w:t xml:space="preserve"> </w:t>
      </w:r>
      <w:r>
        <w:rPr>
          <w:spacing w:val="-1"/>
        </w:rPr>
        <w:t>a</w:t>
      </w:r>
      <w:r>
        <w:t>nd</w:t>
      </w:r>
      <w:r>
        <w:rPr>
          <w:spacing w:val="3"/>
        </w:rPr>
        <w:t xml:space="preserve"> </w:t>
      </w:r>
      <w:r>
        <w:t>to</w:t>
      </w:r>
      <w:r>
        <w:rPr>
          <w:spacing w:val="3"/>
        </w:rPr>
        <w:t xml:space="preserve"> </w:t>
      </w:r>
      <w:r>
        <w:t>the</w:t>
      </w:r>
      <w:r>
        <w:rPr>
          <w:spacing w:val="4"/>
        </w:rPr>
        <w:t xml:space="preserve"> </w:t>
      </w:r>
      <w:r>
        <w:rPr>
          <w:spacing w:val="-2"/>
        </w:rPr>
        <w:t>B</w:t>
      </w:r>
      <w:r>
        <w:rPr>
          <w:spacing w:val="2"/>
        </w:rPr>
        <w:t>o</w:t>
      </w:r>
      <w:r>
        <w:rPr>
          <w:spacing w:val="-1"/>
        </w:rPr>
        <w:t>r</w:t>
      </w:r>
      <w:r>
        <w:t>o</w:t>
      </w:r>
      <w:r>
        <w:rPr>
          <w:spacing w:val="2"/>
        </w:rPr>
        <w:t>u</w:t>
      </w:r>
      <w:r>
        <w:rPr>
          <w:spacing w:val="-2"/>
        </w:rPr>
        <w:t>g</w:t>
      </w:r>
      <w:r>
        <w:t>h</w:t>
      </w:r>
      <w:r>
        <w:rPr>
          <w:spacing w:val="3"/>
        </w:rPr>
        <w:t xml:space="preserve"> </w:t>
      </w:r>
      <w:r>
        <w:rPr>
          <w:spacing w:val="2"/>
        </w:rPr>
        <w:t>o</w:t>
      </w:r>
      <w:r>
        <w:t>f</w:t>
      </w:r>
      <w:r>
        <w:rPr>
          <w:spacing w:val="4"/>
        </w:rPr>
        <w:t xml:space="preserve"> </w:t>
      </w:r>
      <w:r w:rsidR="001D0A6D">
        <w:rPr>
          <w:spacing w:val="1"/>
        </w:rPr>
        <w:t>West Easton</w:t>
      </w:r>
      <w:r>
        <w:rPr>
          <w:spacing w:val="2"/>
        </w:rPr>
        <w:t xml:space="preserve"> </w:t>
      </w:r>
      <w:r>
        <w:rPr>
          <w:spacing w:val="-1"/>
        </w:rPr>
        <w:t>f</w:t>
      </w:r>
      <w:r>
        <w:rPr>
          <w:spacing w:val="2"/>
        </w:rPr>
        <w:t>o</w:t>
      </w:r>
      <w:r>
        <w:t>r</w:t>
      </w:r>
      <w:r>
        <w:rPr>
          <w:spacing w:val="2"/>
        </w:rPr>
        <w:t xml:space="preserve"> </w:t>
      </w:r>
      <w:r>
        <w:t>the</w:t>
      </w:r>
      <w:r>
        <w:rPr>
          <w:spacing w:val="4"/>
        </w:rPr>
        <w:t xml:space="preserve"> </w:t>
      </w:r>
      <w:r>
        <w:rPr>
          <w:spacing w:val="-1"/>
        </w:rPr>
        <w:t>c</w:t>
      </w:r>
      <w:r>
        <w:t>osts</w:t>
      </w:r>
      <w:r>
        <w:rPr>
          <w:spacing w:val="3"/>
        </w:rPr>
        <w:t xml:space="preserve"> </w:t>
      </w:r>
      <w:r>
        <w:rPr>
          <w:spacing w:val="2"/>
        </w:rPr>
        <w:t>o</w:t>
      </w:r>
      <w:r>
        <w:t>f</w:t>
      </w:r>
      <w:r>
        <w:rPr>
          <w:spacing w:val="2"/>
        </w:rPr>
        <w:t xml:space="preserve"> </w:t>
      </w:r>
      <w:r>
        <w:t>p</w:t>
      </w:r>
      <w:r>
        <w:rPr>
          <w:spacing w:val="-1"/>
        </w:rPr>
        <w:t>r</w:t>
      </w:r>
      <w:r>
        <w:rPr>
          <w:spacing w:val="2"/>
        </w:rPr>
        <w:t>o</w:t>
      </w:r>
      <w:r>
        <w:t>s</w:t>
      </w:r>
      <w:r>
        <w:rPr>
          <w:spacing w:val="-1"/>
        </w:rPr>
        <w:t>ec</w:t>
      </w:r>
      <w:r>
        <w:t>ution</w:t>
      </w:r>
      <w:r>
        <w:rPr>
          <w:spacing w:val="3"/>
        </w:rPr>
        <w:t xml:space="preserve"> </w:t>
      </w:r>
      <w:r>
        <w:t>in</w:t>
      </w:r>
      <w:r>
        <w:rPr>
          <w:spacing w:val="-1"/>
        </w:rPr>
        <w:t>c</w:t>
      </w:r>
      <w:r>
        <w:t>ludi</w:t>
      </w:r>
      <w:r>
        <w:rPr>
          <w:spacing w:val="2"/>
        </w:rPr>
        <w:t>n</w:t>
      </w:r>
      <w:r>
        <w:t xml:space="preserve">g the </w:t>
      </w:r>
      <w:r>
        <w:rPr>
          <w:spacing w:val="-1"/>
        </w:rPr>
        <w:t>fee</w:t>
      </w:r>
      <w:r>
        <w:t>s of</w:t>
      </w:r>
      <w:r>
        <w:rPr>
          <w:spacing w:val="-1"/>
        </w:rPr>
        <w:t xml:space="preserve"> </w:t>
      </w:r>
      <w:r>
        <w:t>the</w:t>
      </w:r>
      <w:r>
        <w:rPr>
          <w:spacing w:val="-1"/>
        </w:rPr>
        <w:t xml:space="preserve"> </w:t>
      </w:r>
      <w:r>
        <w:rPr>
          <w:spacing w:val="1"/>
        </w:rPr>
        <w:t>C</w:t>
      </w:r>
      <w:r>
        <w:t>o</w:t>
      </w:r>
      <w:r>
        <w:rPr>
          <w:spacing w:val="2"/>
        </w:rPr>
        <w:t>d</w:t>
      </w:r>
      <w:r>
        <w:t>e</w:t>
      </w:r>
      <w:r>
        <w:rPr>
          <w:spacing w:val="-1"/>
        </w:rPr>
        <w:t xml:space="preserve"> </w:t>
      </w:r>
      <w:r>
        <w:t>O</w:t>
      </w:r>
      <w:r>
        <w:rPr>
          <w:spacing w:val="-1"/>
        </w:rPr>
        <w:t>ff</w:t>
      </w:r>
      <w:r>
        <w:rPr>
          <w:spacing w:val="3"/>
        </w:rPr>
        <w:t>i</w:t>
      </w:r>
      <w:r>
        <w:rPr>
          <w:spacing w:val="-1"/>
        </w:rPr>
        <w:t>c</w:t>
      </w:r>
      <w:r>
        <w:t>i</w:t>
      </w:r>
      <w:r>
        <w:rPr>
          <w:spacing w:val="-1"/>
        </w:rPr>
        <w:t>a</w:t>
      </w:r>
      <w:r>
        <w:t>l</w:t>
      </w:r>
      <w:r w:rsidR="0049030A">
        <w:t xml:space="preserve">, </w:t>
      </w:r>
      <w:r w:rsidR="0049030A" w:rsidRPr="0049030A">
        <w:t>Attorney, or any other agency involved in mitigating the violation.</w:t>
      </w:r>
      <w:r>
        <w:t>.</w:t>
      </w:r>
    </w:p>
    <w:p w:rsidR="003E4324" w:rsidRDefault="003E4324" w:rsidP="00607896"/>
    <w:p w:rsidR="003E4324" w:rsidRDefault="00E47E08" w:rsidP="00607896">
      <w:r w:rsidRPr="00CA37E2">
        <w:rPr>
          <w:b/>
          <w:spacing w:val="1"/>
          <w:u w:val="thick" w:color="000000"/>
        </w:rPr>
        <w:t>S</w:t>
      </w:r>
      <w:r w:rsidRPr="00CA37E2">
        <w:rPr>
          <w:b/>
          <w:spacing w:val="-1"/>
          <w:u w:val="thick" w:color="000000"/>
        </w:rPr>
        <w:t>ect</w:t>
      </w:r>
      <w:r w:rsidRPr="00CA37E2">
        <w:rPr>
          <w:b/>
          <w:u w:val="thick" w:color="000000"/>
        </w:rPr>
        <w:t>ion</w:t>
      </w:r>
      <w:r w:rsidRPr="00CA37E2">
        <w:rPr>
          <w:b/>
          <w:spacing w:val="1"/>
          <w:u w:val="thick" w:color="000000"/>
        </w:rPr>
        <w:t xml:space="preserve"> </w:t>
      </w:r>
      <w:r w:rsidR="00CA37E2">
        <w:rPr>
          <w:b/>
          <w:u w:val="thick" w:color="000000"/>
        </w:rPr>
        <w:t>12</w:t>
      </w:r>
      <w:r w:rsidR="00CA37E2">
        <w:tab/>
      </w:r>
      <w:r w:rsidRPr="00CA37E2">
        <w:rPr>
          <w:b/>
        </w:rPr>
        <w:t>Coll</w:t>
      </w:r>
      <w:r w:rsidRPr="00CA37E2">
        <w:rPr>
          <w:b/>
          <w:spacing w:val="-1"/>
        </w:rPr>
        <w:t>ect</w:t>
      </w:r>
      <w:r w:rsidRPr="00CA37E2">
        <w:rPr>
          <w:b/>
        </w:rPr>
        <w:t>io</w:t>
      </w:r>
      <w:r w:rsidRPr="00CA37E2">
        <w:rPr>
          <w:b/>
          <w:spacing w:val="1"/>
        </w:rPr>
        <w:t>n</w:t>
      </w:r>
      <w:r w:rsidRPr="00CA37E2">
        <w:rPr>
          <w:b/>
        </w:rPr>
        <w:t>s</w:t>
      </w:r>
      <w:r>
        <w:t>.</w:t>
      </w:r>
    </w:p>
    <w:p w:rsidR="003E4324" w:rsidRDefault="003E4324" w:rsidP="00607896"/>
    <w:p w:rsidR="003E4324" w:rsidRDefault="00E47E08" w:rsidP="00607896">
      <w:r>
        <w:t>At</w:t>
      </w:r>
      <w:r>
        <w:rPr>
          <w:spacing w:val="2"/>
        </w:rPr>
        <w:t xml:space="preserve"> </w:t>
      </w:r>
      <w:r>
        <w:t>the dis</w:t>
      </w:r>
      <w:r>
        <w:rPr>
          <w:spacing w:val="-1"/>
        </w:rPr>
        <w:t>c</w:t>
      </w:r>
      <w:r>
        <w:rPr>
          <w:spacing w:val="2"/>
        </w:rPr>
        <w:t>r</w:t>
      </w:r>
      <w:r>
        <w:rPr>
          <w:spacing w:val="-1"/>
        </w:rPr>
        <w:t>e</w:t>
      </w:r>
      <w:r>
        <w:t>tion</w:t>
      </w:r>
      <w:r>
        <w:rPr>
          <w:spacing w:val="1"/>
        </w:rPr>
        <w:t xml:space="preserve"> </w:t>
      </w:r>
      <w:r>
        <w:t>of t</w:t>
      </w:r>
      <w:r>
        <w:rPr>
          <w:spacing w:val="2"/>
        </w:rPr>
        <w:t>h</w:t>
      </w:r>
      <w:r>
        <w:t>e</w:t>
      </w:r>
      <w:r>
        <w:rPr>
          <w:spacing w:val="3"/>
        </w:rPr>
        <w:t xml:space="preserve"> </w:t>
      </w:r>
      <w:r>
        <w:rPr>
          <w:spacing w:val="-2"/>
        </w:rPr>
        <w:t>B</w:t>
      </w:r>
      <w:r>
        <w:t>o</w:t>
      </w:r>
      <w:r>
        <w:rPr>
          <w:spacing w:val="-1"/>
        </w:rPr>
        <w:t>r</w:t>
      </w:r>
      <w:r>
        <w:t>o</w:t>
      </w:r>
      <w:r>
        <w:rPr>
          <w:spacing w:val="2"/>
        </w:rPr>
        <w:t>u</w:t>
      </w:r>
      <w:r>
        <w:rPr>
          <w:spacing w:val="-2"/>
        </w:rPr>
        <w:t>g</w:t>
      </w:r>
      <w:r>
        <w:t>h</w:t>
      </w:r>
      <w:r>
        <w:rPr>
          <w:spacing w:val="1"/>
        </w:rPr>
        <w:t xml:space="preserve"> </w:t>
      </w:r>
      <w:r>
        <w:rPr>
          <w:spacing w:val="2"/>
        </w:rPr>
        <w:t>o</w:t>
      </w:r>
      <w:r>
        <w:t>f</w:t>
      </w:r>
      <w:r>
        <w:rPr>
          <w:spacing w:val="3"/>
        </w:rPr>
        <w:t xml:space="preserve"> </w:t>
      </w:r>
      <w:r w:rsidR="001D0A6D">
        <w:rPr>
          <w:spacing w:val="-2"/>
        </w:rPr>
        <w:t>West Easton</w:t>
      </w:r>
      <w:r>
        <w:t>,</w:t>
      </w:r>
      <w:r>
        <w:rPr>
          <w:spacing w:val="1"/>
        </w:rPr>
        <w:t xml:space="preserve"> </w:t>
      </w:r>
      <w:r>
        <w:rPr>
          <w:spacing w:val="-1"/>
        </w:rPr>
        <w:t>a</w:t>
      </w:r>
      <w:r>
        <w:t>ll</w:t>
      </w:r>
      <w:r>
        <w:rPr>
          <w:spacing w:val="2"/>
        </w:rPr>
        <w:t xml:space="preserve"> </w:t>
      </w:r>
      <w:r>
        <w:t>t</w:t>
      </w:r>
      <w:r>
        <w:rPr>
          <w:spacing w:val="3"/>
        </w:rPr>
        <w:t>i</w:t>
      </w:r>
      <w:r>
        <w:rPr>
          <w:spacing w:val="-1"/>
        </w:rPr>
        <w:t>c</w:t>
      </w:r>
      <w:r>
        <w:t>k</w:t>
      </w:r>
      <w:r>
        <w:rPr>
          <w:spacing w:val="-1"/>
        </w:rPr>
        <w:t>e</w:t>
      </w:r>
      <w:r>
        <w:t>ts</w:t>
      </w:r>
      <w:r>
        <w:rPr>
          <w:spacing w:val="1"/>
        </w:rPr>
        <w:t xml:space="preserve"> </w:t>
      </w:r>
      <w:r>
        <w:rPr>
          <w:spacing w:val="-1"/>
        </w:rPr>
        <w:t>f</w:t>
      </w:r>
      <w:r>
        <w:t>or</w:t>
      </w:r>
      <w:r>
        <w:rPr>
          <w:spacing w:val="3"/>
        </w:rPr>
        <w:t xml:space="preserve"> </w:t>
      </w:r>
      <w:r>
        <w:t>whi</w:t>
      </w:r>
      <w:r>
        <w:rPr>
          <w:spacing w:val="-1"/>
        </w:rPr>
        <w:t>c</w:t>
      </w:r>
      <w:r>
        <w:t>h</w:t>
      </w:r>
      <w:r>
        <w:rPr>
          <w:spacing w:val="4"/>
        </w:rPr>
        <w:t xml:space="preserve"> </w:t>
      </w:r>
      <w:r>
        <w:t>p</w:t>
      </w:r>
      <w:r>
        <w:rPr>
          <w:spacing w:val="4"/>
        </w:rPr>
        <w:t>a</w:t>
      </w:r>
      <w:r>
        <w:rPr>
          <w:spacing w:val="-5"/>
        </w:rPr>
        <w:t>y</w:t>
      </w:r>
      <w:r>
        <w:t>m</w:t>
      </w:r>
      <w:r>
        <w:rPr>
          <w:spacing w:val="-1"/>
        </w:rPr>
        <w:t>e</w:t>
      </w:r>
      <w:r>
        <w:t>nt</w:t>
      </w:r>
      <w:r>
        <w:rPr>
          <w:spacing w:val="4"/>
        </w:rPr>
        <w:t xml:space="preserve"> </w:t>
      </w:r>
      <w:r>
        <w:t>is</w:t>
      </w:r>
      <w:r>
        <w:rPr>
          <w:spacing w:val="1"/>
        </w:rPr>
        <w:t xml:space="preserve"> </w:t>
      </w:r>
      <w:r>
        <w:t>not</w:t>
      </w:r>
      <w:r>
        <w:rPr>
          <w:spacing w:val="2"/>
        </w:rPr>
        <w:t xml:space="preserve"> </w:t>
      </w:r>
      <w:r>
        <w:rPr>
          <w:spacing w:val="-1"/>
        </w:rPr>
        <w:t>r</w:t>
      </w:r>
      <w:r>
        <w:rPr>
          <w:spacing w:val="1"/>
        </w:rPr>
        <w:t>e</w:t>
      </w:r>
      <w:r>
        <w:rPr>
          <w:spacing w:val="-1"/>
        </w:rPr>
        <w:t>ce</w:t>
      </w:r>
      <w:r>
        <w:t>iv</w:t>
      </w:r>
      <w:r>
        <w:rPr>
          <w:spacing w:val="-1"/>
        </w:rPr>
        <w:t>e</w:t>
      </w:r>
      <w:r>
        <w:t>d within</w:t>
      </w:r>
      <w:r>
        <w:rPr>
          <w:spacing w:val="1"/>
        </w:rPr>
        <w:t xml:space="preserve"> </w:t>
      </w:r>
      <w:r>
        <w:rPr>
          <w:spacing w:val="-1"/>
        </w:rPr>
        <w:t>f</w:t>
      </w:r>
      <w:r>
        <w:t>o</w:t>
      </w:r>
      <w:r>
        <w:rPr>
          <w:spacing w:val="-1"/>
        </w:rPr>
        <w:t>r</w:t>
      </w:r>
      <w:r>
        <w:rPr>
          <w:spacing w:val="3"/>
        </w:rPr>
        <w:t>t</w:t>
      </w:r>
      <w:r>
        <w:rPr>
          <w:spacing w:val="-5"/>
        </w:rPr>
        <w:t>y</w:t>
      </w:r>
      <w:r>
        <w:rPr>
          <w:spacing w:val="2"/>
        </w:rPr>
        <w:t>-</w:t>
      </w:r>
      <w:r>
        <w:rPr>
          <w:spacing w:val="-1"/>
        </w:rPr>
        <w:t>f</w:t>
      </w:r>
      <w:r>
        <w:t xml:space="preserve">ive </w:t>
      </w:r>
      <w:r>
        <w:rPr>
          <w:spacing w:val="-1"/>
        </w:rPr>
        <w:t>(</w:t>
      </w:r>
      <w:r>
        <w:t>45)</w:t>
      </w:r>
      <w:r>
        <w:rPr>
          <w:spacing w:val="2"/>
        </w:rPr>
        <w:t xml:space="preserve"> </w:t>
      </w:r>
      <w:r>
        <w:t>d</w:t>
      </w:r>
      <w:r>
        <w:rPr>
          <w:spacing w:val="1"/>
        </w:rPr>
        <w:t>a</w:t>
      </w:r>
      <w:r>
        <w:rPr>
          <w:spacing w:val="-5"/>
        </w:rPr>
        <w:t>y</w:t>
      </w:r>
      <w:r>
        <w:t>s</w:t>
      </w:r>
      <w:r>
        <w:rPr>
          <w:spacing w:val="3"/>
        </w:rPr>
        <w:t xml:space="preserve"> </w:t>
      </w:r>
      <w:r>
        <w:t>of issu</w:t>
      </w:r>
      <w:r>
        <w:rPr>
          <w:spacing w:val="-1"/>
        </w:rPr>
        <w:t>a</w:t>
      </w:r>
      <w:r>
        <w:rPr>
          <w:spacing w:val="2"/>
        </w:rPr>
        <w:t>n</w:t>
      </w:r>
      <w:r>
        <w:rPr>
          <w:spacing w:val="-1"/>
        </w:rPr>
        <w:t>c</w:t>
      </w:r>
      <w:r>
        <w:t>e of</w:t>
      </w:r>
      <w:r>
        <w:rPr>
          <w:spacing w:val="2"/>
        </w:rPr>
        <w:t xml:space="preserve"> </w:t>
      </w:r>
      <w:r>
        <w:t>a ti</w:t>
      </w:r>
      <w:r>
        <w:rPr>
          <w:spacing w:val="-1"/>
        </w:rPr>
        <w:t>c</w:t>
      </w:r>
      <w:r>
        <w:t>k</w:t>
      </w:r>
      <w:r>
        <w:rPr>
          <w:spacing w:val="-1"/>
        </w:rPr>
        <w:t>e</w:t>
      </w:r>
      <w:r>
        <w:t>t</w:t>
      </w:r>
      <w:r>
        <w:rPr>
          <w:spacing w:val="4"/>
        </w:rPr>
        <w:t xml:space="preserve"> </w:t>
      </w:r>
      <w:r>
        <w:rPr>
          <w:spacing w:val="-1"/>
        </w:rPr>
        <w:t>f</w:t>
      </w:r>
      <w:r>
        <w:t>or whi</w:t>
      </w:r>
      <w:r>
        <w:rPr>
          <w:spacing w:val="-1"/>
        </w:rPr>
        <w:t>c</w:t>
      </w:r>
      <w:r>
        <w:t>h</w:t>
      </w:r>
      <w:r>
        <w:rPr>
          <w:spacing w:val="1"/>
        </w:rPr>
        <w:t xml:space="preserve"> </w:t>
      </w:r>
      <w:r>
        <w:rPr>
          <w:spacing w:val="-1"/>
        </w:rPr>
        <w:t>a</w:t>
      </w:r>
      <w:r>
        <w:t>n</w:t>
      </w:r>
      <w:r>
        <w:rPr>
          <w:spacing w:val="3"/>
        </w:rPr>
        <w:t xml:space="preserve"> </w:t>
      </w:r>
      <w:r>
        <w:rPr>
          <w:spacing w:val="-1"/>
        </w:rPr>
        <w:t>a</w:t>
      </w:r>
      <w:r>
        <w:t>pp</w:t>
      </w:r>
      <w:r>
        <w:rPr>
          <w:spacing w:val="1"/>
        </w:rPr>
        <w:t>e</w:t>
      </w:r>
      <w:r>
        <w:rPr>
          <w:spacing w:val="-1"/>
        </w:rPr>
        <w:t>a</w:t>
      </w:r>
      <w:r>
        <w:t>l</w:t>
      </w:r>
      <w:r>
        <w:rPr>
          <w:spacing w:val="1"/>
        </w:rPr>
        <w:t xml:space="preserve"> i</w:t>
      </w:r>
      <w:r>
        <w:t>s</w:t>
      </w:r>
      <w:r>
        <w:rPr>
          <w:spacing w:val="1"/>
        </w:rPr>
        <w:t xml:space="preserve"> </w:t>
      </w:r>
      <w:r>
        <w:t>not</w:t>
      </w:r>
      <w:r>
        <w:rPr>
          <w:spacing w:val="1"/>
        </w:rPr>
        <w:t xml:space="preserve"> </w:t>
      </w:r>
      <w:r>
        <w:t>t</w:t>
      </w:r>
      <w:r>
        <w:rPr>
          <w:spacing w:val="-1"/>
        </w:rPr>
        <w:t>a</w:t>
      </w:r>
      <w:r>
        <w:t>k</w:t>
      </w:r>
      <w:r>
        <w:rPr>
          <w:spacing w:val="-1"/>
        </w:rPr>
        <w:t>e</w:t>
      </w:r>
      <w:r>
        <w:t>n,</w:t>
      </w:r>
      <w:r>
        <w:rPr>
          <w:spacing w:val="1"/>
        </w:rPr>
        <w:t xml:space="preserve"> </w:t>
      </w:r>
      <w:r>
        <w:rPr>
          <w:spacing w:val="-1"/>
        </w:rPr>
        <w:t>a</w:t>
      </w:r>
      <w:r>
        <w:t>nd</w:t>
      </w:r>
      <w:r>
        <w:rPr>
          <w:spacing w:val="1"/>
        </w:rPr>
        <w:t xml:space="preserve"> </w:t>
      </w:r>
      <w:r>
        <w:rPr>
          <w:spacing w:val="-1"/>
        </w:rPr>
        <w:t>f</w:t>
      </w:r>
      <w:r>
        <w:t>o</w:t>
      </w:r>
      <w:r>
        <w:rPr>
          <w:spacing w:val="-1"/>
        </w:rPr>
        <w:t>r</w:t>
      </w:r>
      <w:r>
        <w:rPr>
          <w:spacing w:val="5"/>
        </w:rPr>
        <w:t>t</w:t>
      </w:r>
      <w:r>
        <w:rPr>
          <w:spacing w:val="-5"/>
        </w:rPr>
        <w:t>y</w:t>
      </w:r>
      <w:r>
        <w:rPr>
          <w:spacing w:val="2"/>
        </w:rPr>
        <w:t>-</w:t>
      </w:r>
      <w:r>
        <w:rPr>
          <w:spacing w:val="-1"/>
        </w:rPr>
        <w:t>f</w:t>
      </w:r>
      <w:r>
        <w:t xml:space="preserve">ive </w:t>
      </w:r>
      <w:r>
        <w:rPr>
          <w:spacing w:val="-1"/>
        </w:rPr>
        <w:t>(</w:t>
      </w:r>
      <w:r>
        <w:t>45)</w:t>
      </w:r>
      <w:r>
        <w:rPr>
          <w:spacing w:val="4"/>
        </w:rPr>
        <w:t xml:space="preserve"> </w:t>
      </w:r>
      <w:r>
        <w:t>d</w:t>
      </w:r>
      <w:r>
        <w:rPr>
          <w:spacing w:val="4"/>
        </w:rPr>
        <w:t>a</w:t>
      </w:r>
      <w:r>
        <w:rPr>
          <w:spacing w:val="-5"/>
        </w:rPr>
        <w:t>y</w:t>
      </w:r>
      <w:r>
        <w:t>s</w:t>
      </w:r>
      <w:r>
        <w:rPr>
          <w:spacing w:val="5"/>
        </w:rPr>
        <w:t xml:space="preserve"> </w:t>
      </w:r>
      <w:r>
        <w:rPr>
          <w:spacing w:val="-1"/>
        </w:rPr>
        <w:t>fr</w:t>
      </w:r>
      <w:r>
        <w:t>om</w:t>
      </w:r>
      <w:r>
        <w:rPr>
          <w:spacing w:val="6"/>
        </w:rPr>
        <w:t xml:space="preserve"> </w:t>
      </w:r>
      <w:r>
        <w:t>d</w:t>
      </w:r>
      <w:r>
        <w:rPr>
          <w:spacing w:val="-1"/>
        </w:rPr>
        <w:t>e</w:t>
      </w:r>
      <w:r>
        <w:t>ni</w:t>
      </w:r>
      <w:r>
        <w:rPr>
          <w:spacing w:val="-1"/>
        </w:rPr>
        <w:t>a</w:t>
      </w:r>
      <w:r>
        <w:t>l</w:t>
      </w:r>
      <w:r>
        <w:rPr>
          <w:spacing w:val="6"/>
        </w:rPr>
        <w:t xml:space="preserve"> </w:t>
      </w:r>
      <w:r>
        <w:t>of</w:t>
      </w:r>
      <w:r>
        <w:rPr>
          <w:spacing w:val="7"/>
        </w:rPr>
        <w:t xml:space="preserve"> </w:t>
      </w:r>
      <w:r>
        <w:rPr>
          <w:spacing w:val="-1"/>
        </w:rPr>
        <w:t>a</w:t>
      </w:r>
      <w:r>
        <w:t>pp</w:t>
      </w:r>
      <w:r>
        <w:rPr>
          <w:spacing w:val="-1"/>
        </w:rPr>
        <w:t>ea</w:t>
      </w:r>
      <w:r>
        <w:t>l</w:t>
      </w:r>
      <w:r>
        <w:rPr>
          <w:spacing w:val="6"/>
        </w:rPr>
        <w:t xml:space="preserve"> </w:t>
      </w:r>
      <w:r>
        <w:rPr>
          <w:spacing w:val="-1"/>
        </w:rPr>
        <w:t>a</w:t>
      </w:r>
      <w:r>
        <w:t>nd</w:t>
      </w:r>
      <w:r>
        <w:rPr>
          <w:spacing w:val="5"/>
        </w:rPr>
        <w:t xml:space="preserve"> </w:t>
      </w:r>
      <w:r>
        <w:t>moni</w:t>
      </w:r>
      <w:r>
        <w:rPr>
          <w:spacing w:val="-1"/>
        </w:rPr>
        <w:t>e</w:t>
      </w:r>
      <w:r>
        <w:t>s</w:t>
      </w:r>
      <w:r>
        <w:rPr>
          <w:spacing w:val="5"/>
        </w:rPr>
        <w:t xml:space="preserve"> </w:t>
      </w:r>
      <w:r>
        <w:t>p</w:t>
      </w:r>
      <w:r>
        <w:rPr>
          <w:spacing w:val="-1"/>
        </w:rPr>
        <w:t>a</w:t>
      </w:r>
      <w:r>
        <w:t>id</w:t>
      </w:r>
      <w:r>
        <w:rPr>
          <w:spacing w:val="5"/>
        </w:rPr>
        <w:t xml:space="preserve"> </w:t>
      </w:r>
      <w:r>
        <w:rPr>
          <w:spacing w:val="2"/>
        </w:rPr>
        <w:t>b</w:t>
      </w:r>
      <w:r>
        <w:t>y the</w:t>
      </w:r>
      <w:r>
        <w:rPr>
          <w:spacing w:val="4"/>
        </w:rPr>
        <w:t xml:space="preserve"> </w:t>
      </w:r>
      <w:r>
        <w:rPr>
          <w:spacing w:val="-2"/>
        </w:rPr>
        <w:t>B</w:t>
      </w:r>
      <w:r>
        <w:t>o</w:t>
      </w:r>
      <w:r>
        <w:rPr>
          <w:spacing w:val="-1"/>
        </w:rPr>
        <w:t>r</w:t>
      </w:r>
      <w:r>
        <w:t>o</w:t>
      </w:r>
      <w:r>
        <w:rPr>
          <w:spacing w:val="2"/>
        </w:rPr>
        <w:t>u</w:t>
      </w:r>
      <w:r>
        <w:rPr>
          <w:spacing w:val="-2"/>
        </w:rPr>
        <w:t>g</w:t>
      </w:r>
      <w:r>
        <w:t>h</w:t>
      </w:r>
      <w:r>
        <w:rPr>
          <w:spacing w:val="5"/>
        </w:rPr>
        <w:t xml:space="preserve"> </w:t>
      </w:r>
      <w:r>
        <w:rPr>
          <w:spacing w:val="2"/>
        </w:rPr>
        <w:t>o</w:t>
      </w:r>
      <w:r>
        <w:t>f</w:t>
      </w:r>
      <w:r>
        <w:rPr>
          <w:spacing w:val="4"/>
        </w:rPr>
        <w:t xml:space="preserve"> </w:t>
      </w:r>
      <w:r w:rsidR="001D0A6D">
        <w:rPr>
          <w:spacing w:val="-2"/>
        </w:rPr>
        <w:t>West Easton</w:t>
      </w:r>
      <w:r>
        <w:rPr>
          <w:spacing w:val="5"/>
        </w:rPr>
        <w:t xml:space="preserve"> </w:t>
      </w:r>
      <w:r>
        <w:rPr>
          <w:spacing w:val="-1"/>
        </w:rPr>
        <w:t>f</w:t>
      </w:r>
      <w:r>
        <w:rPr>
          <w:spacing w:val="2"/>
        </w:rPr>
        <w:t>o</w:t>
      </w:r>
      <w:r>
        <w:t>r</w:t>
      </w:r>
      <w:r>
        <w:rPr>
          <w:spacing w:val="4"/>
        </w:rPr>
        <w:t xml:space="preserve"> </w:t>
      </w:r>
      <w:r>
        <w:rPr>
          <w:spacing w:val="-1"/>
        </w:rPr>
        <w:t>a</w:t>
      </w:r>
      <w:r>
        <w:t>b</w:t>
      </w:r>
      <w:r>
        <w:rPr>
          <w:spacing w:val="-1"/>
        </w:rPr>
        <w:t>a</w:t>
      </w:r>
      <w:r>
        <w:t>t</w:t>
      </w:r>
      <w:r>
        <w:rPr>
          <w:spacing w:val="-1"/>
        </w:rPr>
        <w:t>e</w:t>
      </w:r>
      <w:r>
        <w:rPr>
          <w:spacing w:val="3"/>
        </w:rPr>
        <w:t>m</w:t>
      </w:r>
      <w:r>
        <w:rPr>
          <w:spacing w:val="-1"/>
        </w:rPr>
        <w:t>e</w:t>
      </w:r>
      <w:r>
        <w:t>nt</w:t>
      </w:r>
      <w:r>
        <w:rPr>
          <w:spacing w:val="6"/>
        </w:rPr>
        <w:t xml:space="preserve"> </w:t>
      </w:r>
      <w:r>
        <w:t>of</w:t>
      </w:r>
      <w:r>
        <w:rPr>
          <w:spacing w:val="4"/>
        </w:rPr>
        <w:t xml:space="preserve"> </w:t>
      </w:r>
      <w:r>
        <w:t>a viol</w:t>
      </w:r>
      <w:r>
        <w:rPr>
          <w:spacing w:val="-1"/>
        </w:rPr>
        <w:t>a</w:t>
      </w:r>
      <w:r>
        <w:t>tion</w:t>
      </w:r>
      <w:r>
        <w:rPr>
          <w:spacing w:val="10"/>
        </w:rPr>
        <w:t xml:space="preserve"> </w:t>
      </w:r>
      <w:r>
        <w:t>not</w:t>
      </w:r>
      <w:r>
        <w:rPr>
          <w:spacing w:val="10"/>
        </w:rPr>
        <w:t xml:space="preserve"> </w:t>
      </w:r>
      <w:r>
        <w:t>p</w:t>
      </w:r>
      <w:r>
        <w:rPr>
          <w:spacing w:val="-1"/>
        </w:rPr>
        <w:t>a</w:t>
      </w:r>
      <w:r>
        <w:t>id</w:t>
      </w:r>
      <w:r>
        <w:rPr>
          <w:spacing w:val="10"/>
        </w:rPr>
        <w:t xml:space="preserve"> </w:t>
      </w:r>
      <w:r>
        <w:t>within</w:t>
      </w:r>
      <w:r>
        <w:rPr>
          <w:spacing w:val="7"/>
        </w:rPr>
        <w:t xml:space="preserve"> </w:t>
      </w:r>
      <w:r>
        <w:rPr>
          <w:spacing w:val="-1"/>
        </w:rPr>
        <w:t>f</w:t>
      </w:r>
      <w:r>
        <w:t>o</w:t>
      </w:r>
      <w:r>
        <w:rPr>
          <w:spacing w:val="-1"/>
        </w:rPr>
        <w:t>r</w:t>
      </w:r>
      <w:r>
        <w:rPr>
          <w:spacing w:val="3"/>
        </w:rPr>
        <w:t>t</w:t>
      </w:r>
      <w:r>
        <w:rPr>
          <w:spacing w:val="-5"/>
        </w:rPr>
        <w:t>y</w:t>
      </w:r>
      <w:r>
        <w:rPr>
          <w:spacing w:val="2"/>
        </w:rPr>
        <w:t>-</w:t>
      </w:r>
      <w:r>
        <w:rPr>
          <w:spacing w:val="-1"/>
        </w:rPr>
        <w:t>f</w:t>
      </w:r>
      <w:r>
        <w:t>ive</w:t>
      </w:r>
      <w:r>
        <w:rPr>
          <w:spacing w:val="9"/>
        </w:rPr>
        <w:t xml:space="preserve"> </w:t>
      </w:r>
      <w:r>
        <w:rPr>
          <w:spacing w:val="-1"/>
        </w:rPr>
        <w:t>(</w:t>
      </w:r>
      <w:r>
        <w:t>4</w:t>
      </w:r>
      <w:r>
        <w:rPr>
          <w:spacing w:val="2"/>
        </w:rPr>
        <w:t>5</w:t>
      </w:r>
      <w:r>
        <w:t>)</w:t>
      </w:r>
      <w:r>
        <w:rPr>
          <w:spacing w:val="9"/>
        </w:rPr>
        <w:t xml:space="preserve"> </w:t>
      </w:r>
      <w:r>
        <w:t>d</w:t>
      </w:r>
      <w:r>
        <w:rPr>
          <w:spacing w:val="4"/>
        </w:rPr>
        <w:t>a</w:t>
      </w:r>
      <w:r>
        <w:rPr>
          <w:spacing w:val="-5"/>
        </w:rPr>
        <w:t>y</w:t>
      </w:r>
      <w:r>
        <w:t>s</w:t>
      </w:r>
      <w:r>
        <w:rPr>
          <w:spacing w:val="10"/>
        </w:rPr>
        <w:t xml:space="preserve"> </w:t>
      </w:r>
      <w:r>
        <w:t>of</w:t>
      </w:r>
      <w:r>
        <w:rPr>
          <w:spacing w:val="9"/>
        </w:rPr>
        <w:t xml:space="preserve"> </w:t>
      </w:r>
      <w:r>
        <w:rPr>
          <w:spacing w:val="2"/>
        </w:rPr>
        <w:t>b</w:t>
      </w:r>
      <w:r>
        <w:t>illin</w:t>
      </w:r>
      <w:r>
        <w:rPr>
          <w:spacing w:val="-2"/>
        </w:rPr>
        <w:t>g</w:t>
      </w:r>
      <w:r>
        <w:t>,</w:t>
      </w:r>
      <w:r>
        <w:rPr>
          <w:spacing w:val="10"/>
        </w:rPr>
        <w:t xml:space="preserve"> </w:t>
      </w:r>
      <w:r>
        <w:t>m</w:t>
      </w:r>
      <w:r>
        <w:rPr>
          <w:spacing w:val="1"/>
        </w:rPr>
        <w:t>a</w:t>
      </w:r>
      <w:r>
        <w:t>y</w:t>
      </w:r>
      <w:r>
        <w:rPr>
          <w:spacing w:val="5"/>
        </w:rPr>
        <w:t xml:space="preserve"> </w:t>
      </w:r>
      <w:r>
        <w:rPr>
          <w:spacing w:val="2"/>
        </w:rPr>
        <w:t>b</w:t>
      </w:r>
      <w:r>
        <w:t>e</w:t>
      </w:r>
      <w:r>
        <w:rPr>
          <w:spacing w:val="9"/>
        </w:rPr>
        <w:t xml:space="preserve"> </w:t>
      </w:r>
      <w:r>
        <w:rPr>
          <w:spacing w:val="1"/>
        </w:rPr>
        <w:t>t</w:t>
      </w:r>
      <w:r>
        <w:t>u</w:t>
      </w:r>
      <w:r>
        <w:rPr>
          <w:spacing w:val="-1"/>
        </w:rPr>
        <w:t>r</w:t>
      </w:r>
      <w:r>
        <w:t>n</w:t>
      </w:r>
      <w:r>
        <w:rPr>
          <w:spacing w:val="-1"/>
        </w:rPr>
        <w:t>e</w:t>
      </w:r>
      <w:r>
        <w:t>d</w:t>
      </w:r>
      <w:r>
        <w:rPr>
          <w:spacing w:val="10"/>
        </w:rPr>
        <w:t xml:space="preserve"> </w:t>
      </w:r>
      <w:r>
        <w:t>ov</w:t>
      </w:r>
      <w:r>
        <w:rPr>
          <w:spacing w:val="1"/>
        </w:rPr>
        <w:t>e</w:t>
      </w:r>
      <w:r>
        <w:t>r</w:t>
      </w:r>
      <w:r>
        <w:rPr>
          <w:spacing w:val="9"/>
        </w:rPr>
        <w:t xml:space="preserve"> </w:t>
      </w:r>
      <w:r>
        <w:rPr>
          <w:spacing w:val="2"/>
        </w:rPr>
        <w:t>b</w:t>
      </w:r>
      <w:r>
        <w:t>y</w:t>
      </w:r>
      <w:r>
        <w:rPr>
          <w:spacing w:val="5"/>
        </w:rPr>
        <w:t xml:space="preserve"> </w:t>
      </w:r>
      <w:r>
        <w:t>the</w:t>
      </w:r>
      <w:r>
        <w:rPr>
          <w:spacing w:val="11"/>
        </w:rPr>
        <w:t xml:space="preserve"> </w:t>
      </w:r>
      <w:r>
        <w:rPr>
          <w:spacing w:val="-2"/>
        </w:rPr>
        <w:t>B</w:t>
      </w:r>
      <w:r>
        <w:t>o</w:t>
      </w:r>
      <w:r>
        <w:rPr>
          <w:spacing w:val="-1"/>
        </w:rPr>
        <w:t>r</w:t>
      </w:r>
      <w:r>
        <w:t>o</w:t>
      </w:r>
      <w:r>
        <w:rPr>
          <w:spacing w:val="2"/>
        </w:rPr>
        <w:t>u</w:t>
      </w:r>
      <w:r>
        <w:rPr>
          <w:spacing w:val="-2"/>
        </w:rPr>
        <w:t>g</w:t>
      </w:r>
      <w:r>
        <w:t>h</w:t>
      </w:r>
      <w:r>
        <w:rPr>
          <w:spacing w:val="10"/>
        </w:rPr>
        <w:t xml:space="preserve"> </w:t>
      </w:r>
      <w:r>
        <w:t>to</w:t>
      </w:r>
      <w:r>
        <w:rPr>
          <w:spacing w:val="12"/>
        </w:rPr>
        <w:t xml:space="preserve"> </w:t>
      </w:r>
      <w:r>
        <w:t>a</w:t>
      </w:r>
      <w:r>
        <w:rPr>
          <w:spacing w:val="-1"/>
          <w:position w:val="-1"/>
        </w:rPr>
        <w:t>c</w:t>
      </w:r>
      <w:r>
        <w:rPr>
          <w:position w:val="-1"/>
        </w:rPr>
        <w:t>oll</w:t>
      </w:r>
      <w:r>
        <w:rPr>
          <w:spacing w:val="-1"/>
          <w:position w:val="-1"/>
        </w:rPr>
        <w:t>ec</w:t>
      </w:r>
      <w:r>
        <w:rPr>
          <w:position w:val="-1"/>
        </w:rPr>
        <w:t xml:space="preserve">tion </w:t>
      </w:r>
      <w:r>
        <w:rPr>
          <w:spacing w:val="1"/>
          <w:position w:val="-1"/>
        </w:rPr>
        <w:t>a</w:t>
      </w:r>
      <w:r>
        <w:rPr>
          <w:spacing w:val="-2"/>
          <w:position w:val="-1"/>
        </w:rPr>
        <w:t>g</w:t>
      </w:r>
      <w:r>
        <w:rPr>
          <w:spacing w:val="-1"/>
          <w:position w:val="-1"/>
        </w:rPr>
        <w:t>e</w:t>
      </w:r>
      <w:r>
        <w:rPr>
          <w:position w:val="-1"/>
        </w:rPr>
        <w:t>n</w:t>
      </w:r>
      <w:r>
        <w:rPr>
          <w:spacing w:val="4"/>
          <w:position w:val="-1"/>
        </w:rPr>
        <w:t>c</w:t>
      </w:r>
      <w:r>
        <w:rPr>
          <w:position w:val="-1"/>
        </w:rPr>
        <w:t>y</w:t>
      </w:r>
      <w:r>
        <w:rPr>
          <w:spacing w:val="-2"/>
          <w:position w:val="-1"/>
        </w:rPr>
        <w:t xml:space="preserve"> </w:t>
      </w:r>
      <w:r>
        <w:rPr>
          <w:spacing w:val="-1"/>
          <w:position w:val="-1"/>
        </w:rPr>
        <w:t>f</w:t>
      </w:r>
      <w:r>
        <w:rPr>
          <w:position w:val="-1"/>
        </w:rPr>
        <w:t>or</w:t>
      </w:r>
      <w:r>
        <w:rPr>
          <w:spacing w:val="-1"/>
          <w:position w:val="-1"/>
        </w:rPr>
        <w:t xml:space="preserve"> </w:t>
      </w:r>
      <w:r>
        <w:rPr>
          <w:spacing w:val="2"/>
          <w:position w:val="-1"/>
        </w:rPr>
        <w:t>r</w:t>
      </w:r>
      <w:r>
        <w:rPr>
          <w:spacing w:val="-1"/>
          <w:position w:val="-1"/>
        </w:rPr>
        <w:t>e</w:t>
      </w:r>
      <w:r>
        <w:rPr>
          <w:spacing w:val="1"/>
          <w:position w:val="-1"/>
        </w:rPr>
        <w:t>c</w:t>
      </w:r>
      <w:r>
        <w:rPr>
          <w:spacing w:val="-1"/>
          <w:position w:val="-1"/>
        </w:rPr>
        <w:t>e</w:t>
      </w:r>
      <w:r>
        <w:rPr>
          <w:position w:val="-1"/>
        </w:rPr>
        <w:t>ipt.</w:t>
      </w:r>
    </w:p>
    <w:p w:rsidR="003E4324" w:rsidRDefault="003E4324" w:rsidP="00607896"/>
    <w:p w:rsidR="00294919" w:rsidRDefault="00294919" w:rsidP="00607896">
      <w:pPr>
        <w:rPr>
          <w:u w:color="000000"/>
        </w:rPr>
      </w:pPr>
      <w:r>
        <w:rPr>
          <w:u w:color="000000"/>
        </w:rPr>
        <w:br w:type="page"/>
      </w:r>
    </w:p>
    <w:p w:rsidR="003E4324" w:rsidRDefault="00E47E08" w:rsidP="00607896">
      <w:r w:rsidRPr="00CA37E2">
        <w:rPr>
          <w:b/>
          <w:spacing w:val="1"/>
          <w:u w:val="thick" w:color="000000"/>
        </w:rPr>
        <w:lastRenderedPageBreak/>
        <w:t>S</w:t>
      </w:r>
      <w:r w:rsidRPr="00CA37E2">
        <w:rPr>
          <w:b/>
          <w:spacing w:val="-1"/>
          <w:u w:val="thick" w:color="000000"/>
        </w:rPr>
        <w:t>ect</w:t>
      </w:r>
      <w:r w:rsidRPr="00CA37E2">
        <w:rPr>
          <w:b/>
          <w:u w:val="thick" w:color="000000"/>
        </w:rPr>
        <w:t>ion</w:t>
      </w:r>
      <w:r w:rsidRPr="00CA37E2">
        <w:rPr>
          <w:b/>
          <w:spacing w:val="1"/>
          <w:u w:val="thick" w:color="000000"/>
        </w:rPr>
        <w:t xml:space="preserve"> </w:t>
      </w:r>
      <w:r w:rsidR="00CA37E2" w:rsidRPr="00CA37E2">
        <w:rPr>
          <w:b/>
          <w:u w:val="thick" w:color="000000"/>
        </w:rPr>
        <w:t>13</w:t>
      </w:r>
      <w:r>
        <w:rPr>
          <w:u w:val="thick" w:color="000000"/>
        </w:rPr>
        <w:t>.</w:t>
      </w:r>
      <w:r w:rsidR="00CA37E2">
        <w:tab/>
      </w:r>
      <w:r w:rsidRPr="00C31F3C">
        <w:rPr>
          <w:b/>
          <w:spacing w:val="1"/>
        </w:rPr>
        <w:t>L</w:t>
      </w:r>
      <w:r w:rsidRPr="00C31F3C">
        <w:rPr>
          <w:b/>
        </w:rPr>
        <w:t>i</w:t>
      </w:r>
      <w:r w:rsidRPr="00C31F3C">
        <w:rPr>
          <w:b/>
          <w:spacing w:val="-1"/>
        </w:rPr>
        <w:t>e</w:t>
      </w:r>
      <w:r w:rsidRPr="00C31F3C">
        <w:rPr>
          <w:b/>
          <w:spacing w:val="1"/>
        </w:rPr>
        <w:t>n</w:t>
      </w:r>
      <w:r w:rsidRPr="00C31F3C">
        <w:rPr>
          <w:b/>
        </w:rPr>
        <w:t>s</w:t>
      </w:r>
      <w:r>
        <w:t>.</w:t>
      </w:r>
    </w:p>
    <w:p w:rsidR="003E4324" w:rsidRDefault="003E4324" w:rsidP="00607896"/>
    <w:p w:rsidR="003E4324" w:rsidRDefault="00E47E08" w:rsidP="00607896">
      <w:r>
        <w:t>At</w:t>
      </w:r>
      <w:r>
        <w:rPr>
          <w:spacing w:val="5"/>
        </w:rPr>
        <w:t xml:space="preserve"> </w:t>
      </w:r>
      <w:r>
        <w:t>the</w:t>
      </w:r>
      <w:r>
        <w:rPr>
          <w:spacing w:val="4"/>
        </w:rPr>
        <w:t xml:space="preserve"> </w:t>
      </w:r>
      <w:r>
        <w:t>dis</w:t>
      </w:r>
      <w:r>
        <w:rPr>
          <w:spacing w:val="-1"/>
        </w:rPr>
        <w:t>cre</w:t>
      </w:r>
      <w:r>
        <w:t>tion</w:t>
      </w:r>
      <w:r>
        <w:rPr>
          <w:spacing w:val="5"/>
        </w:rPr>
        <w:t xml:space="preserve"> </w:t>
      </w:r>
      <w:r>
        <w:rPr>
          <w:spacing w:val="2"/>
        </w:rPr>
        <w:t>o</w:t>
      </w:r>
      <w:r>
        <w:t>f</w:t>
      </w:r>
      <w:r>
        <w:rPr>
          <w:spacing w:val="4"/>
        </w:rPr>
        <w:t xml:space="preserve"> </w:t>
      </w:r>
      <w:r>
        <w:t>the</w:t>
      </w:r>
      <w:r>
        <w:rPr>
          <w:spacing w:val="6"/>
        </w:rPr>
        <w:t xml:space="preserve"> </w:t>
      </w:r>
      <w:r>
        <w:rPr>
          <w:spacing w:val="-2"/>
        </w:rPr>
        <w:t>B</w:t>
      </w:r>
      <w:r>
        <w:t>o</w:t>
      </w:r>
      <w:r>
        <w:rPr>
          <w:spacing w:val="-1"/>
        </w:rPr>
        <w:t>r</w:t>
      </w:r>
      <w:r>
        <w:t>o</w:t>
      </w:r>
      <w:r>
        <w:rPr>
          <w:spacing w:val="2"/>
        </w:rPr>
        <w:t>u</w:t>
      </w:r>
      <w:r>
        <w:rPr>
          <w:spacing w:val="-2"/>
        </w:rPr>
        <w:t>g</w:t>
      </w:r>
      <w:r>
        <w:t>h</w:t>
      </w:r>
      <w:r>
        <w:rPr>
          <w:spacing w:val="5"/>
        </w:rPr>
        <w:t xml:space="preserve"> </w:t>
      </w:r>
      <w:r>
        <w:rPr>
          <w:spacing w:val="2"/>
        </w:rPr>
        <w:t>o</w:t>
      </w:r>
      <w:r>
        <w:t>f</w:t>
      </w:r>
      <w:r>
        <w:rPr>
          <w:spacing w:val="7"/>
        </w:rPr>
        <w:t xml:space="preserve"> </w:t>
      </w:r>
      <w:r w:rsidR="001D0A6D">
        <w:rPr>
          <w:spacing w:val="-2"/>
        </w:rPr>
        <w:t>West Easton</w:t>
      </w:r>
      <w:r>
        <w:t>,</w:t>
      </w:r>
      <w:r>
        <w:rPr>
          <w:spacing w:val="5"/>
        </w:rPr>
        <w:t xml:space="preserve"> </w:t>
      </w:r>
      <w:r>
        <w:t>li</w:t>
      </w:r>
      <w:r>
        <w:rPr>
          <w:spacing w:val="-1"/>
        </w:rPr>
        <w:t>e</w:t>
      </w:r>
      <w:r>
        <w:rPr>
          <w:spacing w:val="2"/>
        </w:rPr>
        <w:t>n</w:t>
      </w:r>
      <w:r>
        <w:t>s</w:t>
      </w:r>
      <w:r>
        <w:rPr>
          <w:spacing w:val="5"/>
        </w:rPr>
        <w:t xml:space="preserve"> </w:t>
      </w:r>
      <w:r>
        <w:t>m</w:t>
      </w:r>
      <w:r>
        <w:rPr>
          <w:spacing w:val="1"/>
        </w:rPr>
        <w:t>a</w:t>
      </w:r>
      <w:r>
        <w:t>y</w:t>
      </w:r>
      <w:r>
        <w:rPr>
          <w:spacing w:val="3"/>
        </w:rPr>
        <w:t xml:space="preserve"> </w:t>
      </w:r>
      <w:r>
        <w:t>be</w:t>
      </w:r>
      <w:r>
        <w:rPr>
          <w:spacing w:val="4"/>
        </w:rPr>
        <w:t xml:space="preserve"> </w:t>
      </w:r>
      <w:r>
        <w:t>pl</w:t>
      </w:r>
      <w:r>
        <w:rPr>
          <w:spacing w:val="1"/>
        </w:rPr>
        <w:t>a</w:t>
      </w:r>
      <w:r>
        <w:rPr>
          <w:spacing w:val="-1"/>
        </w:rPr>
        <w:t>ce</w:t>
      </w:r>
      <w:r>
        <w:t>s</w:t>
      </w:r>
      <w:r>
        <w:rPr>
          <w:spacing w:val="5"/>
        </w:rPr>
        <w:t xml:space="preserve"> </w:t>
      </w:r>
      <w:r>
        <w:t>upon</w:t>
      </w:r>
      <w:r>
        <w:rPr>
          <w:spacing w:val="7"/>
        </w:rPr>
        <w:t xml:space="preserve"> </w:t>
      </w:r>
      <w:r>
        <w:t>a</w:t>
      </w:r>
      <w:r>
        <w:rPr>
          <w:spacing w:val="6"/>
        </w:rPr>
        <w:t xml:space="preserve"> </w:t>
      </w:r>
      <w:r>
        <w:t>p</w:t>
      </w:r>
      <w:r>
        <w:rPr>
          <w:spacing w:val="-1"/>
        </w:rPr>
        <w:t>r</w:t>
      </w:r>
      <w:r>
        <w:t>op</w:t>
      </w:r>
      <w:r>
        <w:rPr>
          <w:spacing w:val="-1"/>
        </w:rPr>
        <w:t>er</w:t>
      </w:r>
      <w:r>
        <w:rPr>
          <w:spacing w:val="5"/>
        </w:rPr>
        <w:t>t</w:t>
      </w:r>
      <w:r>
        <w:t xml:space="preserve">y </w:t>
      </w:r>
      <w:r>
        <w:rPr>
          <w:spacing w:val="1"/>
        </w:rPr>
        <w:t>a</w:t>
      </w:r>
      <w:r>
        <w:t>g</w:t>
      </w:r>
      <w:r>
        <w:rPr>
          <w:spacing w:val="-1"/>
        </w:rPr>
        <w:t>a</w:t>
      </w:r>
      <w:r>
        <w:t>inst whi</w:t>
      </w:r>
      <w:r>
        <w:rPr>
          <w:spacing w:val="-1"/>
        </w:rPr>
        <w:t>c</w:t>
      </w:r>
      <w:r>
        <w:t>h</w:t>
      </w:r>
      <w:r>
        <w:rPr>
          <w:spacing w:val="-12"/>
        </w:rPr>
        <w:t xml:space="preserve"> </w:t>
      </w:r>
      <w:r>
        <w:t>ti</w:t>
      </w:r>
      <w:r>
        <w:rPr>
          <w:spacing w:val="-1"/>
        </w:rPr>
        <w:t>c</w:t>
      </w:r>
      <w:r>
        <w:t>k</w:t>
      </w:r>
      <w:r>
        <w:rPr>
          <w:spacing w:val="-1"/>
        </w:rPr>
        <w:t>e</w:t>
      </w:r>
      <w:r>
        <w:t>ts</w:t>
      </w:r>
      <w:r>
        <w:rPr>
          <w:spacing w:val="-12"/>
        </w:rPr>
        <w:t xml:space="preserve"> </w:t>
      </w:r>
      <w:r>
        <w:t>w</w:t>
      </w:r>
      <w:r>
        <w:rPr>
          <w:spacing w:val="1"/>
        </w:rPr>
        <w:t>e</w:t>
      </w:r>
      <w:r>
        <w:rPr>
          <w:spacing w:val="-1"/>
        </w:rPr>
        <w:t>r</w:t>
      </w:r>
      <w:r>
        <w:t>e</w:t>
      </w:r>
      <w:r>
        <w:rPr>
          <w:spacing w:val="-13"/>
        </w:rPr>
        <w:t xml:space="preserve"> </w:t>
      </w:r>
      <w:r>
        <w:t>issu</w:t>
      </w:r>
      <w:r>
        <w:rPr>
          <w:spacing w:val="-1"/>
        </w:rPr>
        <w:t>e</w:t>
      </w:r>
      <w:r>
        <w:t>d</w:t>
      </w:r>
      <w:r>
        <w:rPr>
          <w:spacing w:val="-10"/>
        </w:rPr>
        <w:t xml:space="preserve"> </w:t>
      </w:r>
      <w:r>
        <w:rPr>
          <w:spacing w:val="-1"/>
        </w:rPr>
        <w:t>f</w:t>
      </w:r>
      <w:r>
        <w:t>or</w:t>
      </w:r>
      <w:r>
        <w:rPr>
          <w:spacing w:val="-13"/>
        </w:rPr>
        <w:t xml:space="preserve"> </w:t>
      </w:r>
      <w:r>
        <w:t>whi</w:t>
      </w:r>
      <w:r>
        <w:rPr>
          <w:spacing w:val="-1"/>
        </w:rPr>
        <w:t>c</w:t>
      </w:r>
      <w:r>
        <w:t>h</w:t>
      </w:r>
      <w:r>
        <w:rPr>
          <w:spacing w:val="-12"/>
        </w:rPr>
        <w:t xml:space="preserve"> </w:t>
      </w:r>
      <w:r>
        <w:rPr>
          <w:spacing w:val="2"/>
        </w:rPr>
        <w:t>p</w:t>
      </w:r>
      <w:r>
        <w:rPr>
          <w:spacing w:val="4"/>
        </w:rPr>
        <w:t>a</w:t>
      </w:r>
      <w:r>
        <w:rPr>
          <w:spacing w:val="-7"/>
        </w:rPr>
        <w:t>y</w:t>
      </w:r>
      <w:r>
        <w:rPr>
          <w:spacing w:val="3"/>
        </w:rPr>
        <w:t>m</w:t>
      </w:r>
      <w:r>
        <w:rPr>
          <w:spacing w:val="-1"/>
        </w:rPr>
        <w:t>e</w:t>
      </w:r>
      <w:r>
        <w:t>nt</w:t>
      </w:r>
      <w:r>
        <w:rPr>
          <w:spacing w:val="-12"/>
        </w:rPr>
        <w:t xml:space="preserve"> </w:t>
      </w:r>
      <w:r>
        <w:t>is</w:t>
      </w:r>
      <w:r>
        <w:rPr>
          <w:spacing w:val="-12"/>
        </w:rPr>
        <w:t xml:space="preserve"> </w:t>
      </w:r>
      <w:r>
        <w:t>not</w:t>
      </w:r>
      <w:r>
        <w:rPr>
          <w:spacing w:val="-12"/>
        </w:rPr>
        <w:t xml:space="preserve"> </w:t>
      </w:r>
      <w:r>
        <w:rPr>
          <w:spacing w:val="-1"/>
        </w:rPr>
        <w:t>rece</w:t>
      </w:r>
      <w:r>
        <w:t>i</w:t>
      </w:r>
      <w:r>
        <w:rPr>
          <w:spacing w:val="2"/>
        </w:rPr>
        <w:t>v</w:t>
      </w:r>
      <w:r>
        <w:rPr>
          <w:spacing w:val="-1"/>
        </w:rPr>
        <w:t>e</w:t>
      </w:r>
      <w:r>
        <w:t>d</w:t>
      </w:r>
      <w:r>
        <w:rPr>
          <w:spacing w:val="-12"/>
        </w:rPr>
        <w:t xml:space="preserve"> </w:t>
      </w:r>
      <w:r>
        <w:t>within</w:t>
      </w:r>
      <w:r>
        <w:rPr>
          <w:spacing w:val="-12"/>
        </w:rPr>
        <w:t xml:space="preserve"> </w:t>
      </w:r>
      <w:r>
        <w:rPr>
          <w:spacing w:val="-1"/>
        </w:rPr>
        <w:t>f</w:t>
      </w:r>
      <w:r>
        <w:t>o</w:t>
      </w:r>
      <w:r>
        <w:rPr>
          <w:spacing w:val="-1"/>
        </w:rPr>
        <w:t>r</w:t>
      </w:r>
      <w:r>
        <w:rPr>
          <w:spacing w:val="5"/>
        </w:rPr>
        <w:t>t</w:t>
      </w:r>
      <w:r>
        <w:rPr>
          <w:spacing w:val="-5"/>
        </w:rPr>
        <w:t>y</w:t>
      </w:r>
      <w:r>
        <w:rPr>
          <w:spacing w:val="-1"/>
        </w:rPr>
        <w:t>-f</w:t>
      </w:r>
      <w:r>
        <w:t>i</w:t>
      </w:r>
      <w:r>
        <w:rPr>
          <w:spacing w:val="2"/>
        </w:rPr>
        <w:t>v</w:t>
      </w:r>
      <w:r>
        <w:t>e</w:t>
      </w:r>
      <w:r>
        <w:rPr>
          <w:spacing w:val="-11"/>
        </w:rPr>
        <w:t xml:space="preserve"> </w:t>
      </w:r>
      <w:r>
        <w:rPr>
          <w:spacing w:val="-1"/>
        </w:rPr>
        <w:t>(</w:t>
      </w:r>
      <w:r>
        <w:t>45)</w:t>
      </w:r>
      <w:r>
        <w:rPr>
          <w:spacing w:val="-13"/>
        </w:rPr>
        <w:t xml:space="preserve"> </w:t>
      </w:r>
      <w:r>
        <w:t>d</w:t>
      </w:r>
      <w:r>
        <w:rPr>
          <w:spacing w:val="4"/>
        </w:rPr>
        <w:t>a</w:t>
      </w:r>
      <w:r>
        <w:rPr>
          <w:spacing w:val="-5"/>
        </w:rPr>
        <w:t>y</w:t>
      </w:r>
      <w:r>
        <w:t>s</w:t>
      </w:r>
      <w:r>
        <w:rPr>
          <w:spacing w:val="-12"/>
        </w:rPr>
        <w:t xml:space="preserve"> </w:t>
      </w:r>
      <w:r>
        <w:t>of</w:t>
      </w:r>
      <w:r>
        <w:rPr>
          <w:spacing w:val="-10"/>
        </w:rPr>
        <w:t xml:space="preserve"> </w:t>
      </w:r>
      <w:r>
        <w:t>issu</w:t>
      </w:r>
      <w:r>
        <w:rPr>
          <w:spacing w:val="-1"/>
        </w:rPr>
        <w:t>a</w:t>
      </w:r>
      <w:r>
        <w:t>n</w:t>
      </w:r>
      <w:r>
        <w:rPr>
          <w:spacing w:val="-1"/>
        </w:rPr>
        <w:t>c</w:t>
      </w:r>
      <w:r>
        <w:t>e of a ti</w:t>
      </w:r>
      <w:r>
        <w:rPr>
          <w:spacing w:val="-1"/>
        </w:rPr>
        <w:t>c</w:t>
      </w:r>
      <w:r>
        <w:t>k</w:t>
      </w:r>
      <w:r>
        <w:rPr>
          <w:spacing w:val="-1"/>
        </w:rPr>
        <w:t>e</w:t>
      </w:r>
      <w:r>
        <w:t>t</w:t>
      </w:r>
      <w:r>
        <w:rPr>
          <w:spacing w:val="2"/>
        </w:rPr>
        <w:t xml:space="preserve"> </w:t>
      </w:r>
      <w:r>
        <w:rPr>
          <w:spacing w:val="-1"/>
        </w:rPr>
        <w:t>f</w:t>
      </w:r>
      <w:r>
        <w:t>or wh</w:t>
      </w:r>
      <w:r>
        <w:rPr>
          <w:spacing w:val="3"/>
        </w:rPr>
        <w:t>i</w:t>
      </w:r>
      <w:r>
        <w:rPr>
          <w:spacing w:val="-1"/>
        </w:rPr>
        <w:t>c</w:t>
      </w:r>
      <w:r>
        <w:t>h</w:t>
      </w:r>
      <w:r>
        <w:rPr>
          <w:spacing w:val="1"/>
        </w:rPr>
        <w:t xml:space="preserve"> </w:t>
      </w:r>
      <w:r>
        <w:rPr>
          <w:spacing w:val="-1"/>
        </w:rPr>
        <w:t>a</w:t>
      </w:r>
      <w:r>
        <w:t>n</w:t>
      </w:r>
      <w:r>
        <w:rPr>
          <w:spacing w:val="4"/>
        </w:rPr>
        <w:t xml:space="preserve"> </w:t>
      </w:r>
      <w:r>
        <w:rPr>
          <w:spacing w:val="-1"/>
        </w:rPr>
        <w:t>a</w:t>
      </w:r>
      <w:r>
        <w:t>pp</w:t>
      </w:r>
      <w:r>
        <w:rPr>
          <w:spacing w:val="-1"/>
        </w:rPr>
        <w:t>ea</w:t>
      </w:r>
      <w:r>
        <w:t>l</w:t>
      </w:r>
      <w:r>
        <w:rPr>
          <w:spacing w:val="2"/>
        </w:rPr>
        <w:t xml:space="preserve"> </w:t>
      </w:r>
      <w:r>
        <w:t>is</w:t>
      </w:r>
      <w:r>
        <w:rPr>
          <w:spacing w:val="1"/>
        </w:rPr>
        <w:t xml:space="preserve"> </w:t>
      </w:r>
      <w:r>
        <w:t>not</w:t>
      </w:r>
      <w:r>
        <w:rPr>
          <w:spacing w:val="2"/>
        </w:rPr>
        <w:t xml:space="preserve"> </w:t>
      </w:r>
      <w:r>
        <w:t>t</w:t>
      </w:r>
      <w:r>
        <w:rPr>
          <w:spacing w:val="-1"/>
        </w:rPr>
        <w:t>a</w:t>
      </w:r>
      <w:r>
        <w:t>k</w:t>
      </w:r>
      <w:r>
        <w:rPr>
          <w:spacing w:val="-1"/>
        </w:rPr>
        <w:t>e</w:t>
      </w:r>
      <w:r>
        <w:t>n,</w:t>
      </w:r>
      <w:r>
        <w:rPr>
          <w:spacing w:val="1"/>
        </w:rPr>
        <w:t xml:space="preserve"> </w:t>
      </w:r>
      <w:r>
        <w:rPr>
          <w:spacing w:val="-1"/>
        </w:rPr>
        <w:t>a</w:t>
      </w:r>
      <w:r>
        <w:t>nd</w:t>
      </w:r>
      <w:r>
        <w:rPr>
          <w:spacing w:val="4"/>
        </w:rPr>
        <w:t xml:space="preserve"> </w:t>
      </w:r>
      <w:r>
        <w:rPr>
          <w:spacing w:val="-1"/>
        </w:rPr>
        <w:t>f</w:t>
      </w:r>
      <w:r>
        <w:t>o</w:t>
      </w:r>
      <w:r>
        <w:rPr>
          <w:spacing w:val="-1"/>
        </w:rPr>
        <w:t>r</w:t>
      </w:r>
      <w:r>
        <w:rPr>
          <w:spacing w:val="3"/>
        </w:rPr>
        <w:t>t</w:t>
      </w:r>
      <w:r>
        <w:rPr>
          <w:spacing w:val="-5"/>
        </w:rPr>
        <w:t>y</w:t>
      </w:r>
      <w:r>
        <w:rPr>
          <w:spacing w:val="2"/>
        </w:rPr>
        <w:t>-</w:t>
      </w:r>
      <w:r>
        <w:rPr>
          <w:spacing w:val="-1"/>
        </w:rPr>
        <w:t>f</w:t>
      </w:r>
      <w:r>
        <w:t xml:space="preserve">ive </w:t>
      </w:r>
      <w:r>
        <w:rPr>
          <w:spacing w:val="-1"/>
        </w:rPr>
        <w:t>(</w:t>
      </w:r>
      <w:r>
        <w:t>4</w:t>
      </w:r>
      <w:r>
        <w:rPr>
          <w:spacing w:val="2"/>
        </w:rPr>
        <w:t>5</w:t>
      </w:r>
      <w:r>
        <w:t>) d</w:t>
      </w:r>
      <w:r>
        <w:rPr>
          <w:spacing w:val="4"/>
        </w:rPr>
        <w:t>a</w:t>
      </w:r>
      <w:r>
        <w:rPr>
          <w:spacing w:val="-5"/>
        </w:rPr>
        <w:t>y</w:t>
      </w:r>
      <w:r>
        <w:t>s</w:t>
      </w:r>
      <w:r>
        <w:rPr>
          <w:spacing w:val="1"/>
        </w:rPr>
        <w:t xml:space="preserve"> </w:t>
      </w:r>
      <w:r>
        <w:rPr>
          <w:spacing w:val="2"/>
        </w:rPr>
        <w:t>f</w:t>
      </w:r>
      <w:r>
        <w:rPr>
          <w:spacing w:val="-1"/>
        </w:rPr>
        <w:t>r</w:t>
      </w:r>
      <w:r>
        <w:rPr>
          <w:spacing w:val="2"/>
        </w:rPr>
        <w:t>o</w:t>
      </w:r>
      <w:r>
        <w:t>m</w:t>
      </w:r>
      <w:r>
        <w:rPr>
          <w:spacing w:val="2"/>
        </w:rPr>
        <w:t xml:space="preserve"> </w:t>
      </w:r>
      <w:r>
        <w:t>d</w:t>
      </w:r>
      <w:r>
        <w:rPr>
          <w:spacing w:val="-1"/>
        </w:rPr>
        <w:t>e</w:t>
      </w:r>
      <w:r>
        <w:t>ni</w:t>
      </w:r>
      <w:r>
        <w:rPr>
          <w:spacing w:val="-1"/>
        </w:rPr>
        <w:t>a</w:t>
      </w:r>
      <w:r>
        <w:t>l</w:t>
      </w:r>
      <w:r>
        <w:rPr>
          <w:spacing w:val="2"/>
        </w:rPr>
        <w:t xml:space="preserve"> </w:t>
      </w:r>
      <w:r>
        <w:t xml:space="preserve">of </w:t>
      </w:r>
      <w:r>
        <w:rPr>
          <w:spacing w:val="-1"/>
        </w:rPr>
        <w:t>a</w:t>
      </w:r>
      <w:r>
        <w:t>pp</w:t>
      </w:r>
      <w:r>
        <w:rPr>
          <w:spacing w:val="-1"/>
        </w:rPr>
        <w:t>ea</w:t>
      </w:r>
      <w:r>
        <w:t>l</w:t>
      </w:r>
      <w:r>
        <w:rPr>
          <w:spacing w:val="4"/>
        </w:rPr>
        <w:t xml:space="preserve"> </w:t>
      </w:r>
      <w:r>
        <w:rPr>
          <w:spacing w:val="-1"/>
        </w:rPr>
        <w:t>a</w:t>
      </w:r>
      <w:r>
        <w:t>nd moni</w:t>
      </w:r>
      <w:r>
        <w:rPr>
          <w:spacing w:val="-1"/>
        </w:rPr>
        <w:t>e</w:t>
      </w:r>
      <w:r>
        <w:t>s p</w:t>
      </w:r>
      <w:r>
        <w:rPr>
          <w:spacing w:val="-1"/>
        </w:rPr>
        <w:t>a</w:t>
      </w:r>
      <w:r>
        <w:t xml:space="preserve">id </w:t>
      </w:r>
      <w:r>
        <w:rPr>
          <w:spacing w:val="2"/>
        </w:rPr>
        <w:t>b</w:t>
      </w:r>
      <w:r>
        <w:t>y</w:t>
      </w:r>
      <w:r>
        <w:rPr>
          <w:spacing w:val="-7"/>
        </w:rPr>
        <w:t xml:space="preserve"> </w:t>
      </w:r>
      <w:r>
        <w:t>the</w:t>
      </w:r>
      <w:r>
        <w:rPr>
          <w:spacing w:val="1"/>
        </w:rPr>
        <w:t xml:space="preserve"> </w:t>
      </w:r>
      <w:r>
        <w:rPr>
          <w:spacing w:val="-2"/>
        </w:rPr>
        <w:t>B</w:t>
      </w:r>
      <w:r>
        <w:t>o</w:t>
      </w:r>
      <w:r>
        <w:rPr>
          <w:spacing w:val="-1"/>
        </w:rPr>
        <w:t>r</w:t>
      </w:r>
      <w:r>
        <w:rPr>
          <w:spacing w:val="2"/>
        </w:rPr>
        <w:t>o</w:t>
      </w:r>
      <w:r>
        <w:t>u</w:t>
      </w:r>
      <w:r>
        <w:rPr>
          <w:spacing w:val="-2"/>
        </w:rPr>
        <w:t>g</w:t>
      </w:r>
      <w:r>
        <w:t>h of</w:t>
      </w:r>
      <w:r>
        <w:rPr>
          <w:spacing w:val="-1"/>
        </w:rPr>
        <w:t xml:space="preserve"> </w:t>
      </w:r>
      <w:r w:rsidR="001D0A6D">
        <w:rPr>
          <w:spacing w:val="1"/>
        </w:rPr>
        <w:t>West Easton</w:t>
      </w:r>
      <w:r>
        <w:rPr>
          <w:spacing w:val="-1"/>
        </w:rPr>
        <w:t xml:space="preserve"> f</w:t>
      </w:r>
      <w:r>
        <w:t>or</w:t>
      </w:r>
      <w:r>
        <w:rPr>
          <w:spacing w:val="2"/>
        </w:rPr>
        <w:t xml:space="preserve"> </w:t>
      </w:r>
      <w:r>
        <w:rPr>
          <w:spacing w:val="-1"/>
        </w:rPr>
        <w:t>a</w:t>
      </w:r>
      <w:r>
        <w:t>b</w:t>
      </w:r>
      <w:r>
        <w:rPr>
          <w:spacing w:val="-1"/>
        </w:rPr>
        <w:t>a</w:t>
      </w:r>
      <w:r>
        <w:t>t</w:t>
      </w:r>
      <w:r>
        <w:rPr>
          <w:spacing w:val="1"/>
        </w:rPr>
        <w:t>e</w:t>
      </w:r>
      <w:r>
        <w:t>m</w:t>
      </w:r>
      <w:r>
        <w:rPr>
          <w:spacing w:val="-1"/>
        </w:rPr>
        <w:t>e</w:t>
      </w:r>
      <w:r>
        <w:t>nt of</w:t>
      </w:r>
      <w:r>
        <w:rPr>
          <w:spacing w:val="-1"/>
        </w:rPr>
        <w:t xml:space="preserve"> </w:t>
      </w:r>
      <w:r>
        <w:t>a</w:t>
      </w:r>
      <w:r>
        <w:rPr>
          <w:spacing w:val="-1"/>
        </w:rPr>
        <w:t xml:space="preserve"> </w:t>
      </w:r>
      <w:r>
        <w:t>viol</w:t>
      </w:r>
      <w:r>
        <w:rPr>
          <w:spacing w:val="-1"/>
        </w:rPr>
        <w:t>a</w:t>
      </w:r>
      <w:r>
        <w:t xml:space="preserve">tion </w:t>
      </w:r>
      <w:r>
        <w:rPr>
          <w:spacing w:val="-1"/>
        </w:rPr>
        <w:t>a</w:t>
      </w:r>
      <w:r>
        <w:t xml:space="preserve">nd </w:t>
      </w:r>
      <w:r>
        <w:rPr>
          <w:spacing w:val="-2"/>
        </w:rPr>
        <w:t>n</w:t>
      </w:r>
      <w:r>
        <w:t>ot p</w:t>
      </w:r>
      <w:r>
        <w:rPr>
          <w:spacing w:val="-1"/>
        </w:rPr>
        <w:t>a</w:t>
      </w:r>
      <w:r>
        <w:t xml:space="preserve">id within </w:t>
      </w:r>
      <w:r>
        <w:rPr>
          <w:spacing w:val="-1"/>
        </w:rPr>
        <w:t>f</w:t>
      </w:r>
      <w:r>
        <w:t>o</w:t>
      </w:r>
      <w:r>
        <w:rPr>
          <w:spacing w:val="-1"/>
        </w:rPr>
        <w:t>r</w:t>
      </w:r>
      <w:r>
        <w:rPr>
          <w:spacing w:val="3"/>
        </w:rPr>
        <w:t>t</w:t>
      </w:r>
      <w:r>
        <w:rPr>
          <w:spacing w:val="-7"/>
        </w:rPr>
        <w:t>y</w:t>
      </w:r>
      <w:r>
        <w:rPr>
          <w:spacing w:val="2"/>
        </w:rPr>
        <w:t>-</w:t>
      </w:r>
      <w:r>
        <w:rPr>
          <w:spacing w:val="-1"/>
        </w:rPr>
        <w:t>f</w:t>
      </w:r>
      <w:r>
        <w:t xml:space="preserve">ive </w:t>
      </w:r>
      <w:r>
        <w:rPr>
          <w:spacing w:val="-1"/>
        </w:rPr>
        <w:t>(</w:t>
      </w:r>
      <w:r>
        <w:t>45)</w:t>
      </w:r>
      <w:r>
        <w:rPr>
          <w:spacing w:val="-1"/>
        </w:rPr>
        <w:t xml:space="preserve"> </w:t>
      </w:r>
      <w:r>
        <w:t>d</w:t>
      </w:r>
      <w:r>
        <w:rPr>
          <w:spacing w:val="4"/>
        </w:rPr>
        <w:t>a</w:t>
      </w:r>
      <w:r>
        <w:rPr>
          <w:spacing w:val="-5"/>
        </w:rPr>
        <w:t>y</w:t>
      </w:r>
      <w:r>
        <w:t>s of</w:t>
      </w:r>
      <w:r>
        <w:rPr>
          <w:spacing w:val="-1"/>
        </w:rPr>
        <w:t xml:space="preserve"> </w:t>
      </w:r>
      <w:r>
        <w:t>billin</w:t>
      </w:r>
      <w:r>
        <w:rPr>
          <w:spacing w:val="-2"/>
        </w:rPr>
        <w:t>g</w:t>
      </w:r>
      <w:r>
        <w:t>.</w:t>
      </w:r>
    </w:p>
    <w:p w:rsidR="003E4324" w:rsidRDefault="003E4324" w:rsidP="00607896"/>
    <w:p w:rsidR="003E4324" w:rsidRDefault="00E47E08" w:rsidP="00607896">
      <w:r w:rsidRPr="00CA37E2">
        <w:rPr>
          <w:b/>
          <w:spacing w:val="1"/>
          <w:u w:val="thick" w:color="000000"/>
        </w:rPr>
        <w:t>S</w:t>
      </w:r>
      <w:r w:rsidRPr="00CA37E2">
        <w:rPr>
          <w:b/>
          <w:spacing w:val="-1"/>
          <w:u w:val="thick" w:color="000000"/>
        </w:rPr>
        <w:t>ect</w:t>
      </w:r>
      <w:r w:rsidRPr="00CA37E2">
        <w:rPr>
          <w:b/>
          <w:u w:val="thick" w:color="000000"/>
        </w:rPr>
        <w:t>ion</w:t>
      </w:r>
      <w:r w:rsidRPr="00CA37E2">
        <w:rPr>
          <w:b/>
          <w:spacing w:val="1"/>
          <w:u w:val="thick" w:color="000000"/>
        </w:rPr>
        <w:t xml:space="preserve"> </w:t>
      </w:r>
      <w:r w:rsidR="00CA37E2" w:rsidRPr="00CA37E2">
        <w:rPr>
          <w:b/>
          <w:u w:val="thick" w:color="000000"/>
        </w:rPr>
        <w:t>14</w:t>
      </w:r>
      <w:r>
        <w:rPr>
          <w:u w:val="thick" w:color="000000"/>
        </w:rPr>
        <w:t>.</w:t>
      </w:r>
      <w:r w:rsidR="00CA37E2">
        <w:tab/>
      </w:r>
      <w:r w:rsidRPr="00C31F3C">
        <w:rPr>
          <w:b/>
        </w:rPr>
        <w:t>No</w:t>
      </w:r>
      <w:r w:rsidRPr="00C31F3C">
        <w:rPr>
          <w:b/>
          <w:spacing w:val="1"/>
        </w:rPr>
        <w:t>n</w:t>
      </w:r>
      <w:r w:rsidRPr="00C31F3C">
        <w:rPr>
          <w:b/>
          <w:spacing w:val="-1"/>
        </w:rPr>
        <w:t>e</w:t>
      </w:r>
      <w:r w:rsidRPr="00C31F3C">
        <w:rPr>
          <w:b/>
        </w:rPr>
        <w:t>x</w:t>
      </w:r>
      <w:r w:rsidRPr="00C31F3C">
        <w:rPr>
          <w:b/>
          <w:spacing w:val="-1"/>
        </w:rPr>
        <w:t>c</w:t>
      </w:r>
      <w:r w:rsidRPr="00C31F3C">
        <w:rPr>
          <w:b/>
        </w:rPr>
        <w:t>l</w:t>
      </w:r>
      <w:r w:rsidRPr="00C31F3C">
        <w:rPr>
          <w:b/>
          <w:spacing w:val="1"/>
        </w:rPr>
        <w:t>u</w:t>
      </w:r>
      <w:r w:rsidRPr="00C31F3C">
        <w:rPr>
          <w:b/>
        </w:rPr>
        <w:t>sive</w:t>
      </w:r>
      <w:r w:rsidRPr="00C31F3C">
        <w:rPr>
          <w:b/>
          <w:spacing w:val="-1"/>
        </w:rPr>
        <w:t xml:space="preserve"> </w:t>
      </w:r>
      <w:r w:rsidRPr="00C31F3C">
        <w:rPr>
          <w:b/>
        </w:rPr>
        <w:t>R</w:t>
      </w:r>
      <w:r w:rsidRPr="00C31F3C">
        <w:rPr>
          <w:b/>
          <w:spacing w:val="1"/>
        </w:rPr>
        <w:t>e</w:t>
      </w:r>
      <w:r w:rsidRPr="00C31F3C">
        <w:rPr>
          <w:b/>
          <w:spacing w:val="-3"/>
        </w:rPr>
        <w:t>m</w:t>
      </w:r>
      <w:r w:rsidRPr="00C31F3C">
        <w:rPr>
          <w:b/>
          <w:spacing w:val="-1"/>
        </w:rPr>
        <w:t>e</w:t>
      </w:r>
      <w:r w:rsidRPr="00C31F3C">
        <w:rPr>
          <w:b/>
          <w:spacing w:val="1"/>
        </w:rPr>
        <w:t>d</w:t>
      </w:r>
      <w:r w:rsidRPr="00C31F3C">
        <w:rPr>
          <w:b/>
        </w:rPr>
        <w:t>i</w:t>
      </w:r>
      <w:r w:rsidRPr="00C31F3C">
        <w:rPr>
          <w:b/>
          <w:spacing w:val="-1"/>
        </w:rPr>
        <w:t>e</w:t>
      </w:r>
      <w:r w:rsidRPr="00C31F3C">
        <w:rPr>
          <w:b/>
        </w:rPr>
        <w:t>s</w:t>
      </w:r>
      <w:r>
        <w:t>.</w:t>
      </w:r>
    </w:p>
    <w:p w:rsidR="003E4324" w:rsidRDefault="003E4324" w:rsidP="00607896"/>
    <w:p w:rsidR="00C31F3C" w:rsidRDefault="00E47E08" w:rsidP="00607896">
      <w:r>
        <w:t>The</w:t>
      </w:r>
      <w:r>
        <w:rPr>
          <w:spacing w:val="6"/>
        </w:rPr>
        <w:t xml:space="preserve"> </w:t>
      </w:r>
      <w:r>
        <w:t>p</w:t>
      </w:r>
      <w:r>
        <w:rPr>
          <w:spacing w:val="-1"/>
        </w:rPr>
        <w:t>e</w:t>
      </w:r>
      <w:r>
        <w:t>n</w:t>
      </w:r>
      <w:r>
        <w:rPr>
          <w:spacing w:val="-1"/>
        </w:rPr>
        <w:t>a</w:t>
      </w:r>
      <w:r>
        <w:t>l</w:t>
      </w:r>
      <w:r>
        <w:rPr>
          <w:spacing w:val="5"/>
        </w:rPr>
        <w:t>t</w:t>
      </w:r>
      <w:r>
        <w:t>y li</w:t>
      </w:r>
      <w:r>
        <w:rPr>
          <w:spacing w:val="-1"/>
        </w:rPr>
        <w:t>e</w:t>
      </w:r>
      <w:r>
        <w:t>n</w:t>
      </w:r>
      <w:r>
        <w:rPr>
          <w:spacing w:val="7"/>
        </w:rPr>
        <w:t xml:space="preserve"> </w:t>
      </w:r>
      <w:r>
        <w:rPr>
          <w:spacing w:val="-1"/>
        </w:rPr>
        <w:t>a</w:t>
      </w:r>
      <w:r>
        <w:t>nd</w:t>
      </w:r>
      <w:r>
        <w:rPr>
          <w:spacing w:val="9"/>
        </w:rPr>
        <w:t xml:space="preserve"> </w:t>
      </w:r>
      <w:r>
        <w:rPr>
          <w:spacing w:val="-1"/>
        </w:rPr>
        <w:t>c</w:t>
      </w:r>
      <w:r>
        <w:rPr>
          <w:spacing w:val="2"/>
        </w:rPr>
        <w:t>o</w:t>
      </w:r>
      <w:r>
        <w:t>ll</w:t>
      </w:r>
      <w:r>
        <w:rPr>
          <w:spacing w:val="-1"/>
        </w:rPr>
        <w:t>ec</w:t>
      </w:r>
      <w:r>
        <w:t>tion</w:t>
      </w:r>
      <w:r>
        <w:rPr>
          <w:spacing w:val="7"/>
        </w:rPr>
        <w:t xml:space="preserve"> </w:t>
      </w:r>
      <w:r>
        <w:t>p</w:t>
      </w:r>
      <w:r>
        <w:rPr>
          <w:spacing w:val="-1"/>
        </w:rPr>
        <w:t>r</w:t>
      </w:r>
      <w:r>
        <w:t>ovisions</w:t>
      </w:r>
      <w:r>
        <w:rPr>
          <w:spacing w:val="7"/>
        </w:rPr>
        <w:t xml:space="preserve"> </w:t>
      </w:r>
      <w:r>
        <w:t>of</w:t>
      </w:r>
      <w:r>
        <w:rPr>
          <w:spacing w:val="6"/>
        </w:rPr>
        <w:t xml:space="preserve"> </w:t>
      </w:r>
      <w:r>
        <w:t>t</w:t>
      </w:r>
      <w:r>
        <w:rPr>
          <w:spacing w:val="-2"/>
        </w:rPr>
        <w:t>h</w:t>
      </w:r>
      <w:r>
        <w:t>is</w:t>
      </w:r>
      <w:r>
        <w:rPr>
          <w:spacing w:val="7"/>
        </w:rPr>
        <w:t xml:space="preserve"> </w:t>
      </w:r>
      <w:r>
        <w:rPr>
          <w:spacing w:val="1"/>
        </w:rPr>
        <w:t>S</w:t>
      </w:r>
      <w:r>
        <w:rPr>
          <w:spacing w:val="-1"/>
        </w:rPr>
        <w:t>ec</w:t>
      </w:r>
      <w:r>
        <w:t>tion</w:t>
      </w:r>
      <w:r>
        <w:rPr>
          <w:spacing w:val="7"/>
        </w:rPr>
        <w:t xml:space="preserve"> </w:t>
      </w:r>
      <w:r>
        <w:t>sh</w:t>
      </w:r>
      <w:r>
        <w:rPr>
          <w:spacing w:val="-1"/>
        </w:rPr>
        <w:t>a</w:t>
      </w:r>
      <w:r>
        <w:t>ll</w:t>
      </w:r>
      <w:r>
        <w:rPr>
          <w:spacing w:val="7"/>
        </w:rPr>
        <w:t xml:space="preserve"> </w:t>
      </w:r>
      <w:r>
        <w:t>be</w:t>
      </w:r>
      <w:r>
        <w:rPr>
          <w:spacing w:val="6"/>
        </w:rPr>
        <w:t xml:space="preserve"> </w:t>
      </w:r>
      <w:r>
        <w:t>ind</w:t>
      </w:r>
      <w:r>
        <w:rPr>
          <w:spacing w:val="-3"/>
        </w:rPr>
        <w:t>e</w:t>
      </w:r>
      <w:r>
        <w:t>p</w:t>
      </w:r>
      <w:r>
        <w:rPr>
          <w:spacing w:val="-1"/>
        </w:rPr>
        <w:t>e</w:t>
      </w:r>
      <w:r>
        <w:t>nd</w:t>
      </w:r>
      <w:r>
        <w:rPr>
          <w:spacing w:val="-1"/>
        </w:rPr>
        <w:t>e</w:t>
      </w:r>
      <w:r>
        <w:t>nt,</w:t>
      </w:r>
      <w:r>
        <w:rPr>
          <w:spacing w:val="7"/>
        </w:rPr>
        <w:t xml:space="preserve"> </w:t>
      </w:r>
      <w:r>
        <w:t>non- mutu</w:t>
      </w:r>
      <w:r>
        <w:rPr>
          <w:spacing w:val="-1"/>
        </w:rPr>
        <w:t>a</w:t>
      </w:r>
      <w:r>
        <w:t>l</w:t>
      </w:r>
      <w:r>
        <w:rPr>
          <w:spacing w:val="3"/>
        </w:rPr>
        <w:t>l</w:t>
      </w:r>
      <w:r>
        <w:t>y</w:t>
      </w:r>
      <w:r>
        <w:rPr>
          <w:spacing w:val="-5"/>
        </w:rPr>
        <w:t xml:space="preserve"> </w:t>
      </w:r>
      <w:r>
        <w:rPr>
          <w:spacing w:val="-1"/>
        </w:rPr>
        <w:t>e</w:t>
      </w:r>
      <w:r>
        <w:rPr>
          <w:spacing w:val="2"/>
        </w:rPr>
        <w:t>x</w:t>
      </w:r>
      <w:r>
        <w:rPr>
          <w:spacing w:val="-1"/>
        </w:rPr>
        <w:t>c</w:t>
      </w:r>
      <w:r>
        <w:t>lusive</w:t>
      </w:r>
      <w:r>
        <w:rPr>
          <w:spacing w:val="-1"/>
        </w:rPr>
        <w:t xml:space="preserve"> </w:t>
      </w:r>
      <w:r>
        <w:t>s</w:t>
      </w:r>
      <w:r>
        <w:rPr>
          <w:spacing w:val="-1"/>
        </w:rPr>
        <w:t>e</w:t>
      </w:r>
      <w:r>
        <w:t>p</w:t>
      </w:r>
      <w:r>
        <w:rPr>
          <w:spacing w:val="-1"/>
        </w:rPr>
        <w:t>a</w:t>
      </w:r>
      <w:r>
        <w:rPr>
          <w:spacing w:val="2"/>
        </w:rPr>
        <w:t>r</w:t>
      </w:r>
      <w:r>
        <w:rPr>
          <w:spacing w:val="-1"/>
        </w:rPr>
        <w:t>a</w:t>
      </w:r>
      <w:r>
        <w:t>te</w:t>
      </w:r>
      <w:r>
        <w:rPr>
          <w:spacing w:val="-1"/>
        </w:rPr>
        <w:t xml:space="preserve"> re</w:t>
      </w:r>
      <w:r>
        <w:t>m</w:t>
      </w:r>
      <w:r>
        <w:rPr>
          <w:spacing w:val="-1"/>
        </w:rPr>
        <w:t>e</w:t>
      </w:r>
      <w:r>
        <w:t>di</w:t>
      </w:r>
      <w:r>
        <w:rPr>
          <w:spacing w:val="-1"/>
        </w:rPr>
        <w:t>e</w:t>
      </w:r>
      <w:r>
        <w:t xml:space="preserve">s, </w:t>
      </w:r>
      <w:r>
        <w:rPr>
          <w:spacing w:val="-1"/>
        </w:rPr>
        <w:t>a</w:t>
      </w:r>
      <w:r>
        <w:t>ll of</w:t>
      </w:r>
      <w:r>
        <w:rPr>
          <w:spacing w:val="-1"/>
        </w:rPr>
        <w:t xml:space="preserve"> </w:t>
      </w:r>
      <w:r>
        <w:t>whi</w:t>
      </w:r>
      <w:r>
        <w:rPr>
          <w:spacing w:val="1"/>
        </w:rPr>
        <w:t>c</w:t>
      </w:r>
      <w:r>
        <w:t>h sh</w:t>
      </w:r>
      <w:r>
        <w:rPr>
          <w:spacing w:val="-1"/>
        </w:rPr>
        <w:t>a</w:t>
      </w:r>
      <w:r>
        <w:t>ll be</w:t>
      </w:r>
      <w:r>
        <w:rPr>
          <w:spacing w:val="-1"/>
        </w:rPr>
        <w:t xml:space="preserve"> a</w:t>
      </w:r>
      <w:r>
        <w:t>v</w:t>
      </w:r>
      <w:r>
        <w:rPr>
          <w:spacing w:val="-1"/>
        </w:rPr>
        <w:t>a</w:t>
      </w:r>
      <w:r>
        <w:t>il</w:t>
      </w:r>
      <w:r>
        <w:rPr>
          <w:spacing w:val="-1"/>
        </w:rPr>
        <w:t>a</w:t>
      </w:r>
      <w:r>
        <w:t>ble</w:t>
      </w:r>
      <w:r>
        <w:rPr>
          <w:spacing w:val="-1"/>
        </w:rPr>
        <w:t xml:space="preserve"> </w:t>
      </w:r>
      <w:r>
        <w:t>to the</w:t>
      </w:r>
      <w:r>
        <w:rPr>
          <w:spacing w:val="-1"/>
        </w:rPr>
        <w:t xml:space="preserve"> </w:t>
      </w:r>
      <w:r>
        <w:rPr>
          <w:spacing w:val="-2"/>
        </w:rPr>
        <w:t>B</w:t>
      </w:r>
      <w:r>
        <w:t>o</w:t>
      </w:r>
      <w:r>
        <w:rPr>
          <w:spacing w:val="-1"/>
        </w:rPr>
        <w:t>r</w:t>
      </w:r>
      <w:r>
        <w:t>o</w:t>
      </w:r>
      <w:r>
        <w:rPr>
          <w:spacing w:val="2"/>
        </w:rPr>
        <w:t>u</w:t>
      </w:r>
      <w:r>
        <w:rPr>
          <w:spacing w:val="-2"/>
        </w:rPr>
        <w:t>g</w:t>
      </w:r>
      <w:r>
        <w:t>h of</w:t>
      </w:r>
      <w:r>
        <w:rPr>
          <w:spacing w:val="-1"/>
        </w:rPr>
        <w:t xml:space="preserve"> </w:t>
      </w:r>
      <w:r w:rsidR="001D0A6D">
        <w:rPr>
          <w:spacing w:val="1"/>
        </w:rPr>
        <w:t>West Easton</w:t>
      </w:r>
      <w:r>
        <w:rPr>
          <w:spacing w:val="-1"/>
        </w:rPr>
        <w:t xml:space="preserve"> as </w:t>
      </w:r>
      <w:r>
        <w:t>m</w:t>
      </w:r>
      <w:r>
        <w:rPr>
          <w:spacing w:val="1"/>
        </w:rPr>
        <w:t>a</w:t>
      </w:r>
      <w:r>
        <w:t>y</w:t>
      </w:r>
      <w:r>
        <w:rPr>
          <w:spacing w:val="-17"/>
        </w:rPr>
        <w:t xml:space="preserve"> </w:t>
      </w:r>
      <w:r>
        <w:t>be</w:t>
      </w:r>
      <w:r>
        <w:rPr>
          <w:spacing w:val="-13"/>
        </w:rPr>
        <w:t xml:space="preserve"> </w:t>
      </w:r>
      <w:r>
        <w:rPr>
          <w:spacing w:val="2"/>
        </w:rPr>
        <w:t>d</w:t>
      </w:r>
      <w:r>
        <w:rPr>
          <w:spacing w:val="-1"/>
        </w:rPr>
        <w:t>ee</w:t>
      </w:r>
      <w:r>
        <w:t>m</w:t>
      </w:r>
      <w:r>
        <w:rPr>
          <w:spacing w:val="-1"/>
        </w:rPr>
        <w:t>e</w:t>
      </w:r>
      <w:r>
        <w:t>d</w:t>
      </w:r>
      <w:r>
        <w:rPr>
          <w:spacing w:val="-10"/>
        </w:rPr>
        <w:t xml:space="preserve"> </w:t>
      </w:r>
      <w:r>
        <w:rPr>
          <w:spacing w:val="-1"/>
        </w:rPr>
        <w:t>a</w:t>
      </w:r>
      <w:r>
        <w:t>pp</w:t>
      </w:r>
      <w:r>
        <w:rPr>
          <w:spacing w:val="-1"/>
        </w:rPr>
        <w:t>r</w:t>
      </w:r>
      <w:r>
        <w:t>op</w:t>
      </w:r>
      <w:r>
        <w:rPr>
          <w:spacing w:val="-1"/>
        </w:rPr>
        <w:t>r</w:t>
      </w:r>
      <w:r>
        <w:t>i</w:t>
      </w:r>
      <w:r>
        <w:rPr>
          <w:spacing w:val="1"/>
        </w:rPr>
        <w:t>a</w:t>
      </w:r>
      <w:r>
        <w:t>te</w:t>
      </w:r>
      <w:r>
        <w:rPr>
          <w:spacing w:val="-13"/>
        </w:rPr>
        <w:t xml:space="preserve"> </w:t>
      </w:r>
      <w:r>
        <w:rPr>
          <w:spacing w:val="-1"/>
        </w:rPr>
        <w:t>f</w:t>
      </w:r>
      <w:r>
        <w:t>or</w:t>
      </w:r>
      <w:r>
        <w:rPr>
          <w:spacing w:val="-13"/>
        </w:rPr>
        <w:t xml:space="preserve"> </w:t>
      </w:r>
      <w:r>
        <w:rPr>
          <w:spacing w:val="-1"/>
        </w:rPr>
        <w:t>c</w:t>
      </w:r>
      <w:r>
        <w:rPr>
          <w:spacing w:val="1"/>
        </w:rPr>
        <w:t>a</w:t>
      </w:r>
      <w:r>
        <w:rPr>
          <w:spacing w:val="-1"/>
        </w:rPr>
        <w:t>r</w:t>
      </w:r>
      <w:r>
        <w:rPr>
          <w:spacing w:val="4"/>
        </w:rPr>
        <w:t>r</w:t>
      </w:r>
      <w:r>
        <w:rPr>
          <w:spacing w:val="-5"/>
        </w:rPr>
        <w:t>y</w:t>
      </w:r>
      <w:r>
        <w:t>i</w:t>
      </w:r>
      <w:r>
        <w:rPr>
          <w:spacing w:val="2"/>
        </w:rPr>
        <w:t>n</w:t>
      </w:r>
      <w:r>
        <w:t>g</w:t>
      </w:r>
      <w:r>
        <w:rPr>
          <w:spacing w:val="-14"/>
        </w:rPr>
        <w:t xml:space="preserve"> </w:t>
      </w:r>
      <w:r>
        <w:t>out</w:t>
      </w:r>
      <w:r>
        <w:rPr>
          <w:spacing w:val="-12"/>
        </w:rPr>
        <w:t xml:space="preserve"> </w:t>
      </w:r>
      <w:r>
        <w:t>the</w:t>
      </w:r>
      <w:r>
        <w:rPr>
          <w:spacing w:val="-13"/>
        </w:rPr>
        <w:t xml:space="preserve"> </w:t>
      </w:r>
      <w:r>
        <w:t>pu</w:t>
      </w:r>
      <w:r>
        <w:rPr>
          <w:spacing w:val="2"/>
        </w:rPr>
        <w:t>r</w:t>
      </w:r>
      <w:r>
        <w:t>pos</w:t>
      </w:r>
      <w:r>
        <w:rPr>
          <w:spacing w:val="-1"/>
        </w:rPr>
        <w:t>e</w:t>
      </w:r>
      <w:r>
        <w:t>s</w:t>
      </w:r>
      <w:r>
        <w:rPr>
          <w:spacing w:val="-12"/>
        </w:rPr>
        <w:t xml:space="preserve"> </w:t>
      </w:r>
      <w:r>
        <w:t>of</w:t>
      </w:r>
      <w:r>
        <w:rPr>
          <w:spacing w:val="-13"/>
        </w:rPr>
        <w:t xml:space="preserve"> </w:t>
      </w:r>
      <w:r>
        <w:t>this</w:t>
      </w:r>
      <w:r>
        <w:rPr>
          <w:spacing w:val="-12"/>
        </w:rPr>
        <w:t xml:space="preserve"> </w:t>
      </w:r>
      <w:r>
        <w:rPr>
          <w:spacing w:val="1"/>
        </w:rPr>
        <w:t>P</w:t>
      </w:r>
      <w:r>
        <w:rPr>
          <w:spacing w:val="-1"/>
        </w:rPr>
        <w:t>ar</w:t>
      </w:r>
      <w:r>
        <w:t>t.</w:t>
      </w:r>
      <w:r>
        <w:rPr>
          <w:spacing w:val="-12"/>
        </w:rPr>
        <w:t xml:space="preserve"> </w:t>
      </w:r>
      <w:r>
        <w:t>The</w:t>
      </w:r>
      <w:r>
        <w:rPr>
          <w:spacing w:val="-13"/>
        </w:rPr>
        <w:t xml:space="preserve"> </w:t>
      </w:r>
      <w:r>
        <w:rPr>
          <w:spacing w:val="-1"/>
        </w:rPr>
        <w:t>r</w:t>
      </w:r>
      <w:r>
        <w:rPr>
          <w:spacing w:val="1"/>
        </w:rPr>
        <w:t>e</w:t>
      </w:r>
      <w:r>
        <w:t>m</w:t>
      </w:r>
      <w:r>
        <w:rPr>
          <w:spacing w:val="-1"/>
        </w:rPr>
        <w:t>e</w:t>
      </w:r>
      <w:r>
        <w:t>di</w:t>
      </w:r>
      <w:r>
        <w:rPr>
          <w:spacing w:val="-1"/>
        </w:rPr>
        <w:t>e</w:t>
      </w:r>
      <w:r>
        <w:t>s</w:t>
      </w:r>
      <w:r>
        <w:rPr>
          <w:spacing w:val="-12"/>
        </w:rPr>
        <w:t xml:space="preserve"> </w:t>
      </w:r>
      <w:r>
        <w:rPr>
          <w:spacing w:val="-1"/>
        </w:rPr>
        <w:t>a</w:t>
      </w:r>
      <w:r>
        <w:t>nd</w:t>
      </w:r>
      <w:r>
        <w:rPr>
          <w:spacing w:val="-12"/>
        </w:rPr>
        <w:t xml:space="preserve"> </w:t>
      </w:r>
      <w:r>
        <w:t>p</w:t>
      </w:r>
      <w:r>
        <w:rPr>
          <w:spacing w:val="-1"/>
        </w:rPr>
        <w:t>r</w:t>
      </w:r>
      <w:r>
        <w:t>o</w:t>
      </w:r>
      <w:r>
        <w:rPr>
          <w:spacing w:val="1"/>
        </w:rPr>
        <w:t>c</w:t>
      </w:r>
      <w:r>
        <w:rPr>
          <w:spacing w:val="-1"/>
        </w:rPr>
        <w:t>e</w:t>
      </w:r>
      <w:r>
        <w:t>du</w:t>
      </w:r>
      <w:r>
        <w:rPr>
          <w:spacing w:val="-1"/>
        </w:rPr>
        <w:t>re</w:t>
      </w:r>
      <w:r>
        <w:t>s p</w:t>
      </w:r>
      <w:r>
        <w:rPr>
          <w:spacing w:val="-1"/>
        </w:rPr>
        <w:t>r</w:t>
      </w:r>
      <w:r>
        <w:t>ovid</w:t>
      </w:r>
      <w:r>
        <w:rPr>
          <w:spacing w:val="-1"/>
        </w:rPr>
        <w:t>e</w:t>
      </w:r>
      <w:r>
        <w:t>d</w:t>
      </w:r>
      <w:r>
        <w:rPr>
          <w:spacing w:val="2"/>
        </w:rPr>
        <w:t xml:space="preserve"> </w:t>
      </w:r>
      <w:r>
        <w:t>in</w:t>
      </w:r>
      <w:r>
        <w:rPr>
          <w:spacing w:val="2"/>
        </w:rPr>
        <w:t xml:space="preserve"> </w:t>
      </w:r>
      <w:r>
        <w:t>this</w:t>
      </w:r>
      <w:r>
        <w:rPr>
          <w:spacing w:val="3"/>
        </w:rPr>
        <w:t xml:space="preserve"> </w:t>
      </w:r>
      <w:r>
        <w:rPr>
          <w:spacing w:val="1"/>
        </w:rPr>
        <w:t>P</w:t>
      </w:r>
      <w:r>
        <w:rPr>
          <w:spacing w:val="-1"/>
        </w:rPr>
        <w:t>ar</w:t>
      </w:r>
      <w:r>
        <w:t>t</w:t>
      </w:r>
      <w:r>
        <w:rPr>
          <w:spacing w:val="3"/>
        </w:rPr>
        <w:t xml:space="preserve"> </w:t>
      </w:r>
      <w:r>
        <w:rPr>
          <w:spacing w:val="-1"/>
        </w:rPr>
        <w:t>f</w:t>
      </w:r>
      <w:r>
        <w:t>or</w:t>
      </w:r>
      <w:r>
        <w:rPr>
          <w:spacing w:val="2"/>
        </w:rPr>
        <w:t xml:space="preserve"> </w:t>
      </w:r>
      <w:r>
        <w:t>viol</w:t>
      </w:r>
      <w:r>
        <w:rPr>
          <w:spacing w:val="-1"/>
        </w:rPr>
        <w:t>a</w:t>
      </w:r>
      <w:r>
        <w:t>tion</w:t>
      </w:r>
      <w:r>
        <w:rPr>
          <w:spacing w:val="2"/>
        </w:rPr>
        <w:t xml:space="preserve"> </w:t>
      </w:r>
      <w:r>
        <w:t>h</w:t>
      </w:r>
      <w:r>
        <w:rPr>
          <w:spacing w:val="-1"/>
        </w:rPr>
        <w:t>ere</w:t>
      </w:r>
      <w:r>
        <w:t>of</w:t>
      </w:r>
      <w:r>
        <w:rPr>
          <w:spacing w:val="2"/>
        </w:rPr>
        <w:t xml:space="preserve"> </w:t>
      </w:r>
      <w:r>
        <w:rPr>
          <w:spacing w:val="-1"/>
        </w:rPr>
        <w:t>a</w:t>
      </w:r>
      <w:r>
        <w:rPr>
          <w:spacing w:val="2"/>
        </w:rPr>
        <w:t>r</w:t>
      </w:r>
      <w:r>
        <w:t>e</w:t>
      </w:r>
      <w:r>
        <w:rPr>
          <w:spacing w:val="1"/>
        </w:rPr>
        <w:t xml:space="preserve"> </w:t>
      </w:r>
      <w:r>
        <w:t>not</w:t>
      </w:r>
      <w:r>
        <w:rPr>
          <w:spacing w:val="3"/>
        </w:rPr>
        <w:t xml:space="preserve"> </w:t>
      </w:r>
      <w:r>
        <w:rPr>
          <w:spacing w:val="1"/>
        </w:rPr>
        <w:t>i</w:t>
      </w:r>
      <w:r>
        <w:t>nt</w:t>
      </w:r>
      <w:r>
        <w:rPr>
          <w:spacing w:val="-1"/>
        </w:rPr>
        <w:t>e</w:t>
      </w:r>
      <w:r>
        <w:t>nd</w:t>
      </w:r>
      <w:r>
        <w:rPr>
          <w:spacing w:val="-1"/>
        </w:rPr>
        <w:t>e</w:t>
      </w:r>
      <w:r>
        <w:t>d</w:t>
      </w:r>
      <w:r>
        <w:rPr>
          <w:spacing w:val="2"/>
        </w:rPr>
        <w:t xml:space="preserve"> </w:t>
      </w:r>
      <w:r>
        <w:t>to</w:t>
      </w:r>
      <w:r>
        <w:rPr>
          <w:spacing w:val="2"/>
        </w:rPr>
        <w:t xml:space="preserve"> </w:t>
      </w:r>
      <w:r>
        <w:t>suppl</w:t>
      </w:r>
      <w:r>
        <w:rPr>
          <w:spacing w:val="-1"/>
        </w:rPr>
        <w:t>a</w:t>
      </w:r>
      <w:r>
        <w:t>nt</w:t>
      </w:r>
      <w:r>
        <w:rPr>
          <w:spacing w:val="3"/>
        </w:rPr>
        <w:t xml:space="preserve"> </w:t>
      </w:r>
      <w:r>
        <w:t>or</w:t>
      </w:r>
      <w:r>
        <w:rPr>
          <w:spacing w:val="2"/>
        </w:rPr>
        <w:t xml:space="preserve"> </w:t>
      </w:r>
      <w:r>
        <w:rPr>
          <w:spacing w:val="-1"/>
        </w:rPr>
        <w:t>r</w:t>
      </w:r>
      <w:r>
        <w:rPr>
          <w:spacing w:val="1"/>
        </w:rPr>
        <w:t>e</w:t>
      </w:r>
      <w:r>
        <w:t>pl</w:t>
      </w:r>
      <w:r>
        <w:rPr>
          <w:spacing w:val="-1"/>
        </w:rPr>
        <w:t>ac</w:t>
      </w:r>
      <w:r>
        <w:t>e</w:t>
      </w:r>
      <w:r>
        <w:rPr>
          <w:spacing w:val="1"/>
        </w:rPr>
        <w:t xml:space="preserve"> </w:t>
      </w:r>
      <w:r>
        <w:t>to</w:t>
      </w:r>
      <w:r>
        <w:rPr>
          <w:spacing w:val="2"/>
        </w:rPr>
        <w:t xml:space="preserve"> </w:t>
      </w:r>
      <w:r>
        <w:rPr>
          <w:spacing w:val="-1"/>
        </w:rPr>
        <w:t>a</w:t>
      </w:r>
      <w:r>
        <w:rPr>
          <w:spacing w:val="5"/>
        </w:rPr>
        <w:t>n</w:t>
      </w:r>
      <w:r>
        <w:t>y</w:t>
      </w:r>
      <w:r>
        <w:rPr>
          <w:spacing w:val="-2"/>
        </w:rPr>
        <w:t xml:space="preserve"> </w:t>
      </w:r>
      <w:r>
        <w:t>d</w:t>
      </w:r>
      <w:r>
        <w:rPr>
          <w:spacing w:val="1"/>
        </w:rPr>
        <w:t>e</w:t>
      </w:r>
      <w:r>
        <w:t>g</w:t>
      </w:r>
      <w:r>
        <w:rPr>
          <w:spacing w:val="-1"/>
        </w:rPr>
        <w:t>re</w:t>
      </w:r>
      <w:r>
        <w:t>e</w:t>
      </w:r>
      <w:r>
        <w:rPr>
          <w:spacing w:val="1"/>
        </w:rPr>
        <w:t xml:space="preserve"> </w:t>
      </w:r>
      <w:r>
        <w:t xml:space="preserve">the </w:t>
      </w:r>
      <w:r>
        <w:rPr>
          <w:spacing w:val="-1"/>
        </w:rPr>
        <w:t>re</w:t>
      </w:r>
      <w:r>
        <w:t>m</w:t>
      </w:r>
      <w:r>
        <w:rPr>
          <w:spacing w:val="-1"/>
        </w:rPr>
        <w:t>e</w:t>
      </w:r>
      <w:r>
        <w:t>di</w:t>
      </w:r>
      <w:r>
        <w:rPr>
          <w:spacing w:val="-1"/>
        </w:rPr>
        <w:t>e</w:t>
      </w:r>
      <w:r>
        <w:t>s</w:t>
      </w:r>
      <w:r>
        <w:rPr>
          <w:spacing w:val="3"/>
        </w:rPr>
        <w:t xml:space="preserve"> </w:t>
      </w:r>
      <w:r>
        <w:rPr>
          <w:spacing w:val="-1"/>
        </w:rPr>
        <w:t>a</w:t>
      </w:r>
      <w:r>
        <w:t xml:space="preserve">nd </w:t>
      </w:r>
      <w:r>
        <w:rPr>
          <w:spacing w:val="2"/>
        </w:rPr>
        <w:t>p</w:t>
      </w:r>
      <w:r>
        <w:rPr>
          <w:spacing w:val="-1"/>
        </w:rPr>
        <w:t>r</w:t>
      </w:r>
      <w:r>
        <w:t>o</w:t>
      </w:r>
      <w:r>
        <w:rPr>
          <w:spacing w:val="-1"/>
        </w:rPr>
        <w:t>ce</w:t>
      </w:r>
      <w:r>
        <w:t>d</w:t>
      </w:r>
      <w:r>
        <w:rPr>
          <w:spacing w:val="2"/>
        </w:rPr>
        <w:t>u</w:t>
      </w:r>
      <w:r>
        <w:rPr>
          <w:spacing w:val="-1"/>
        </w:rPr>
        <w:t>re</w:t>
      </w:r>
      <w:r>
        <w:t>s</w:t>
      </w:r>
      <w:r>
        <w:rPr>
          <w:spacing w:val="3"/>
        </w:rPr>
        <w:t xml:space="preserve"> </w:t>
      </w:r>
      <w:r>
        <w:rPr>
          <w:spacing w:val="-1"/>
        </w:rPr>
        <w:t>a</w:t>
      </w:r>
      <w:r>
        <w:t>v</w:t>
      </w:r>
      <w:r>
        <w:rPr>
          <w:spacing w:val="-1"/>
        </w:rPr>
        <w:t>a</w:t>
      </w:r>
      <w:r>
        <w:t>il</w:t>
      </w:r>
      <w:r>
        <w:rPr>
          <w:spacing w:val="-1"/>
        </w:rPr>
        <w:t>a</w:t>
      </w:r>
      <w:r>
        <w:t>ble</w:t>
      </w:r>
      <w:r>
        <w:rPr>
          <w:spacing w:val="-1"/>
        </w:rPr>
        <w:t xml:space="preserve"> </w:t>
      </w:r>
      <w:r>
        <w:t>to</w:t>
      </w:r>
      <w:r>
        <w:rPr>
          <w:spacing w:val="2"/>
        </w:rPr>
        <w:t xml:space="preserve"> </w:t>
      </w:r>
      <w:r>
        <w:t>the</w:t>
      </w:r>
      <w:r>
        <w:rPr>
          <w:spacing w:val="1"/>
        </w:rPr>
        <w:t xml:space="preserve"> </w:t>
      </w:r>
      <w:r>
        <w:rPr>
          <w:spacing w:val="-2"/>
        </w:rPr>
        <w:t>B</w:t>
      </w:r>
      <w:r>
        <w:t>o</w:t>
      </w:r>
      <w:r>
        <w:rPr>
          <w:spacing w:val="-1"/>
        </w:rPr>
        <w:t>r</w:t>
      </w:r>
      <w:r>
        <w:t>o</w:t>
      </w:r>
      <w:r>
        <w:rPr>
          <w:spacing w:val="2"/>
        </w:rPr>
        <w:t>u</w:t>
      </w:r>
      <w:r>
        <w:rPr>
          <w:spacing w:val="-2"/>
        </w:rPr>
        <w:t>g</w:t>
      </w:r>
      <w:r>
        <w:t>h</w:t>
      </w:r>
      <w:r>
        <w:rPr>
          <w:spacing w:val="5"/>
        </w:rPr>
        <w:t xml:space="preserve"> </w:t>
      </w:r>
      <w:r>
        <w:t>in the</w:t>
      </w:r>
      <w:r>
        <w:rPr>
          <w:spacing w:val="-1"/>
        </w:rPr>
        <w:t xml:space="preserve"> </w:t>
      </w:r>
      <w:r>
        <w:rPr>
          <w:spacing w:val="1"/>
        </w:rPr>
        <w:t>c</w:t>
      </w:r>
      <w:r>
        <w:rPr>
          <w:spacing w:val="-1"/>
        </w:rPr>
        <w:t>a</w:t>
      </w:r>
      <w:r>
        <w:t>se</w:t>
      </w:r>
      <w:r>
        <w:rPr>
          <w:spacing w:val="-1"/>
        </w:rPr>
        <w:t xml:space="preserve"> </w:t>
      </w:r>
      <w:r>
        <w:rPr>
          <w:spacing w:val="2"/>
        </w:rPr>
        <w:t>o</w:t>
      </w:r>
      <w:r>
        <w:t>f</w:t>
      </w:r>
      <w:r>
        <w:rPr>
          <w:spacing w:val="-1"/>
        </w:rPr>
        <w:t xml:space="preserve"> </w:t>
      </w:r>
      <w:r>
        <w:t>a</w:t>
      </w:r>
      <w:r>
        <w:rPr>
          <w:spacing w:val="1"/>
        </w:rPr>
        <w:t xml:space="preserve"> </w:t>
      </w:r>
      <w:r>
        <w:t>viol</w:t>
      </w:r>
      <w:r>
        <w:rPr>
          <w:spacing w:val="-1"/>
        </w:rPr>
        <w:t>a</w:t>
      </w:r>
      <w:r>
        <w:t>tion</w:t>
      </w:r>
      <w:r>
        <w:rPr>
          <w:spacing w:val="2"/>
        </w:rPr>
        <w:t xml:space="preserve"> </w:t>
      </w:r>
      <w:r>
        <w:t>of</w:t>
      </w:r>
      <w:r>
        <w:rPr>
          <w:spacing w:val="-1"/>
        </w:rPr>
        <w:t xml:space="preserve"> a</w:t>
      </w:r>
      <w:r>
        <w:rPr>
          <w:spacing w:val="5"/>
        </w:rPr>
        <w:t>n</w:t>
      </w:r>
      <w:r>
        <w:t>y</w:t>
      </w:r>
      <w:r>
        <w:rPr>
          <w:spacing w:val="-2"/>
        </w:rPr>
        <w:t xml:space="preserve"> </w:t>
      </w:r>
      <w:r>
        <w:t>oth</w:t>
      </w:r>
      <w:r>
        <w:rPr>
          <w:spacing w:val="-1"/>
        </w:rPr>
        <w:t>e</w:t>
      </w:r>
      <w:r>
        <w:t>r</w:t>
      </w:r>
      <w:r>
        <w:rPr>
          <w:spacing w:val="2"/>
        </w:rPr>
        <w:t xml:space="preserve"> </w:t>
      </w:r>
      <w:r>
        <w:rPr>
          <w:spacing w:val="-2"/>
        </w:rPr>
        <w:t>B</w:t>
      </w:r>
      <w:r>
        <w:t>o</w:t>
      </w:r>
      <w:r>
        <w:rPr>
          <w:spacing w:val="-1"/>
        </w:rPr>
        <w:t>r</w:t>
      </w:r>
      <w:r>
        <w:t>o</w:t>
      </w:r>
      <w:r>
        <w:rPr>
          <w:spacing w:val="2"/>
        </w:rPr>
        <w:t>u</w:t>
      </w:r>
      <w:r>
        <w:rPr>
          <w:spacing w:val="-2"/>
        </w:rPr>
        <w:t>g</w:t>
      </w:r>
      <w:r>
        <w:t>h of</w:t>
      </w:r>
      <w:r>
        <w:rPr>
          <w:spacing w:val="59"/>
        </w:rPr>
        <w:t xml:space="preserve"> </w:t>
      </w:r>
      <w:r w:rsidR="001D0A6D">
        <w:rPr>
          <w:spacing w:val="-2"/>
        </w:rPr>
        <w:t>West Easton</w:t>
      </w:r>
      <w:r>
        <w:rPr>
          <w:spacing w:val="59"/>
        </w:rPr>
        <w:t xml:space="preserve"> </w:t>
      </w:r>
      <w:r>
        <w:rPr>
          <w:spacing w:val="1"/>
        </w:rPr>
        <w:t>C</w:t>
      </w:r>
      <w:r>
        <w:t>ode</w:t>
      </w:r>
      <w:r>
        <w:rPr>
          <w:spacing w:val="59"/>
        </w:rPr>
        <w:t xml:space="preserve"> </w:t>
      </w:r>
      <w:r>
        <w:t>or</w:t>
      </w:r>
      <w:r>
        <w:rPr>
          <w:spacing w:val="59"/>
        </w:rPr>
        <w:t xml:space="preserve"> </w:t>
      </w:r>
      <w:r>
        <w:rPr>
          <w:spacing w:val="1"/>
        </w:rPr>
        <w:t>C</w:t>
      </w:r>
      <w:r>
        <w:t>odi</w:t>
      </w:r>
      <w:r>
        <w:rPr>
          <w:spacing w:val="-1"/>
        </w:rPr>
        <w:t>f</w:t>
      </w:r>
      <w:r>
        <w:t>i</w:t>
      </w:r>
      <w:r>
        <w:rPr>
          <w:spacing w:val="-1"/>
        </w:rPr>
        <w:t>e</w:t>
      </w:r>
      <w:r>
        <w:t>d  O</w:t>
      </w:r>
      <w:r>
        <w:rPr>
          <w:spacing w:val="-1"/>
        </w:rPr>
        <w:t>r</w:t>
      </w:r>
      <w:r>
        <w:t>din</w:t>
      </w:r>
      <w:r>
        <w:rPr>
          <w:spacing w:val="-1"/>
        </w:rPr>
        <w:t>a</w:t>
      </w:r>
      <w:r>
        <w:t>n</w:t>
      </w:r>
      <w:r>
        <w:rPr>
          <w:spacing w:val="1"/>
        </w:rPr>
        <w:t>c</w:t>
      </w:r>
      <w:r>
        <w:rPr>
          <w:spacing w:val="-1"/>
        </w:rPr>
        <w:t>e</w:t>
      </w:r>
      <w:r>
        <w:t>s,  wh</w:t>
      </w:r>
      <w:r>
        <w:rPr>
          <w:spacing w:val="-1"/>
        </w:rPr>
        <w:t>e</w:t>
      </w:r>
      <w:r>
        <w:rPr>
          <w:spacing w:val="3"/>
        </w:rPr>
        <w:t>t</w:t>
      </w:r>
      <w:r>
        <w:t>h</w:t>
      </w:r>
      <w:r>
        <w:rPr>
          <w:spacing w:val="-1"/>
        </w:rPr>
        <w:t>e</w:t>
      </w:r>
      <w:r>
        <w:t>r</w:t>
      </w:r>
      <w:r>
        <w:rPr>
          <w:spacing w:val="59"/>
        </w:rPr>
        <w:t xml:space="preserve"> </w:t>
      </w:r>
      <w:r>
        <w:t>or</w:t>
      </w:r>
      <w:r>
        <w:rPr>
          <w:spacing w:val="59"/>
        </w:rPr>
        <w:t xml:space="preserve"> </w:t>
      </w:r>
      <w:r>
        <w:t>not  su</w:t>
      </w:r>
      <w:r>
        <w:rPr>
          <w:spacing w:val="-1"/>
        </w:rPr>
        <w:t>c</w:t>
      </w:r>
      <w:r>
        <w:t>h  oth</w:t>
      </w:r>
      <w:r>
        <w:rPr>
          <w:spacing w:val="-1"/>
        </w:rPr>
        <w:t>e</w:t>
      </w:r>
      <w:r>
        <w:t xml:space="preserve">r </w:t>
      </w:r>
      <w:r>
        <w:rPr>
          <w:spacing w:val="2"/>
        </w:rPr>
        <w:t xml:space="preserve"> </w:t>
      </w:r>
      <w:r>
        <w:rPr>
          <w:spacing w:val="1"/>
        </w:rPr>
        <w:t>C</w:t>
      </w:r>
      <w:r>
        <w:t>ode</w:t>
      </w:r>
      <w:r>
        <w:rPr>
          <w:spacing w:val="59"/>
        </w:rPr>
        <w:t xml:space="preserve"> </w:t>
      </w:r>
      <w:r>
        <w:t>or</w:t>
      </w:r>
      <w:r>
        <w:rPr>
          <w:spacing w:val="59"/>
        </w:rPr>
        <w:t xml:space="preserve"> </w:t>
      </w:r>
      <w:r>
        <w:t>O</w:t>
      </w:r>
      <w:r>
        <w:rPr>
          <w:spacing w:val="-1"/>
        </w:rPr>
        <w:t>r</w:t>
      </w:r>
      <w:r>
        <w:t>din</w:t>
      </w:r>
      <w:r>
        <w:rPr>
          <w:spacing w:val="-1"/>
        </w:rPr>
        <w:t>a</w:t>
      </w:r>
      <w:r>
        <w:t>n</w:t>
      </w:r>
      <w:r>
        <w:rPr>
          <w:spacing w:val="1"/>
        </w:rPr>
        <w:t>c</w:t>
      </w:r>
      <w:r>
        <w:t>e</w:t>
      </w:r>
      <w:r w:rsidR="00C31F3C">
        <w:t xml:space="preserve"> is referenced in this Part, and whether or not an ongoing violation of such code or ordinance is cited as the underlying ground for a finding of a violation of this part. </w:t>
      </w:r>
    </w:p>
    <w:p w:rsidR="00C31F3C" w:rsidRDefault="00C31F3C" w:rsidP="00607896"/>
    <w:p w:rsidR="00C31F3C" w:rsidRPr="00C31F3C" w:rsidRDefault="00C31F3C" w:rsidP="00C31F3C">
      <w:pPr>
        <w:rPr>
          <w:b/>
        </w:rPr>
      </w:pPr>
      <w:r w:rsidRPr="00CA37E2">
        <w:rPr>
          <w:b/>
          <w:spacing w:val="1"/>
          <w:u w:val="thick" w:color="000000"/>
        </w:rPr>
        <w:t>S</w:t>
      </w:r>
      <w:r w:rsidRPr="00CA37E2">
        <w:rPr>
          <w:b/>
          <w:spacing w:val="-1"/>
          <w:u w:val="thick" w:color="000000"/>
        </w:rPr>
        <w:t>ect</w:t>
      </w:r>
      <w:r w:rsidRPr="00CA37E2">
        <w:rPr>
          <w:b/>
          <w:u w:val="thick" w:color="000000"/>
        </w:rPr>
        <w:t>ion</w:t>
      </w:r>
      <w:r w:rsidRPr="00CA37E2">
        <w:rPr>
          <w:b/>
          <w:spacing w:val="1"/>
          <w:u w:val="thick" w:color="000000"/>
        </w:rPr>
        <w:t xml:space="preserve"> </w:t>
      </w:r>
      <w:r w:rsidRPr="00CA37E2">
        <w:rPr>
          <w:b/>
          <w:u w:val="thick" w:color="000000"/>
        </w:rPr>
        <w:t>1</w:t>
      </w:r>
      <w:r w:rsidR="00CA37E2">
        <w:rPr>
          <w:b/>
          <w:u w:val="thick" w:color="000000"/>
        </w:rPr>
        <w:t>5</w:t>
      </w:r>
      <w:r>
        <w:rPr>
          <w:u w:val="thick" w:color="000000"/>
        </w:rPr>
        <w:t>.</w:t>
      </w:r>
      <w:r w:rsidR="00CA37E2">
        <w:tab/>
      </w:r>
      <w:r w:rsidRPr="00C31F3C">
        <w:rPr>
          <w:b/>
          <w:spacing w:val="1"/>
        </w:rPr>
        <w:t>S</w:t>
      </w:r>
      <w:r w:rsidRPr="00C31F3C">
        <w:rPr>
          <w:b/>
          <w:spacing w:val="-1"/>
        </w:rPr>
        <w:t>e</w:t>
      </w:r>
      <w:r w:rsidRPr="00C31F3C">
        <w:rPr>
          <w:b/>
        </w:rPr>
        <w:t>v</w:t>
      </w:r>
      <w:r w:rsidRPr="00C31F3C">
        <w:rPr>
          <w:b/>
          <w:spacing w:val="-1"/>
        </w:rPr>
        <w:t>er</w:t>
      </w:r>
      <w:r w:rsidRPr="00C31F3C">
        <w:rPr>
          <w:b/>
        </w:rPr>
        <w:t>a</w:t>
      </w:r>
      <w:r w:rsidRPr="00C31F3C">
        <w:rPr>
          <w:b/>
          <w:spacing w:val="1"/>
        </w:rPr>
        <w:t>b</w:t>
      </w:r>
      <w:r w:rsidRPr="00C31F3C">
        <w:rPr>
          <w:b/>
        </w:rPr>
        <w:t>ili</w:t>
      </w:r>
      <w:r w:rsidRPr="00C31F3C">
        <w:rPr>
          <w:b/>
          <w:spacing w:val="-1"/>
        </w:rPr>
        <w:t>t</w:t>
      </w:r>
      <w:r w:rsidRPr="00C31F3C">
        <w:rPr>
          <w:b/>
        </w:rPr>
        <w:t>y.</w:t>
      </w:r>
    </w:p>
    <w:p w:rsidR="00C31F3C" w:rsidRDefault="00C31F3C" w:rsidP="00C31F3C"/>
    <w:p w:rsidR="00C31F3C" w:rsidRDefault="00C31F3C" w:rsidP="00C31F3C">
      <w:r>
        <w:rPr>
          <w:spacing w:val="-3"/>
        </w:rPr>
        <w:t>I</w:t>
      </w:r>
      <w:r>
        <w:t>f</w:t>
      </w:r>
      <w:r>
        <w:rPr>
          <w:spacing w:val="6"/>
        </w:rPr>
        <w:t xml:space="preserve"> </w:t>
      </w:r>
      <w:r>
        <w:rPr>
          <w:spacing w:val="-1"/>
        </w:rPr>
        <w:t>a</w:t>
      </w:r>
      <w:r>
        <w:rPr>
          <w:spacing w:val="5"/>
        </w:rPr>
        <w:t>n</w:t>
      </w:r>
      <w:r>
        <w:t>y</w:t>
      </w:r>
      <w:r>
        <w:rPr>
          <w:spacing w:val="-2"/>
        </w:rPr>
        <w:t xml:space="preserve"> </w:t>
      </w:r>
      <w:r>
        <w:rPr>
          <w:spacing w:val="2"/>
        </w:rPr>
        <w:t>p</w:t>
      </w:r>
      <w:r>
        <w:rPr>
          <w:spacing w:val="-1"/>
        </w:rPr>
        <w:t>r</w:t>
      </w:r>
      <w:r>
        <w:t>ovision,</w:t>
      </w:r>
      <w:r>
        <w:rPr>
          <w:spacing w:val="5"/>
        </w:rPr>
        <w:t xml:space="preserve"> </w:t>
      </w:r>
      <w:r>
        <w:t>p</w:t>
      </w:r>
      <w:r>
        <w:rPr>
          <w:spacing w:val="-1"/>
        </w:rPr>
        <w:t>ar</w:t>
      </w:r>
      <w:r>
        <w:rPr>
          <w:spacing w:val="1"/>
        </w:rPr>
        <w:t>a</w:t>
      </w:r>
      <w:r>
        <w:rPr>
          <w:spacing w:val="-2"/>
        </w:rPr>
        <w:t>g</w:t>
      </w:r>
      <w:r>
        <w:rPr>
          <w:spacing w:val="2"/>
        </w:rPr>
        <w:t>r</w:t>
      </w:r>
      <w:r>
        <w:rPr>
          <w:spacing w:val="1"/>
        </w:rPr>
        <w:t>a</w:t>
      </w:r>
      <w:r>
        <w:t>ph,</w:t>
      </w:r>
      <w:r>
        <w:rPr>
          <w:spacing w:val="5"/>
        </w:rPr>
        <w:t xml:space="preserve"> </w:t>
      </w:r>
      <w:r>
        <w:t>wo</w:t>
      </w:r>
      <w:r>
        <w:rPr>
          <w:spacing w:val="-1"/>
        </w:rPr>
        <w:t>r</w:t>
      </w:r>
      <w:r>
        <w:t>d,</w:t>
      </w:r>
      <w:r>
        <w:rPr>
          <w:spacing w:val="5"/>
        </w:rPr>
        <w:t xml:space="preserve"> </w:t>
      </w:r>
      <w:r>
        <w:t>s</w:t>
      </w:r>
      <w:r>
        <w:rPr>
          <w:spacing w:val="-1"/>
        </w:rPr>
        <w:t>ec</w:t>
      </w:r>
      <w:r>
        <w:t>tion,</w:t>
      </w:r>
      <w:r>
        <w:rPr>
          <w:spacing w:val="5"/>
        </w:rPr>
        <w:t xml:space="preserve"> </w:t>
      </w:r>
      <w:r>
        <w:t>or</w:t>
      </w:r>
      <w:r>
        <w:rPr>
          <w:spacing w:val="4"/>
        </w:rPr>
        <w:t xml:space="preserve"> </w:t>
      </w:r>
      <w:r>
        <w:t>subs</w:t>
      </w:r>
      <w:r>
        <w:rPr>
          <w:spacing w:val="-1"/>
        </w:rPr>
        <w:t>ec</w:t>
      </w:r>
      <w:r>
        <w:t>tion</w:t>
      </w:r>
      <w:r>
        <w:rPr>
          <w:spacing w:val="5"/>
        </w:rPr>
        <w:t xml:space="preserve"> </w:t>
      </w:r>
      <w:r>
        <w:t>of</w:t>
      </w:r>
      <w:r>
        <w:rPr>
          <w:spacing w:val="4"/>
        </w:rPr>
        <w:t xml:space="preserve"> </w:t>
      </w:r>
      <w:r>
        <w:t>this</w:t>
      </w:r>
      <w:r>
        <w:rPr>
          <w:spacing w:val="5"/>
        </w:rPr>
        <w:t xml:space="preserve"> </w:t>
      </w:r>
      <w:r>
        <w:rPr>
          <w:spacing w:val="1"/>
        </w:rPr>
        <w:t>P</w:t>
      </w:r>
      <w:r>
        <w:rPr>
          <w:spacing w:val="-1"/>
        </w:rPr>
        <w:t>ar</w:t>
      </w:r>
      <w:r>
        <w:t>t</w:t>
      </w:r>
      <w:r>
        <w:rPr>
          <w:spacing w:val="5"/>
        </w:rPr>
        <w:t xml:space="preserve"> </w:t>
      </w:r>
      <w:r>
        <w:rPr>
          <w:spacing w:val="-2"/>
        </w:rPr>
        <w:t>i</w:t>
      </w:r>
      <w:r>
        <w:t>s</w:t>
      </w:r>
      <w:r>
        <w:rPr>
          <w:spacing w:val="5"/>
        </w:rPr>
        <w:t xml:space="preserve"> </w:t>
      </w:r>
      <w:r>
        <w:t>in</w:t>
      </w:r>
      <w:r>
        <w:rPr>
          <w:spacing w:val="-2"/>
        </w:rPr>
        <w:t>v</w:t>
      </w:r>
      <w:r>
        <w:rPr>
          <w:spacing w:val="-1"/>
        </w:rPr>
        <w:t>a</w:t>
      </w:r>
      <w:r>
        <w:t>lid</w:t>
      </w:r>
      <w:r>
        <w:rPr>
          <w:spacing w:val="-1"/>
        </w:rPr>
        <w:t>a</w:t>
      </w:r>
      <w:r>
        <w:t>t</w:t>
      </w:r>
      <w:r>
        <w:rPr>
          <w:spacing w:val="-1"/>
        </w:rPr>
        <w:t>e</w:t>
      </w:r>
      <w:r>
        <w:t>d</w:t>
      </w:r>
      <w:r>
        <w:rPr>
          <w:spacing w:val="5"/>
        </w:rPr>
        <w:t xml:space="preserve"> </w:t>
      </w:r>
      <w:r>
        <w:rPr>
          <w:spacing w:val="2"/>
        </w:rPr>
        <w:t>b</w:t>
      </w:r>
      <w:r>
        <w:t xml:space="preserve">y </w:t>
      </w:r>
      <w:r>
        <w:rPr>
          <w:spacing w:val="-1"/>
        </w:rPr>
        <w:t>a</w:t>
      </w:r>
      <w:r>
        <w:rPr>
          <w:spacing w:val="5"/>
        </w:rPr>
        <w:t>n</w:t>
      </w:r>
      <w:r>
        <w:t xml:space="preserve">y </w:t>
      </w:r>
      <w:r>
        <w:rPr>
          <w:spacing w:val="-1"/>
        </w:rPr>
        <w:t>c</w:t>
      </w:r>
      <w:r>
        <w:t>ou</w:t>
      </w:r>
      <w:r>
        <w:rPr>
          <w:spacing w:val="-1"/>
        </w:rPr>
        <w:t>r</w:t>
      </w:r>
      <w:r>
        <w:t xml:space="preserve">t </w:t>
      </w:r>
      <w:r>
        <w:rPr>
          <w:spacing w:val="20"/>
        </w:rPr>
        <w:t xml:space="preserve"> </w:t>
      </w:r>
      <w:r>
        <w:t xml:space="preserve">of </w:t>
      </w:r>
      <w:r>
        <w:rPr>
          <w:spacing w:val="18"/>
        </w:rPr>
        <w:t xml:space="preserve"> </w:t>
      </w:r>
      <w:r>
        <w:rPr>
          <w:spacing w:val="-1"/>
        </w:rPr>
        <w:t>c</w:t>
      </w:r>
      <w:r>
        <w:t>om</w:t>
      </w:r>
      <w:r>
        <w:rPr>
          <w:spacing w:val="2"/>
        </w:rPr>
        <w:t>p</w:t>
      </w:r>
      <w:r>
        <w:rPr>
          <w:spacing w:val="-1"/>
        </w:rPr>
        <w:t>e</w:t>
      </w:r>
      <w:r>
        <w:t>t</w:t>
      </w:r>
      <w:r>
        <w:rPr>
          <w:spacing w:val="-1"/>
        </w:rPr>
        <w:t>e</w:t>
      </w:r>
      <w:r>
        <w:t xml:space="preserve">nt </w:t>
      </w:r>
      <w:r>
        <w:rPr>
          <w:spacing w:val="20"/>
        </w:rPr>
        <w:t xml:space="preserve"> </w:t>
      </w:r>
      <w:r>
        <w:t>ju</w:t>
      </w:r>
      <w:r>
        <w:rPr>
          <w:spacing w:val="-1"/>
        </w:rPr>
        <w:t>r</w:t>
      </w:r>
      <w:r>
        <w:rPr>
          <w:spacing w:val="3"/>
        </w:rPr>
        <w:t>i</w:t>
      </w:r>
      <w:r>
        <w:t>sdi</w:t>
      </w:r>
      <w:r>
        <w:rPr>
          <w:spacing w:val="-1"/>
        </w:rPr>
        <w:t>c</w:t>
      </w:r>
      <w:r>
        <w:t xml:space="preserve">tion, </w:t>
      </w:r>
      <w:r>
        <w:rPr>
          <w:spacing w:val="19"/>
        </w:rPr>
        <w:t xml:space="preserve"> </w:t>
      </w:r>
      <w:r>
        <w:t xml:space="preserve">the </w:t>
      </w:r>
      <w:r>
        <w:rPr>
          <w:spacing w:val="18"/>
        </w:rPr>
        <w:t xml:space="preserve"> </w:t>
      </w:r>
      <w:r>
        <w:rPr>
          <w:spacing w:val="-1"/>
        </w:rPr>
        <w:t>re</w:t>
      </w:r>
      <w:r>
        <w:t>m</w:t>
      </w:r>
      <w:r>
        <w:rPr>
          <w:spacing w:val="-1"/>
        </w:rPr>
        <w:t>a</w:t>
      </w:r>
      <w:r>
        <w:t>ini</w:t>
      </w:r>
      <w:r>
        <w:rPr>
          <w:spacing w:val="2"/>
        </w:rPr>
        <w:t>n</w:t>
      </w:r>
      <w:r>
        <w:t xml:space="preserve">g </w:t>
      </w:r>
      <w:r>
        <w:rPr>
          <w:spacing w:val="19"/>
        </w:rPr>
        <w:t xml:space="preserve"> </w:t>
      </w:r>
      <w:r>
        <w:t>p</w:t>
      </w:r>
      <w:r>
        <w:rPr>
          <w:spacing w:val="-1"/>
        </w:rPr>
        <w:t>r</w:t>
      </w:r>
      <w:r>
        <w:t xml:space="preserve">ovisions, </w:t>
      </w:r>
      <w:r>
        <w:rPr>
          <w:spacing w:val="19"/>
        </w:rPr>
        <w:t xml:space="preserve"> </w:t>
      </w:r>
      <w:r>
        <w:t>p</w:t>
      </w:r>
      <w:r>
        <w:rPr>
          <w:spacing w:val="-1"/>
        </w:rPr>
        <w:t>ar</w:t>
      </w:r>
      <w:r>
        <w:rPr>
          <w:spacing w:val="1"/>
        </w:rPr>
        <w:t>a</w:t>
      </w:r>
      <w:r>
        <w:rPr>
          <w:spacing w:val="-2"/>
        </w:rPr>
        <w:t>g</w:t>
      </w:r>
      <w:r>
        <w:rPr>
          <w:spacing w:val="2"/>
        </w:rPr>
        <w:t>r</w:t>
      </w:r>
      <w:r>
        <w:rPr>
          <w:spacing w:val="-1"/>
        </w:rPr>
        <w:t>a</w:t>
      </w:r>
      <w:r>
        <w:t xml:space="preserve">phs, </w:t>
      </w:r>
      <w:r>
        <w:rPr>
          <w:spacing w:val="22"/>
        </w:rPr>
        <w:t xml:space="preserve"> </w:t>
      </w:r>
      <w:r>
        <w:t>wo</w:t>
      </w:r>
      <w:r>
        <w:rPr>
          <w:spacing w:val="-1"/>
        </w:rPr>
        <w:t>r</w:t>
      </w:r>
      <w:r>
        <w:t xml:space="preserve">ds, </w:t>
      </w:r>
      <w:r>
        <w:rPr>
          <w:spacing w:val="19"/>
        </w:rPr>
        <w:t xml:space="preserve"> </w:t>
      </w:r>
      <w:r>
        <w:t>s</w:t>
      </w:r>
      <w:r>
        <w:rPr>
          <w:spacing w:val="-1"/>
        </w:rPr>
        <w:t>ec</w:t>
      </w:r>
      <w:r>
        <w:t xml:space="preserve">tions, </w:t>
      </w:r>
      <w:r>
        <w:rPr>
          <w:spacing w:val="19"/>
        </w:rPr>
        <w:t xml:space="preserve"> </w:t>
      </w:r>
      <w:r>
        <w:t>or</w:t>
      </w:r>
    </w:p>
    <w:p w:rsidR="00C31F3C" w:rsidRDefault="00C31F3C" w:rsidP="00C31F3C">
      <w:r>
        <w:t>subs</w:t>
      </w:r>
      <w:r>
        <w:rPr>
          <w:spacing w:val="-1"/>
        </w:rPr>
        <w:t>ec</w:t>
      </w:r>
      <w:r>
        <w:t>tions sh</w:t>
      </w:r>
      <w:r>
        <w:rPr>
          <w:spacing w:val="-1"/>
        </w:rPr>
        <w:t>a</w:t>
      </w:r>
      <w:r>
        <w:t>ll not be</w:t>
      </w:r>
      <w:r>
        <w:rPr>
          <w:spacing w:val="-1"/>
        </w:rPr>
        <w:t xml:space="preserve"> </w:t>
      </w:r>
      <w:r>
        <w:rPr>
          <w:spacing w:val="1"/>
        </w:rPr>
        <w:t>a</w:t>
      </w:r>
      <w:r>
        <w:rPr>
          <w:spacing w:val="-1"/>
        </w:rPr>
        <w:t>ffec</w:t>
      </w:r>
      <w:r>
        <w:t>t</w:t>
      </w:r>
      <w:r>
        <w:rPr>
          <w:spacing w:val="3"/>
        </w:rPr>
        <w:t xml:space="preserve"> </w:t>
      </w:r>
      <w:r>
        <w:rPr>
          <w:spacing w:val="-1"/>
        </w:rPr>
        <w:t>a</w:t>
      </w:r>
      <w:r>
        <w:t>nd sh</w:t>
      </w:r>
      <w:r>
        <w:rPr>
          <w:spacing w:val="-1"/>
        </w:rPr>
        <w:t>a</w:t>
      </w:r>
      <w:r>
        <w:t xml:space="preserve">ll </w:t>
      </w:r>
      <w:r>
        <w:rPr>
          <w:spacing w:val="-1"/>
        </w:rPr>
        <w:t>re</w:t>
      </w:r>
      <w:r>
        <w:t>m</w:t>
      </w:r>
      <w:r>
        <w:rPr>
          <w:spacing w:val="-1"/>
        </w:rPr>
        <w:t>a</w:t>
      </w:r>
      <w:r>
        <w:t>in in</w:t>
      </w:r>
      <w:r>
        <w:rPr>
          <w:spacing w:val="2"/>
        </w:rPr>
        <w:t xml:space="preserve"> </w:t>
      </w:r>
      <w:r>
        <w:rPr>
          <w:spacing w:val="-1"/>
        </w:rPr>
        <w:t>f</w:t>
      </w:r>
      <w:r>
        <w:t xml:space="preserve">ull </w:t>
      </w:r>
      <w:r>
        <w:rPr>
          <w:spacing w:val="-1"/>
        </w:rPr>
        <w:t>f</w:t>
      </w:r>
      <w:r>
        <w:t>o</w:t>
      </w:r>
      <w:r>
        <w:rPr>
          <w:spacing w:val="-1"/>
        </w:rPr>
        <w:t>rc</w:t>
      </w:r>
      <w:r>
        <w:t>e</w:t>
      </w:r>
      <w:r>
        <w:rPr>
          <w:spacing w:val="1"/>
        </w:rPr>
        <w:t xml:space="preserve"> </w:t>
      </w:r>
      <w:r>
        <w:rPr>
          <w:spacing w:val="-1"/>
        </w:rPr>
        <w:t>a</w:t>
      </w:r>
      <w:r>
        <w:t xml:space="preserve">nd </w:t>
      </w:r>
      <w:r>
        <w:rPr>
          <w:spacing w:val="-1"/>
        </w:rPr>
        <w:t>e</w:t>
      </w:r>
      <w:r>
        <w:rPr>
          <w:spacing w:val="2"/>
        </w:rPr>
        <w:t>f</w:t>
      </w:r>
      <w:r>
        <w:rPr>
          <w:spacing w:val="-1"/>
        </w:rPr>
        <w:t>fec</w:t>
      </w:r>
      <w:r>
        <w:t>t.</w:t>
      </w:r>
    </w:p>
    <w:p w:rsidR="00C31F3C" w:rsidRDefault="00C31F3C" w:rsidP="00C31F3C"/>
    <w:p w:rsidR="00C31F3C" w:rsidRDefault="00C31F3C" w:rsidP="00C31F3C">
      <w:r>
        <w:rPr>
          <w:b/>
          <w:spacing w:val="1"/>
          <w:u w:val="thick" w:color="000000"/>
        </w:rPr>
        <w:t>S</w:t>
      </w:r>
      <w:r>
        <w:rPr>
          <w:b/>
          <w:spacing w:val="-1"/>
          <w:u w:val="thick" w:color="000000"/>
        </w:rPr>
        <w:t>ect</w:t>
      </w:r>
      <w:r>
        <w:rPr>
          <w:b/>
          <w:u w:val="thick" w:color="000000"/>
        </w:rPr>
        <w:t>ion</w:t>
      </w:r>
      <w:r>
        <w:rPr>
          <w:b/>
          <w:spacing w:val="1"/>
          <w:u w:val="thick" w:color="000000"/>
        </w:rPr>
        <w:t xml:space="preserve"> </w:t>
      </w:r>
      <w:r>
        <w:rPr>
          <w:b/>
          <w:u w:val="thick" w:color="000000"/>
        </w:rPr>
        <w:t>1</w:t>
      </w:r>
      <w:r w:rsidR="00F96596">
        <w:rPr>
          <w:b/>
          <w:u w:val="thick" w:color="000000"/>
        </w:rPr>
        <w:t>6</w:t>
      </w:r>
      <w:r>
        <w:rPr>
          <w:b/>
          <w:u w:val="thick" w:color="000000"/>
        </w:rPr>
        <w:t>.</w:t>
      </w:r>
      <w:r w:rsidR="00CA37E2">
        <w:rPr>
          <w:b/>
        </w:rPr>
        <w:tab/>
      </w:r>
      <w:r>
        <w:t xml:space="preserve">All </w:t>
      </w:r>
      <w:r>
        <w:rPr>
          <w:spacing w:val="3"/>
        </w:rPr>
        <w:t xml:space="preserve"> </w:t>
      </w:r>
      <w:r>
        <w:rPr>
          <w:spacing w:val="-1"/>
        </w:rPr>
        <w:t>re</w:t>
      </w:r>
      <w:r>
        <w:t>l</w:t>
      </w:r>
      <w:r>
        <w:rPr>
          <w:spacing w:val="-1"/>
        </w:rPr>
        <w:t>e</w:t>
      </w:r>
      <w:r>
        <w:t>v</w:t>
      </w:r>
      <w:r>
        <w:rPr>
          <w:spacing w:val="-1"/>
        </w:rPr>
        <w:t>a</w:t>
      </w:r>
      <w:r>
        <w:t xml:space="preserve">nt </w:t>
      </w:r>
      <w:r>
        <w:rPr>
          <w:spacing w:val="3"/>
        </w:rPr>
        <w:t xml:space="preserve"> </w:t>
      </w:r>
      <w:r>
        <w:t>o</w:t>
      </w:r>
      <w:r>
        <w:rPr>
          <w:spacing w:val="-1"/>
        </w:rPr>
        <w:t>r</w:t>
      </w:r>
      <w:r>
        <w:t>din</w:t>
      </w:r>
      <w:r>
        <w:rPr>
          <w:spacing w:val="-1"/>
        </w:rPr>
        <w:t>a</w:t>
      </w:r>
      <w:r>
        <w:rPr>
          <w:spacing w:val="2"/>
        </w:rPr>
        <w:t>n</w:t>
      </w:r>
      <w:r>
        <w:rPr>
          <w:spacing w:val="-1"/>
        </w:rPr>
        <w:t>ce</w:t>
      </w:r>
      <w:r>
        <w:t xml:space="preserve">s, </w:t>
      </w:r>
      <w:r>
        <w:rPr>
          <w:spacing w:val="5"/>
        </w:rPr>
        <w:t xml:space="preserve"> </w:t>
      </w:r>
      <w:r>
        <w:rPr>
          <w:spacing w:val="-1"/>
        </w:rPr>
        <w:t>r</w:t>
      </w:r>
      <w:r>
        <w:rPr>
          <w:spacing w:val="1"/>
        </w:rPr>
        <w:t>e</w:t>
      </w:r>
      <w:r>
        <w:rPr>
          <w:spacing w:val="-2"/>
        </w:rPr>
        <w:t>g</w:t>
      </w:r>
      <w:r>
        <w:t>ul</w:t>
      </w:r>
      <w:r>
        <w:rPr>
          <w:spacing w:val="-1"/>
        </w:rPr>
        <w:t>a</w:t>
      </w:r>
      <w:r>
        <w:t xml:space="preserve">tions, </w:t>
      </w:r>
      <w:r>
        <w:rPr>
          <w:spacing w:val="2"/>
        </w:rPr>
        <w:t xml:space="preserve"> </w:t>
      </w:r>
      <w:r>
        <w:rPr>
          <w:spacing w:val="-1"/>
        </w:rPr>
        <w:t>a</w:t>
      </w:r>
      <w:r>
        <w:t xml:space="preserve">nd </w:t>
      </w:r>
      <w:r>
        <w:rPr>
          <w:spacing w:val="2"/>
        </w:rPr>
        <w:t xml:space="preserve"> </w:t>
      </w:r>
      <w:r>
        <w:t>poli</w:t>
      </w:r>
      <w:r>
        <w:rPr>
          <w:spacing w:val="-1"/>
        </w:rPr>
        <w:t>c</w:t>
      </w:r>
      <w:r>
        <w:t>i</w:t>
      </w:r>
      <w:r>
        <w:rPr>
          <w:spacing w:val="-1"/>
        </w:rPr>
        <w:t>e</w:t>
      </w:r>
      <w:r>
        <w:t xml:space="preserve">s </w:t>
      </w:r>
      <w:r>
        <w:rPr>
          <w:spacing w:val="3"/>
        </w:rPr>
        <w:t xml:space="preserve"> </w:t>
      </w:r>
      <w:r>
        <w:t xml:space="preserve">of </w:t>
      </w:r>
      <w:r>
        <w:rPr>
          <w:spacing w:val="2"/>
        </w:rPr>
        <w:t xml:space="preserve"> </w:t>
      </w:r>
      <w:r>
        <w:rPr>
          <w:spacing w:val="1"/>
        </w:rPr>
        <w:t>t</w:t>
      </w:r>
      <w:r>
        <w:t xml:space="preserve">he </w:t>
      </w:r>
      <w:r>
        <w:rPr>
          <w:spacing w:val="1"/>
        </w:rPr>
        <w:t xml:space="preserve"> </w:t>
      </w:r>
      <w:r>
        <w:rPr>
          <w:spacing w:val="-2"/>
        </w:rPr>
        <w:t>B</w:t>
      </w:r>
      <w:r>
        <w:rPr>
          <w:spacing w:val="2"/>
        </w:rPr>
        <w:t>o</w:t>
      </w:r>
      <w:r>
        <w:rPr>
          <w:spacing w:val="-1"/>
        </w:rPr>
        <w:t>r</w:t>
      </w:r>
      <w:r>
        <w:t>o</w:t>
      </w:r>
      <w:r>
        <w:rPr>
          <w:spacing w:val="2"/>
        </w:rPr>
        <w:t>u</w:t>
      </w:r>
      <w:r>
        <w:rPr>
          <w:spacing w:val="-2"/>
        </w:rPr>
        <w:t>g</w:t>
      </w:r>
      <w:r>
        <w:t xml:space="preserve">h </w:t>
      </w:r>
      <w:r>
        <w:rPr>
          <w:spacing w:val="2"/>
        </w:rPr>
        <w:t xml:space="preserve"> </w:t>
      </w:r>
      <w:r>
        <w:t xml:space="preserve">of </w:t>
      </w:r>
      <w:r>
        <w:rPr>
          <w:spacing w:val="4"/>
        </w:rPr>
        <w:t xml:space="preserve"> </w:t>
      </w:r>
      <w:r>
        <w:rPr>
          <w:spacing w:val="-2"/>
        </w:rPr>
        <w:t>West Easton</w:t>
      </w:r>
      <w:r>
        <w:t xml:space="preserve">, </w:t>
      </w:r>
      <w:r>
        <w:rPr>
          <w:spacing w:val="1"/>
        </w:rPr>
        <w:t>P</w:t>
      </w:r>
      <w:r>
        <w:rPr>
          <w:spacing w:val="-1"/>
        </w:rPr>
        <w:t>e</w:t>
      </w:r>
      <w:r>
        <w:t>nn</w:t>
      </w:r>
      <w:r>
        <w:rPr>
          <w:spacing w:val="3"/>
        </w:rPr>
        <w:t>s</w:t>
      </w:r>
      <w:r>
        <w:rPr>
          <w:spacing w:val="-5"/>
        </w:rPr>
        <w:t>y</w:t>
      </w:r>
      <w:r>
        <w:t>lv</w:t>
      </w:r>
      <w:r>
        <w:rPr>
          <w:spacing w:val="-1"/>
        </w:rPr>
        <w:t>a</w:t>
      </w:r>
      <w:r>
        <w:t>nia</w:t>
      </w:r>
      <w:r>
        <w:rPr>
          <w:spacing w:val="-1"/>
        </w:rPr>
        <w:t xml:space="preserve"> </w:t>
      </w:r>
      <w:r>
        <w:t xml:space="preserve">not </w:t>
      </w:r>
      <w:r>
        <w:rPr>
          <w:spacing w:val="-1"/>
        </w:rPr>
        <w:t>a</w:t>
      </w:r>
      <w:r>
        <w:rPr>
          <w:spacing w:val="3"/>
        </w:rPr>
        <w:t>m</w:t>
      </w:r>
      <w:r>
        <w:rPr>
          <w:spacing w:val="-1"/>
        </w:rPr>
        <w:t>e</w:t>
      </w:r>
      <w:r>
        <w:t>nd</w:t>
      </w:r>
      <w:r>
        <w:rPr>
          <w:spacing w:val="1"/>
        </w:rPr>
        <w:t>e</w:t>
      </w:r>
      <w:r>
        <w:t>d sh</w:t>
      </w:r>
      <w:r>
        <w:rPr>
          <w:spacing w:val="-1"/>
        </w:rPr>
        <w:t>a</w:t>
      </w:r>
      <w:r>
        <w:t xml:space="preserve">ll </w:t>
      </w:r>
      <w:r>
        <w:rPr>
          <w:spacing w:val="-1"/>
        </w:rPr>
        <w:t>re</w:t>
      </w:r>
      <w:r>
        <w:t>m</w:t>
      </w:r>
      <w:r>
        <w:rPr>
          <w:spacing w:val="-1"/>
        </w:rPr>
        <w:t>a</w:t>
      </w:r>
      <w:r>
        <w:t xml:space="preserve">in in </w:t>
      </w:r>
      <w:r>
        <w:rPr>
          <w:spacing w:val="-1"/>
        </w:rPr>
        <w:t>f</w:t>
      </w:r>
      <w:r>
        <w:t xml:space="preserve">ull </w:t>
      </w:r>
      <w:r>
        <w:rPr>
          <w:spacing w:val="-1"/>
        </w:rPr>
        <w:t>f</w:t>
      </w:r>
      <w:r>
        <w:t>o</w:t>
      </w:r>
      <w:r>
        <w:rPr>
          <w:spacing w:val="-1"/>
        </w:rPr>
        <w:t>r</w:t>
      </w:r>
      <w:r>
        <w:rPr>
          <w:spacing w:val="1"/>
        </w:rPr>
        <w:t>c</w:t>
      </w:r>
      <w:r>
        <w:t>e</w:t>
      </w:r>
      <w:r>
        <w:rPr>
          <w:spacing w:val="-1"/>
        </w:rPr>
        <w:t xml:space="preserve"> a</w:t>
      </w:r>
      <w:r>
        <w:t xml:space="preserve">nd </w:t>
      </w:r>
      <w:r>
        <w:rPr>
          <w:spacing w:val="-1"/>
        </w:rPr>
        <w:t>e</w:t>
      </w:r>
      <w:r>
        <w:rPr>
          <w:spacing w:val="2"/>
        </w:rPr>
        <w:t>f</w:t>
      </w:r>
      <w:r>
        <w:rPr>
          <w:spacing w:val="-1"/>
        </w:rPr>
        <w:t>f</w:t>
      </w:r>
      <w:r>
        <w:rPr>
          <w:spacing w:val="1"/>
        </w:rPr>
        <w:t>e</w:t>
      </w:r>
      <w:r>
        <w:rPr>
          <w:spacing w:val="-1"/>
        </w:rPr>
        <w:t>c</w:t>
      </w:r>
      <w:r>
        <w:t>t.</w:t>
      </w:r>
    </w:p>
    <w:p w:rsidR="00C31F3C" w:rsidRDefault="00C31F3C" w:rsidP="00C31F3C"/>
    <w:p w:rsidR="00C31F3C" w:rsidRDefault="00C31F3C" w:rsidP="00C31F3C">
      <w:r>
        <w:rPr>
          <w:b/>
          <w:spacing w:val="1"/>
          <w:u w:val="thick" w:color="000000"/>
        </w:rPr>
        <w:t>S</w:t>
      </w:r>
      <w:r>
        <w:rPr>
          <w:b/>
          <w:spacing w:val="-1"/>
          <w:u w:val="thick" w:color="000000"/>
        </w:rPr>
        <w:t>ect</w:t>
      </w:r>
      <w:r>
        <w:rPr>
          <w:b/>
          <w:u w:val="thick" w:color="000000"/>
        </w:rPr>
        <w:t>ion</w:t>
      </w:r>
      <w:r>
        <w:rPr>
          <w:b/>
          <w:spacing w:val="1"/>
          <w:u w:val="thick" w:color="000000"/>
        </w:rPr>
        <w:t xml:space="preserve"> </w:t>
      </w:r>
      <w:r>
        <w:rPr>
          <w:b/>
          <w:u w:val="thick" w:color="000000"/>
        </w:rPr>
        <w:t>1</w:t>
      </w:r>
      <w:r w:rsidR="00F96596">
        <w:rPr>
          <w:b/>
          <w:u w:val="thick" w:color="000000"/>
        </w:rPr>
        <w:t>7</w:t>
      </w:r>
      <w:r>
        <w:rPr>
          <w:b/>
          <w:u w:val="thick" w:color="000000"/>
        </w:rPr>
        <w:t>.</w:t>
      </w:r>
      <w:r>
        <w:rPr>
          <w:b/>
        </w:rPr>
        <w:t xml:space="preserve">    </w:t>
      </w:r>
      <w:r>
        <w:rPr>
          <w:b/>
          <w:spacing w:val="34"/>
        </w:rPr>
        <w:t xml:space="preserve"> </w:t>
      </w:r>
      <w:r>
        <w:rPr>
          <w:spacing w:val="-3"/>
        </w:rPr>
        <w:t>I</w:t>
      </w:r>
      <w:r>
        <w:t>f</w:t>
      </w:r>
      <w:r>
        <w:rPr>
          <w:spacing w:val="35"/>
        </w:rPr>
        <w:t xml:space="preserve"> </w:t>
      </w:r>
      <w:r>
        <w:rPr>
          <w:spacing w:val="-1"/>
        </w:rPr>
        <w:t>a</w:t>
      </w:r>
      <w:r>
        <w:rPr>
          <w:spacing w:val="5"/>
        </w:rPr>
        <w:t>n</w:t>
      </w:r>
      <w:r>
        <w:t>y</w:t>
      </w:r>
      <w:r>
        <w:rPr>
          <w:spacing w:val="29"/>
        </w:rPr>
        <w:t xml:space="preserve"> </w:t>
      </w:r>
      <w:r>
        <w:rPr>
          <w:spacing w:val="3"/>
        </w:rPr>
        <w:t>s</w:t>
      </w:r>
      <w:r>
        <w:rPr>
          <w:spacing w:val="-1"/>
        </w:rPr>
        <w:t>ec</w:t>
      </w:r>
      <w:r>
        <w:t>tion</w:t>
      </w:r>
      <w:r>
        <w:rPr>
          <w:spacing w:val="34"/>
        </w:rPr>
        <w:t xml:space="preserve"> </w:t>
      </w:r>
      <w:r>
        <w:t>subs</w:t>
      </w:r>
      <w:r>
        <w:rPr>
          <w:spacing w:val="-1"/>
        </w:rPr>
        <w:t>ec</w:t>
      </w:r>
      <w:r>
        <w:t>ti</w:t>
      </w:r>
      <w:r>
        <w:rPr>
          <w:spacing w:val="2"/>
        </w:rPr>
        <w:t>o</w:t>
      </w:r>
      <w:r>
        <w:t>n,</w:t>
      </w:r>
      <w:r>
        <w:rPr>
          <w:spacing w:val="34"/>
        </w:rPr>
        <w:t xml:space="preserve"> </w:t>
      </w:r>
      <w:r>
        <w:t>s</w:t>
      </w:r>
      <w:r>
        <w:rPr>
          <w:spacing w:val="-1"/>
        </w:rPr>
        <w:t>e</w:t>
      </w:r>
      <w:r>
        <w:t>nt</w:t>
      </w:r>
      <w:r>
        <w:rPr>
          <w:spacing w:val="-1"/>
        </w:rPr>
        <w:t>e</w:t>
      </w:r>
      <w:r>
        <w:t>n</w:t>
      </w:r>
      <w:r>
        <w:rPr>
          <w:spacing w:val="-1"/>
        </w:rPr>
        <w:t>ce</w:t>
      </w:r>
      <w:r>
        <w:t>,</w:t>
      </w:r>
      <w:r>
        <w:rPr>
          <w:spacing w:val="36"/>
        </w:rPr>
        <w:t xml:space="preserve"> </w:t>
      </w:r>
      <w:r>
        <w:t>or</w:t>
      </w:r>
      <w:r>
        <w:rPr>
          <w:spacing w:val="35"/>
        </w:rPr>
        <w:t xml:space="preserve"> </w:t>
      </w:r>
      <w:r>
        <w:rPr>
          <w:spacing w:val="-1"/>
        </w:rPr>
        <w:t>c</w:t>
      </w:r>
      <w:r>
        <w:t>l</w:t>
      </w:r>
      <w:r>
        <w:rPr>
          <w:spacing w:val="-1"/>
        </w:rPr>
        <w:t>a</w:t>
      </w:r>
      <w:r>
        <w:t>use</w:t>
      </w:r>
      <w:r>
        <w:rPr>
          <w:spacing w:val="33"/>
        </w:rPr>
        <w:t xml:space="preserve"> </w:t>
      </w:r>
      <w:r>
        <w:t>of</w:t>
      </w:r>
      <w:r>
        <w:rPr>
          <w:spacing w:val="35"/>
        </w:rPr>
        <w:t xml:space="preserve"> </w:t>
      </w:r>
      <w:r>
        <w:t>this</w:t>
      </w:r>
      <w:r>
        <w:rPr>
          <w:spacing w:val="34"/>
        </w:rPr>
        <w:t xml:space="preserve"> </w:t>
      </w:r>
      <w:r>
        <w:t>o</w:t>
      </w:r>
      <w:r>
        <w:rPr>
          <w:spacing w:val="-1"/>
        </w:rPr>
        <w:t>r</w:t>
      </w:r>
      <w:r>
        <w:t>din</w:t>
      </w:r>
      <w:r>
        <w:rPr>
          <w:spacing w:val="-1"/>
        </w:rPr>
        <w:t>a</w:t>
      </w:r>
      <w:r>
        <w:t>n</w:t>
      </w:r>
      <w:r>
        <w:rPr>
          <w:spacing w:val="-1"/>
        </w:rPr>
        <w:t>c</w:t>
      </w:r>
      <w:r>
        <w:t>e</w:t>
      </w:r>
      <w:r>
        <w:rPr>
          <w:spacing w:val="33"/>
        </w:rPr>
        <w:t xml:space="preserve"> </w:t>
      </w:r>
      <w:r>
        <w:t>is</w:t>
      </w:r>
      <w:r>
        <w:rPr>
          <w:spacing w:val="34"/>
        </w:rPr>
        <w:t xml:space="preserve"> </w:t>
      </w:r>
      <w:r>
        <w:rPr>
          <w:spacing w:val="2"/>
        </w:rPr>
        <w:t>h</w:t>
      </w:r>
      <w:r>
        <w:rPr>
          <w:spacing w:val="-1"/>
        </w:rPr>
        <w:t>e</w:t>
      </w:r>
      <w:r>
        <w:t>ld,</w:t>
      </w:r>
      <w:r>
        <w:rPr>
          <w:spacing w:val="36"/>
        </w:rPr>
        <w:t xml:space="preserve"> </w:t>
      </w:r>
      <w:r>
        <w:rPr>
          <w:spacing w:val="-1"/>
        </w:rPr>
        <w:t>f</w:t>
      </w:r>
      <w:r>
        <w:t>or</w:t>
      </w:r>
      <w:r>
        <w:rPr>
          <w:spacing w:val="33"/>
        </w:rPr>
        <w:t xml:space="preserve"> </w:t>
      </w:r>
      <w:r>
        <w:rPr>
          <w:spacing w:val="-1"/>
        </w:rPr>
        <w:t>a</w:t>
      </w:r>
      <w:r>
        <w:rPr>
          <w:spacing w:val="5"/>
        </w:rPr>
        <w:t>n</w:t>
      </w:r>
      <w:r>
        <w:t xml:space="preserve">y </w:t>
      </w:r>
      <w:r>
        <w:rPr>
          <w:spacing w:val="-1"/>
        </w:rPr>
        <w:t>rea</w:t>
      </w:r>
      <w:r>
        <w:t>son,</w:t>
      </w:r>
      <w:r>
        <w:rPr>
          <w:spacing w:val="17"/>
        </w:rPr>
        <w:t xml:space="preserve"> </w:t>
      </w:r>
      <w:r>
        <w:t>to</w:t>
      </w:r>
      <w:r>
        <w:rPr>
          <w:spacing w:val="17"/>
        </w:rPr>
        <w:t xml:space="preserve"> </w:t>
      </w:r>
      <w:r>
        <w:t>be</w:t>
      </w:r>
      <w:r>
        <w:rPr>
          <w:spacing w:val="16"/>
        </w:rPr>
        <w:t xml:space="preserve"> </w:t>
      </w:r>
      <w:r>
        <w:t>inv</w:t>
      </w:r>
      <w:r>
        <w:rPr>
          <w:spacing w:val="-1"/>
        </w:rPr>
        <w:t>a</w:t>
      </w:r>
      <w:r>
        <w:t>lid,</w:t>
      </w:r>
      <w:r>
        <w:rPr>
          <w:spacing w:val="17"/>
        </w:rPr>
        <w:t xml:space="preserve"> </w:t>
      </w:r>
      <w:r>
        <w:t>su</w:t>
      </w:r>
      <w:r>
        <w:rPr>
          <w:spacing w:val="-1"/>
        </w:rPr>
        <w:t>c</w:t>
      </w:r>
      <w:r>
        <w:t>h</w:t>
      </w:r>
      <w:r>
        <w:rPr>
          <w:spacing w:val="17"/>
        </w:rPr>
        <w:t xml:space="preserve"> </w:t>
      </w:r>
      <w:r>
        <w:t>d</w:t>
      </w:r>
      <w:r>
        <w:rPr>
          <w:spacing w:val="-1"/>
        </w:rPr>
        <w:t>ec</w:t>
      </w:r>
      <w:r>
        <w:t>ision</w:t>
      </w:r>
      <w:r>
        <w:rPr>
          <w:spacing w:val="17"/>
        </w:rPr>
        <w:t xml:space="preserve"> </w:t>
      </w:r>
      <w:r>
        <w:t>sh</w:t>
      </w:r>
      <w:r>
        <w:rPr>
          <w:spacing w:val="-1"/>
        </w:rPr>
        <w:t>a</w:t>
      </w:r>
      <w:r>
        <w:t>ll</w:t>
      </w:r>
      <w:r>
        <w:rPr>
          <w:spacing w:val="17"/>
        </w:rPr>
        <w:t xml:space="preserve"> </w:t>
      </w:r>
      <w:r>
        <w:t>not</w:t>
      </w:r>
      <w:r>
        <w:rPr>
          <w:spacing w:val="17"/>
        </w:rPr>
        <w:t xml:space="preserve"> </w:t>
      </w:r>
      <w:r>
        <w:rPr>
          <w:spacing w:val="-1"/>
        </w:rPr>
        <w:t>affec</w:t>
      </w:r>
      <w:r>
        <w:t>t</w:t>
      </w:r>
      <w:r>
        <w:rPr>
          <w:spacing w:val="17"/>
        </w:rPr>
        <w:t xml:space="preserve"> </w:t>
      </w:r>
      <w:r>
        <w:t>the</w:t>
      </w:r>
      <w:r>
        <w:rPr>
          <w:spacing w:val="16"/>
        </w:rPr>
        <w:t xml:space="preserve"> </w:t>
      </w:r>
      <w:r>
        <w:t>v</w:t>
      </w:r>
      <w:r>
        <w:rPr>
          <w:spacing w:val="-1"/>
        </w:rPr>
        <w:t>a</w:t>
      </w:r>
      <w:r>
        <w:t>lidi</w:t>
      </w:r>
      <w:r>
        <w:rPr>
          <w:spacing w:val="3"/>
        </w:rPr>
        <w:t>t</w:t>
      </w:r>
      <w:r>
        <w:t>y</w:t>
      </w:r>
      <w:r>
        <w:rPr>
          <w:spacing w:val="10"/>
        </w:rPr>
        <w:t xml:space="preserve"> </w:t>
      </w:r>
      <w:r>
        <w:t>of</w:t>
      </w:r>
      <w:r>
        <w:rPr>
          <w:spacing w:val="16"/>
        </w:rPr>
        <w:t xml:space="preserve"> </w:t>
      </w:r>
      <w:r>
        <w:t>the</w:t>
      </w:r>
      <w:r>
        <w:rPr>
          <w:spacing w:val="16"/>
        </w:rPr>
        <w:t xml:space="preserve"> </w:t>
      </w:r>
      <w:r>
        <w:rPr>
          <w:spacing w:val="-1"/>
        </w:rPr>
        <w:t>re</w:t>
      </w:r>
      <w:r>
        <w:rPr>
          <w:spacing w:val="3"/>
        </w:rPr>
        <w:t>m</w:t>
      </w:r>
      <w:r>
        <w:rPr>
          <w:spacing w:val="-1"/>
        </w:rPr>
        <w:t>a</w:t>
      </w:r>
      <w:r>
        <w:t>ining</w:t>
      </w:r>
      <w:r>
        <w:rPr>
          <w:spacing w:val="14"/>
        </w:rPr>
        <w:t xml:space="preserve"> </w:t>
      </w:r>
      <w:r>
        <w:t>po</w:t>
      </w:r>
      <w:r>
        <w:rPr>
          <w:spacing w:val="-1"/>
        </w:rPr>
        <w:t>r</w:t>
      </w:r>
      <w:r>
        <w:t>tions</w:t>
      </w:r>
      <w:r>
        <w:rPr>
          <w:spacing w:val="17"/>
        </w:rPr>
        <w:t xml:space="preserve"> </w:t>
      </w:r>
      <w:r>
        <w:t>of</w:t>
      </w:r>
      <w:r>
        <w:rPr>
          <w:spacing w:val="16"/>
        </w:rPr>
        <w:t xml:space="preserve"> </w:t>
      </w:r>
      <w:r>
        <w:t>the</w:t>
      </w:r>
    </w:p>
    <w:p w:rsidR="00C31F3C" w:rsidRDefault="00C31F3C" w:rsidP="00C31F3C">
      <w:r>
        <w:t>O</w:t>
      </w:r>
      <w:r>
        <w:rPr>
          <w:spacing w:val="-1"/>
        </w:rPr>
        <w:t>r</w:t>
      </w:r>
      <w:r>
        <w:t>din</w:t>
      </w:r>
      <w:r>
        <w:rPr>
          <w:spacing w:val="-1"/>
        </w:rPr>
        <w:t>a</w:t>
      </w:r>
      <w:r>
        <w:t>n</w:t>
      </w:r>
      <w:r>
        <w:rPr>
          <w:spacing w:val="-1"/>
        </w:rPr>
        <w:t>ce.</w:t>
      </w:r>
    </w:p>
    <w:p w:rsidR="00C31F3C" w:rsidRDefault="00C31F3C" w:rsidP="00C31F3C"/>
    <w:p w:rsidR="00C31F3C" w:rsidRDefault="00C31F3C" w:rsidP="00C31F3C">
      <w:r>
        <w:rPr>
          <w:b/>
          <w:spacing w:val="1"/>
          <w:u w:val="thick" w:color="000000"/>
        </w:rPr>
        <w:t>S</w:t>
      </w:r>
      <w:r>
        <w:rPr>
          <w:b/>
          <w:spacing w:val="-1"/>
          <w:u w:val="thick" w:color="000000"/>
        </w:rPr>
        <w:t>ect</w:t>
      </w:r>
      <w:r>
        <w:rPr>
          <w:b/>
          <w:u w:val="thick" w:color="000000"/>
        </w:rPr>
        <w:t>ion</w:t>
      </w:r>
      <w:r>
        <w:rPr>
          <w:b/>
          <w:spacing w:val="1"/>
          <w:u w:val="thick" w:color="000000"/>
        </w:rPr>
        <w:t xml:space="preserve"> </w:t>
      </w:r>
      <w:r>
        <w:rPr>
          <w:b/>
          <w:u w:val="thick" w:color="000000"/>
        </w:rPr>
        <w:t>1</w:t>
      </w:r>
      <w:r w:rsidR="00F96596">
        <w:rPr>
          <w:b/>
          <w:u w:val="thick" w:color="000000"/>
        </w:rPr>
        <w:t>8</w:t>
      </w:r>
      <w:r>
        <w:rPr>
          <w:b/>
          <w:u w:val="thick" w:color="000000"/>
        </w:rPr>
        <w:t>.</w:t>
      </w:r>
      <w:r>
        <w:rPr>
          <w:b/>
        </w:rPr>
        <w:t xml:space="preserve">    </w:t>
      </w:r>
      <w:r>
        <w:rPr>
          <w:b/>
          <w:spacing w:val="34"/>
        </w:rPr>
        <w:t xml:space="preserve"> </w:t>
      </w:r>
      <w:r>
        <w:t>A</w:t>
      </w:r>
      <w:r>
        <w:rPr>
          <w:spacing w:val="2"/>
        </w:rPr>
        <w:t>n</w:t>
      </w:r>
      <w:r>
        <w:t>y</w:t>
      </w:r>
      <w:r>
        <w:rPr>
          <w:spacing w:val="36"/>
        </w:rPr>
        <w:t xml:space="preserve"> </w:t>
      </w:r>
      <w:r>
        <w:t>O</w:t>
      </w:r>
      <w:r>
        <w:rPr>
          <w:spacing w:val="-1"/>
        </w:rPr>
        <w:t>r</w:t>
      </w:r>
      <w:r>
        <w:t>di</w:t>
      </w:r>
      <w:r>
        <w:rPr>
          <w:spacing w:val="2"/>
        </w:rPr>
        <w:t>n</w:t>
      </w:r>
      <w:r>
        <w:rPr>
          <w:spacing w:val="-1"/>
        </w:rPr>
        <w:t>a</w:t>
      </w:r>
      <w:r>
        <w:t>n</w:t>
      </w:r>
      <w:r>
        <w:rPr>
          <w:spacing w:val="-1"/>
        </w:rPr>
        <w:t>c</w:t>
      </w:r>
      <w:r>
        <w:t>e</w:t>
      </w:r>
      <w:r>
        <w:rPr>
          <w:spacing w:val="40"/>
        </w:rPr>
        <w:t xml:space="preserve"> </w:t>
      </w:r>
      <w:r>
        <w:t>or</w:t>
      </w:r>
      <w:r>
        <w:rPr>
          <w:spacing w:val="40"/>
        </w:rPr>
        <w:t xml:space="preserve"> </w:t>
      </w:r>
      <w:r>
        <w:rPr>
          <w:spacing w:val="2"/>
        </w:rPr>
        <w:t>p</w:t>
      </w:r>
      <w:r>
        <w:rPr>
          <w:spacing w:val="-1"/>
        </w:rPr>
        <w:t>ar</w:t>
      </w:r>
      <w:r>
        <w:t>t</w:t>
      </w:r>
      <w:r>
        <w:rPr>
          <w:spacing w:val="41"/>
        </w:rPr>
        <w:t xml:space="preserve"> </w:t>
      </w:r>
      <w:r>
        <w:t>of</w:t>
      </w:r>
      <w:r>
        <w:rPr>
          <w:spacing w:val="40"/>
        </w:rPr>
        <w:t xml:space="preserve"> </w:t>
      </w:r>
      <w:r>
        <w:rPr>
          <w:spacing w:val="-1"/>
        </w:rPr>
        <w:t>a</w:t>
      </w:r>
      <w:r>
        <w:t>n</w:t>
      </w:r>
      <w:r>
        <w:rPr>
          <w:spacing w:val="41"/>
        </w:rPr>
        <w:t xml:space="preserve"> </w:t>
      </w:r>
      <w:r>
        <w:t>O</w:t>
      </w:r>
      <w:r>
        <w:rPr>
          <w:spacing w:val="-1"/>
        </w:rPr>
        <w:t>r</w:t>
      </w:r>
      <w:r>
        <w:t>din</w:t>
      </w:r>
      <w:r>
        <w:rPr>
          <w:spacing w:val="-1"/>
        </w:rPr>
        <w:t>a</w:t>
      </w:r>
      <w:r>
        <w:t>n</w:t>
      </w:r>
      <w:r>
        <w:rPr>
          <w:spacing w:val="1"/>
        </w:rPr>
        <w:t>c</w:t>
      </w:r>
      <w:r>
        <w:t>e</w:t>
      </w:r>
      <w:r>
        <w:rPr>
          <w:spacing w:val="40"/>
        </w:rPr>
        <w:t xml:space="preserve"> </w:t>
      </w:r>
      <w:r>
        <w:rPr>
          <w:spacing w:val="-1"/>
        </w:rPr>
        <w:t>c</w:t>
      </w:r>
      <w:r>
        <w:t>on</w:t>
      </w:r>
      <w:r>
        <w:rPr>
          <w:spacing w:val="-1"/>
        </w:rPr>
        <w:t>f</w:t>
      </w:r>
      <w:r>
        <w:t>li</w:t>
      </w:r>
      <w:r>
        <w:rPr>
          <w:spacing w:val="1"/>
        </w:rPr>
        <w:t>c</w:t>
      </w:r>
      <w:r>
        <w:t>ting</w:t>
      </w:r>
      <w:r>
        <w:rPr>
          <w:spacing w:val="38"/>
        </w:rPr>
        <w:t xml:space="preserve"> </w:t>
      </w:r>
      <w:r>
        <w:t>with</w:t>
      </w:r>
      <w:r>
        <w:rPr>
          <w:spacing w:val="41"/>
        </w:rPr>
        <w:t xml:space="preserve"> </w:t>
      </w:r>
      <w:r>
        <w:t>the</w:t>
      </w:r>
      <w:r>
        <w:rPr>
          <w:spacing w:val="40"/>
        </w:rPr>
        <w:t xml:space="preserve"> </w:t>
      </w:r>
      <w:r>
        <w:t>p</w:t>
      </w:r>
      <w:r>
        <w:rPr>
          <w:spacing w:val="-1"/>
        </w:rPr>
        <w:t>r</w:t>
      </w:r>
      <w:r>
        <w:t>ovisions</w:t>
      </w:r>
      <w:r>
        <w:rPr>
          <w:spacing w:val="39"/>
        </w:rPr>
        <w:t xml:space="preserve"> </w:t>
      </w:r>
      <w:r>
        <w:t>of</w:t>
      </w:r>
      <w:r>
        <w:rPr>
          <w:spacing w:val="40"/>
        </w:rPr>
        <w:t xml:space="preserve"> </w:t>
      </w:r>
      <w:r>
        <w:t>this O</w:t>
      </w:r>
      <w:r>
        <w:rPr>
          <w:spacing w:val="-1"/>
        </w:rPr>
        <w:t>r</w:t>
      </w:r>
      <w:r>
        <w:t>din</w:t>
      </w:r>
      <w:r>
        <w:rPr>
          <w:spacing w:val="-1"/>
        </w:rPr>
        <w:t>a</w:t>
      </w:r>
      <w:r>
        <w:t>n</w:t>
      </w:r>
      <w:r>
        <w:rPr>
          <w:spacing w:val="-1"/>
        </w:rPr>
        <w:t>c</w:t>
      </w:r>
      <w:r>
        <w:t>e</w:t>
      </w:r>
      <w:r>
        <w:rPr>
          <w:spacing w:val="-1"/>
        </w:rPr>
        <w:t xml:space="preserve"> </w:t>
      </w:r>
      <w:r>
        <w:t>s</w:t>
      </w:r>
      <w:r>
        <w:rPr>
          <w:spacing w:val="2"/>
        </w:rPr>
        <w:t>h</w:t>
      </w:r>
      <w:r>
        <w:rPr>
          <w:spacing w:val="-1"/>
        </w:rPr>
        <w:t>a</w:t>
      </w:r>
      <w:r>
        <w:t>ll be</w:t>
      </w:r>
      <w:r>
        <w:rPr>
          <w:spacing w:val="-1"/>
        </w:rPr>
        <w:t xml:space="preserve"> a</w:t>
      </w:r>
      <w:r>
        <w:t>nd t</w:t>
      </w:r>
      <w:r>
        <w:rPr>
          <w:spacing w:val="2"/>
        </w:rPr>
        <w:t>h</w:t>
      </w:r>
      <w:r>
        <w:t>e</w:t>
      </w:r>
      <w:r>
        <w:rPr>
          <w:spacing w:val="-1"/>
        </w:rPr>
        <w:t xml:space="preserve"> </w:t>
      </w:r>
      <w:r>
        <w:t>s</w:t>
      </w:r>
      <w:r>
        <w:rPr>
          <w:spacing w:val="-1"/>
        </w:rPr>
        <w:t>a</w:t>
      </w:r>
      <w:r>
        <w:t>me</w:t>
      </w:r>
      <w:r>
        <w:rPr>
          <w:spacing w:val="-1"/>
        </w:rPr>
        <w:t xml:space="preserve"> </w:t>
      </w:r>
      <w:r>
        <w:t>is h</w:t>
      </w:r>
      <w:r>
        <w:rPr>
          <w:spacing w:val="-1"/>
        </w:rPr>
        <w:t>e</w:t>
      </w:r>
      <w:r>
        <w:rPr>
          <w:spacing w:val="2"/>
        </w:rPr>
        <w:t>r</w:t>
      </w:r>
      <w:r>
        <w:rPr>
          <w:spacing w:val="-1"/>
        </w:rPr>
        <w:t>e</w:t>
      </w:r>
      <w:r>
        <w:rPr>
          <w:spacing w:val="5"/>
        </w:rPr>
        <w:t>b</w:t>
      </w:r>
      <w:r>
        <w:t>y</w:t>
      </w:r>
      <w:r>
        <w:rPr>
          <w:spacing w:val="-5"/>
        </w:rPr>
        <w:t xml:space="preserve"> </w:t>
      </w:r>
      <w:r>
        <w:rPr>
          <w:spacing w:val="-1"/>
        </w:rPr>
        <w:t>re</w:t>
      </w:r>
      <w:r>
        <w:rPr>
          <w:spacing w:val="2"/>
        </w:rPr>
        <w:t>p</w:t>
      </w:r>
      <w:r>
        <w:rPr>
          <w:spacing w:val="-1"/>
        </w:rPr>
        <w:t>ea</w:t>
      </w:r>
      <w:r>
        <w:t>l</w:t>
      </w:r>
      <w:r>
        <w:rPr>
          <w:spacing w:val="1"/>
        </w:rPr>
        <w:t>e</w:t>
      </w:r>
      <w:r>
        <w:t>d to the</w:t>
      </w:r>
      <w:r>
        <w:rPr>
          <w:spacing w:val="-1"/>
        </w:rPr>
        <w:t xml:space="preserve"> e</w:t>
      </w:r>
      <w:r>
        <w:rPr>
          <w:spacing w:val="2"/>
        </w:rPr>
        <w:t>x</w:t>
      </w:r>
      <w:r>
        <w:t>t</w:t>
      </w:r>
      <w:r>
        <w:rPr>
          <w:spacing w:val="-1"/>
        </w:rPr>
        <w:t>e</w:t>
      </w:r>
      <w:r>
        <w:t>nt of</w:t>
      </w:r>
      <w:r>
        <w:rPr>
          <w:spacing w:val="-1"/>
        </w:rPr>
        <w:t xml:space="preserve"> </w:t>
      </w:r>
      <w:r>
        <w:t>su</w:t>
      </w:r>
      <w:r>
        <w:rPr>
          <w:spacing w:val="-1"/>
        </w:rPr>
        <w:t>c</w:t>
      </w:r>
      <w:r>
        <w:t xml:space="preserve">h </w:t>
      </w:r>
      <w:r>
        <w:rPr>
          <w:spacing w:val="-1"/>
        </w:rPr>
        <w:t>c</w:t>
      </w:r>
      <w:r>
        <w:t>on</w:t>
      </w:r>
      <w:r>
        <w:rPr>
          <w:spacing w:val="-1"/>
        </w:rPr>
        <w:t>f</w:t>
      </w:r>
      <w:r>
        <w:t>li</w:t>
      </w:r>
      <w:r>
        <w:rPr>
          <w:spacing w:val="-1"/>
        </w:rPr>
        <w:t>c</w:t>
      </w:r>
      <w:r>
        <w:t>t.</w:t>
      </w:r>
    </w:p>
    <w:p w:rsidR="00C31F3C" w:rsidRDefault="00C31F3C" w:rsidP="00C31F3C">
      <w:r>
        <w:rPr>
          <w:b/>
          <w:spacing w:val="1"/>
          <w:u w:val="thick" w:color="000000"/>
        </w:rPr>
        <w:t>S</w:t>
      </w:r>
      <w:r>
        <w:rPr>
          <w:b/>
          <w:spacing w:val="-1"/>
          <w:u w:val="thick" w:color="000000"/>
        </w:rPr>
        <w:t>ect</w:t>
      </w:r>
      <w:r>
        <w:rPr>
          <w:b/>
          <w:u w:val="thick" w:color="000000"/>
        </w:rPr>
        <w:t>ion</w:t>
      </w:r>
      <w:r>
        <w:rPr>
          <w:b/>
          <w:spacing w:val="1"/>
          <w:u w:val="thick" w:color="000000"/>
        </w:rPr>
        <w:t xml:space="preserve"> </w:t>
      </w:r>
      <w:r w:rsidR="00F96596">
        <w:rPr>
          <w:b/>
          <w:u w:val="thick" w:color="000000"/>
        </w:rPr>
        <w:t>19</w:t>
      </w:r>
      <w:r>
        <w:rPr>
          <w:b/>
          <w:u w:val="thick" w:color="000000"/>
        </w:rPr>
        <w:t>.</w:t>
      </w:r>
      <w:r>
        <w:rPr>
          <w:b/>
        </w:rPr>
        <w:t xml:space="preserve">    </w:t>
      </w:r>
      <w:r>
        <w:rPr>
          <w:b/>
          <w:spacing w:val="34"/>
        </w:rPr>
        <w:t xml:space="preserve"> </w:t>
      </w:r>
      <w:r>
        <w:t>This</w:t>
      </w:r>
      <w:r>
        <w:rPr>
          <w:spacing w:val="15"/>
        </w:rPr>
        <w:t xml:space="preserve"> </w:t>
      </w:r>
      <w:r>
        <w:t>O</w:t>
      </w:r>
      <w:r>
        <w:rPr>
          <w:spacing w:val="-1"/>
        </w:rPr>
        <w:t>r</w:t>
      </w:r>
      <w:r>
        <w:t>din</w:t>
      </w:r>
      <w:r>
        <w:rPr>
          <w:spacing w:val="-1"/>
        </w:rPr>
        <w:t>a</w:t>
      </w:r>
      <w:r>
        <w:t>n</w:t>
      </w:r>
      <w:r>
        <w:rPr>
          <w:spacing w:val="1"/>
        </w:rPr>
        <w:t>c</w:t>
      </w:r>
      <w:r>
        <w:t>e</w:t>
      </w:r>
      <w:r>
        <w:rPr>
          <w:spacing w:val="13"/>
        </w:rPr>
        <w:t xml:space="preserve"> </w:t>
      </w:r>
      <w:r>
        <w:t>sh</w:t>
      </w:r>
      <w:r>
        <w:rPr>
          <w:spacing w:val="-1"/>
        </w:rPr>
        <w:t>a</w:t>
      </w:r>
      <w:r>
        <w:t>ll</w:t>
      </w:r>
      <w:r>
        <w:rPr>
          <w:spacing w:val="15"/>
        </w:rPr>
        <w:t xml:space="preserve"> </w:t>
      </w:r>
      <w:r>
        <w:rPr>
          <w:spacing w:val="2"/>
        </w:rPr>
        <w:t>b</w:t>
      </w:r>
      <w:r>
        <w:t>e</w:t>
      </w:r>
      <w:r>
        <w:rPr>
          <w:spacing w:val="16"/>
        </w:rPr>
        <w:t xml:space="preserve"> </w:t>
      </w:r>
      <w:r>
        <w:rPr>
          <w:spacing w:val="-1"/>
        </w:rPr>
        <w:t>eff</w:t>
      </w:r>
      <w:r>
        <w:rPr>
          <w:spacing w:val="1"/>
        </w:rPr>
        <w:t>e</w:t>
      </w:r>
      <w:r>
        <w:rPr>
          <w:spacing w:val="-1"/>
        </w:rPr>
        <w:t>c</w:t>
      </w:r>
      <w:r>
        <w:t>tive</w:t>
      </w:r>
      <w:r>
        <w:rPr>
          <w:spacing w:val="13"/>
        </w:rPr>
        <w:t xml:space="preserve"> </w:t>
      </w:r>
      <w:r>
        <w:t>imm</w:t>
      </w:r>
      <w:r>
        <w:rPr>
          <w:spacing w:val="-1"/>
        </w:rPr>
        <w:t>e</w:t>
      </w:r>
      <w:r>
        <w:t>di</w:t>
      </w:r>
      <w:r>
        <w:rPr>
          <w:spacing w:val="-1"/>
        </w:rPr>
        <w:t>a</w:t>
      </w:r>
      <w:r>
        <w:t>t</w:t>
      </w:r>
      <w:r>
        <w:rPr>
          <w:spacing w:val="-1"/>
        </w:rPr>
        <w:t>e</w:t>
      </w:r>
      <w:r>
        <w:rPr>
          <w:spacing w:val="5"/>
        </w:rPr>
        <w:t>l</w:t>
      </w:r>
      <w:r>
        <w:t>y</w:t>
      </w:r>
      <w:r>
        <w:rPr>
          <w:spacing w:val="10"/>
        </w:rPr>
        <w:t xml:space="preserve"> </w:t>
      </w:r>
      <w:r>
        <w:t>u</w:t>
      </w:r>
      <w:r>
        <w:rPr>
          <w:spacing w:val="2"/>
        </w:rPr>
        <w:t>p</w:t>
      </w:r>
      <w:r>
        <w:t>on</w:t>
      </w:r>
      <w:r>
        <w:rPr>
          <w:spacing w:val="14"/>
        </w:rPr>
        <w:t xml:space="preserve"> </w:t>
      </w:r>
      <w:r>
        <w:t>p</w:t>
      </w:r>
      <w:r>
        <w:rPr>
          <w:spacing w:val="-1"/>
        </w:rPr>
        <w:t>a</w:t>
      </w:r>
      <w:r>
        <w:t>ss</w:t>
      </w:r>
      <w:r>
        <w:rPr>
          <w:spacing w:val="1"/>
        </w:rPr>
        <w:t>a</w:t>
      </w:r>
      <w:r>
        <w:rPr>
          <w:spacing w:val="-2"/>
        </w:rPr>
        <w:t>g</w:t>
      </w:r>
      <w:r>
        <w:t>e</w:t>
      </w:r>
      <w:r>
        <w:rPr>
          <w:spacing w:val="16"/>
        </w:rPr>
        <w:t xml:space="preserve"> </w:t>
      </w:r>
      <w:r>
        <w:rPr>
          <w:spacing w:val="-1"/>
        </w:rPr>
        <w:t>a</w:t>
      </w:r>
      <w:r>
        <w:t>nd</w:t>
      </w:r>
      <w:r>
        <w:rPr>
          <w:spacing w:val="17"/>
        </w:rPr>
        <w:t xml:space="preserve"> </w:t>
      </w:r>
      <w:r>
        <w:rPr>
          <w:spacing w:val="-1"/>
        </w:rPr>
        <w:t>a</w:t>
      </w:r>
      <w:r>
        <w:t>pp</w:t>
      </w:r>
      <w:r>
        <w:rPr>
          <w:spacing w:val="-1"/>
        </w:rPr>
        <w:t>r</w:t>
      </w:r>
      <w:r>
        <w:t>o</w:t>
      </w:r>
      <w:r>
        <w:rPr>
          <w:spacing w:val="2"/>
        </w:rPr>
        <w:t>v</w:t>
      </w:r>
      <w:r>
        <w:rPr>
          <w:spacing w:val="-1"/>
        </w:rPr>
        <w:t>e</w:t>
      </w:r>
      <w:r>
        <w:t>d</w:t>
      </w:r>
      <w:r>
        <w:rPr>
          <w:spacing w:val="17"/>
        </w:rPr>
        <w:t xml:space="preserve"> </w:t>
      </w:r>
      <w:r>
        <w:t>in</w:t>
      </w:r>
      <w:r>
        <w:rPr>
          <w:spacing w:val="14"/>
        </w:rPr>
        <w:t xml:space="preserve"> </w:t>
      </w:r>
      <w:r>
        <w:t>the m</w:t>
      </w:r>
      <w:r>
        <w:rPr>
          <w:spacing w:val="-1"/>
        </w:rPr>
        <w:t>a</w:t>
      </w:r>
      <w:r>
        <w:t>nn</w:t>
      </w:r>
      <w:r>
        <w:rPr>
          <w:spacing w:val="-1"/>
        </w:rPr>
        <w:t>e</w:t>
      </w:r>
      <w:r>
        <w:t>r</w:t>
      </w:r>
      <w:r>
        <w:rPr>
          <w:spacing w:val="-1"/>
        </w:rPr>
        <w:t xml:space="preserve"> </w:t>
      </w:r>
      <w:r>
        <w:t>p</w:t>
      </w:r>
      <w:r>
        <w:rPr>
          <w:spacing w:val="2"/>
        </w:rPr>
        <w:t>r</w:t>
      </w:r>
      <w:r>
        <w:rPr>
          <w:spacing w:val="-1"/>
        </w:rPr>
        <w:t>e</w:t>
      </w:r>
      <w:r>
        <w:t>s</w:t>
      </w:r>
      <w:r>
        <w:rPr>
          <w:spacing w:val="-1"/>
        </w:rPr>
        <w:t>cr</w:t>
      </w:r>
      <w:r>
        <w:t>ib</w:t>
      </w:r>
      <w:r>
        <w:rPr>
          <w:spacing w:val="-1"/>
        </w:rPr>
        <w:t>e</w:t>
      </w:r>
      <w:r>
        <w:t xml:space="preserve">d </w:t>
      </w:r>
      <w:r>
        <w:rPr>
          <w:spacing w:val="5"/>
        </w:rPr>
        <w:t>b</w:t>
      </w:r>
      <w:r>
        <w:t>y</w:t>
      </w:r>
      <w:r>
        <w:rPr>
          <w:spacing w:val="-5"/>
        </w:rPr>
        <w:t xml:space="preserve"> </w:t>
      </w:r>
      <w:r>
        <w:rPr>
          <w:spacing w:val="3"/>
        </w:rPr>
        <w:t>l</w:t>
      </w:r>
      <w:r>
        <w:rPr>
          <w:spacing w:val="1"/>
        </w:rPr>
        <w:t>a</w:t>
      </w:r>
      <w:r>
        <w:rPr>
          <w:spacing w:val="-1"/>
        </w:rPr>
        <w:t>w</w:t>
      </w:r>
      <w:r>
        <w:t>.</w:t>
      </w:r>
    </w:p>
    <w:p w:rsidR="00C9071D" w:rsidRDefault="00C9071D" w:rsidP="00C31F3C"/>
    <w:p w:rsidR="00C9071D" w:rsidRDefault="00C9071D">
      <w:pPr>
        <w:spacing w:line="240" w:lineRule="auto"/>
        <w:ind w:left="0" w:right="0"/>
        <w:jc w:val="left"/>
        <w:rPr>
          <w:b/>
          <w:snapToGrid w:val="0"/>
        </w:rPr>
      </w:pPr>
      <w:r>
        <w:rPr>
          <w:b/>
          <w:snapToGrid w:val="0"/>
        </w:rPr>
        <w:br w:type="page"/>
      </w:r>
    </w:p>
    <w:p w:rsidR="00C9071D" w:rsidRPr="00BB3D6B" w:rsidRDefault="00C9071D" w:rsidP="00C9071D">
      <w:pPr>
        <w:widowControl w:val="0"/>
        <w:rPr>
          <w:snapToGrid w:val="0"/>
        </w:rPr>
      </w:pPr>
      <w:r w:rsidRPr="00BB3D6B">
        <w:rPr>
          <w:b/>
          <w:snapToGrid w:val="0"/>
        </w:rPr>
        <w:lastRenderedPageBreak/>
        <w:t>DULY ADOPTED</w:t>
      </w:r>
      <w:r w:rsidRPr="00BB3D6B">
        <w:rPr>
          <w:snapToGrid w:val="0"/>
        </w:rPr>
        <w:t xml:space="preserve"> this _____ day of January, 2016, by the Borough of West Easton in lawful session duly assembled.</w:t>
      </w:r>
    </w:p>
    <w:p w:rsidR="00C9071D" w:rsidRPr="001D0A6D" w:rsidRDefault="00C9071D" w:rsidP="00C9071D">
      <w:pPr>
        <w:widowControl w:val="0"/>
      </w:pPr>
    </w:p>
    <w:p w:rsidR="00C9071D" w:rsidRPr="00BB3D6B" w:rsidRDefault="00C9071D" w:rsidP="00C9071D">
      <w:pPr>
        <w:widowControl w:val="0"/>
        <w:rPr>
          <w:snapToGrid w:val="0"/>
        </w:rPr>
      </w:pPr>
    </w:p>
    <w:p w:rsidR="00C9071D" w:rsidRPr="00BB3D6B" w:rsidRDefault="00C9071D" w:rsidP="00C9071D">
      <w:pPr>
        <w:widowControl w:val="0"/>
        <w:rPr>
          <w:u w:val="single"/>
        </w:rPr>
      </w:pPr>
      <w:r w:rsidRPr="00BB3D6B">
        <w:tab/>
        <w:t>_______________________________________</w:t>
      </w:r>
    </w:p>
    <w:p w:rsidR="00C9071D" w:rsidRPr="00BB3D6B" w:rsidRDefault="00C9071D" w:rsidP="00C9071D">
      <w:pPr>
        <w:widowControl w:val="0"/>
      </w:pPr>
      <w:r w:rsidRPr="00BB3D6B">
        <w:t xml:space="preserve">                                         </w:t>
      </w:r>
      <w:r w:rsidRPr="00BB3D6B">
        <w:tab/>
        <w:t>Daniel DePaul, Council President</w:t>
      </w:r>
    </w:p>
    <w:p w:rsidR="00C9071D" w:rsidRPr="00BB3D6B" w:rsidRDefault="00C9071D" w:rsidP="00C9071D">
      <w:pPr>
        <w:widowControl w:val="0"/>
      </w:pPr>
    </w:p>
    <w:p w:rsidR="00C9071D" w:rsidRPr="00BB3D6B" w:rsidRDefault="00C9071D" w:rsidP="00C9071D">
      <w:pPr>
        <w:widowControl w:val="0"/>
      </w:pPr>
    </w:p>
    <w:p w:rsidR="00C9071D" w:rsidRPr="00BB3D6B" w:rsidRDefault="00C9071D" w:rsidP="00C9071D">
      <w:pPr>
        <w:widowControl w:val="0"/>
      </w:pPr>
      <w:r w:rsidRPr="00BB3D6B">
        <w:t xml:space="preserve">ATTEST:  </w:t>
      </w:r>
      <w:r w:rsidRPr="00BB3D6B">
        <w:tab/>
        <w:t xml:space="preserve">                    </w:t>
      </w:r>
      <w:r w:rsidRPr="00BB3D6B">
        <w:tab/>
        <w:t xml:space="preserve">     </w:t>
      </w:r>
    </w:p>
    <w:p w:rsidR="00C9071D" w:rsidRPr="00BB3D6B" w:rsidRDefault="00C9071D" w:rsidP="00C9071D">
      <w:pPr>
        <w:widowControl w:val="0"/>
      </w:pPr>
      <w:r w:rsidRPr="00BB3D6B">
        <w:t xml:space="preserve">                   Joan L. Heebner, Council Secretary</w:t>
      </w:r>
    </w:p>
    <w:p w:rsidR="00C9071D" w:rsidRPr="00BB3D6B" w:rsidRDefault="00C9071D" w:rsidP="00C9071D">
      <w:pPr>
        <w:widowControl w:val="0"/>
      </w:pPr>
    </w:p>
    <w:p w:rsidR="00C9071D" w:rsidRPr="00BB3D6B" w:rsidRDefault="00C9071D" w:rsidP="00C9071D">
      <w:pPr>
        <w:widowControl w:val="0"/>
      </w:pPr>
    </w:p>
    <w:p w:rsidR="00C9071D" w:rsidRPr="00BB3D6B" w:rsidRDefault="00C9071D" w:rsidP="00C9071D">
      <w:pPr>
        <w:widowControl w:val="0"/>
      </w:pPr>
      <w:r w:rsidRPr="00BB3D6B">
        <w:t>Approved ______</w:t>
      </w:r>
      <w:r w:rsidRPr="00BB3D6B">
        <w:rPr>
          <w:vertAlign w:val="superscript"/>
        </w:rPr>
        <w:t>th</w:t>
      </w:r>
      <w:r w:rsidRPr="00BB3D6B">
        <w:t xml:space="preserve"> day of January, 2016.</w:t>
      </w:r>
    </w:p>
    <w:p w:rsidR="00C9071D" w:rsidRPr="00BB3D6B" w:rsidRDefault="00C9071D" w:rsidP="00C9071D">
      <w:pPr>
        <w:widowControl w:val="0"/>
      </w:pPr>
    </w:p>
    <w:p w:rsidR="00C9071D" w:rsidRPr="00BB3D6B" w:rsidRDefault="00C9071D" w:rsidP="00C9071D">
      <w:pPr>
        <w:widowControl w:val="0"/>
      </w:pPr>
      <w:r w:rsidRPr="00BB3D6B">
        <w:tab/>
      </w:r>
      <w:r w:rsidRPr="00BB3D6B">
        <w:tab/>
      </w:r>
      <w:r w:rsidRPr="00BB3D6B">
        <w:tab/>
      </w:r>
      <w:r w:rsidRPr="00BB3D6B">
        <w:tab/>
      </w:r>
      <w:r w:rsidRPr="00BB3D6B">
        <w:tab/>
      </w:r>
      <w:r w:rsidRPr="00BB3D6B">
        <w:tab/>
      </w:r>
    </w:p>
    <w:p w:rsidR="00C9071D" w:rsidRPr="001D0A6D" w:rsidRDefault="00C9071D" w:rsidP="00C9071D">
      <w:pPr>
        <w:widowControl w:val="0"/>
      </w:pPr>
      <w:r w:rsidRPr="00BB3D6B">
        <w:tab/>
        <w:t>Gerald Gross, Mayor</w:t>
      </w:r>
      <w:r w:rsidRPr="001D0A6D">
        <w:tab/>
      </w:r>
    </w:p>
    <w:p w:rsidR="00C9071D" w:rsidRDefault="00C9071D" w:rsidP="00C9071D">
      <w:pPr>
        <w:widowControl w:val="0"/>
      </w:pPr>
    </w:p>
    <w:p w:rsidR="00C9071D" w:rsidRDefault="00C9071D" w:rsidP="00C9071D">
      <w:pPr>
        <w:widowControl w:val="0"/>
      </w:pPr>
    </w:p>
    <w:p w:rsidR="00C9071D" w:rsidRDefault="00C9071D" w:rsidP="00C9071D">
      <w:pPr>
        <w:widowControl w:val="0"/>
        <w:sectPr w:rsidR="00C9071D" w:rsidSect="00C31F3C">
          <w:pgSz w:w="12240" w:h="15840"/>
          <w:pgMar w:top="1354" w:right="1325" w:bottom="274" w:left="1325" w:header="720" w:footer="720" w:gutter="0"/>
          <w:cols w:space="720"/>
        </w:sectPr>
      </w:pPr>
    </w:p>
    <w:p w:rsidR="00B10A04" w:rsidRDefault="00B10A04" w:rsidP="00C9071D">
      <w:pPr>
        <w:widowControl w:val="0"/>
        <w:ind w:left="0"/>
      </w:pPr>
    </w:p>
    <w:sectPr w:rsidR="00B10A04" w:rsidSect="002432D7">
      <w:type w:val="continuous"/>
      <w:pgSz w:w="12240" w:h="15840"/>
      <w:pgMar w:top="1380" w:right="1320" w:bottom="280" w:left="1340" w:header="720" w:footer="720" w:gutter="0"/>
      <w:cols w:num="2" w:space="720" w:equalWidth="0">
        <w:col w:w="4818" w:space="82"/>
        <w:col w:w="4680"/>
      </w:cols>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8342B3" w15:done="0"/>
  <w15:commentEx w15:paraId="3187EAA0" w15:done="0"/>
  <w15:commentEx w15:paraId="0AF636B5" w15:done="0"/>
  <w15:commentEx w15:paraId="47C9A0D0" w15:done="0"/>
  <w15:commentEx w15:paraId="1531AC2B" w15:done="0"/>
  <w15:commentEx w15:paraId="181F8A6D" w15:done="0"/>
  <w15:commentEx w15:paraId="2D6C8607"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0F9F"/>
    <w:multiLevelType w:val="multilevel"/>
    <w:tmpl w:val="0D688AB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0BA67E94"/>
    <w:multiLevelType w:val="hybridMultilevel"/>
    <w:tmpl w:val="00E46430"/>
    <w:lvl w:ilvl="0" w:tplc="E2600D1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nsid w:val="40D84CF9"/>
    <w:multiLevelType w:val="hybridMultilevel"/>
    <w:tmpl w:val="A566EAD2"/>
    <w:lvl w:ilvl="0" w:tplc="B3FC5732">
      <w:start w:val="1"/>
      <w:numFmt w:val="decimal"/>
      <w:lvlText w:val="(%1)"/>
      <w:lvlJc w:val="left"/>
      <w:pPr>
        <w:ind w:left="720" w:hanging="60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nsid w:val="4D2A07C1"/>
    <w:multiLevelType w:val="hybridMultilevel"/>
    <w:tmpl w:val="5B1CB4A4"/>
    <w:lvl w:ilvl="0" w:tplc="04090011">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
    <w:nsid w:val="6517678F"/>
    <w:multiLevelType w:val="hybridMultilevel"/>
    <w:tmpl w:val="CC100EE6"/>
    <w:lvl w:ilvl="0" w:tplc="0409000F">
      <w:start w:val="1"/>
      <w:numFmt w:val="decimal"/>
      <w:lvlText w:val="%1."/>
      <w:lvlJc w:val="left"/>
      <w:pPr>
        <w:ind w:left="117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75EF1B21"/>
    <w:multiLevelType w:val="hybridMultilevel"/>
    <w:tmpl w:val="5ACE24C8"/>
    <w:lvl w:ilvl="0" w:tplc="4AC832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AA43257"/>
    <w:multiLevelType w:val="hybridMultilevel"/>
    <w:tmpl w:val="D2185E94"/>
    <w:lvl w:ilvl="0" w:tplc="04090011">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udsouzian">
    <w15:presenceInfo w15:providerId="None" w15:userId="Goudsouzian"/>
  </w15:person>
  <w15:person w15:author="Brian Panella">
    <w15:presenceInfo w15:providerId="None" w15:userId="Brian Panella"/>
  </w15:person>
  <w15:person w15:author="Sue Ackerman">
    <w15:presenceInfo w15:providerId="None" w15:userId="Sue Ackerma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E4324"/>
    <w:rsid w:val="00025DCA"/>
    <w:rsid w:val="00033FB3"/>
    <w:rsid w:val="00045947"/>
    <w:rsid w:val="0007084B"/>
    <w:rsid w:val="000A1F95"/>
    <w:rsid w:val="000C0982"/>
    <w:rsid w:val="001103B9"/>
    <w:rsid w:val="00113707"/>
    <w:rsid w:val="00144EB4"/>
    <w:rsid w:val="001524F2"/>
    <w:rsid w:val="00165EF6"/>
    <w:rsid w:val="001B53CA"/>
    <w:rsid w:val="001D0A6D"/>
    <w:rsid w:val="001D346D"/>
    <w:rsid w:val="001F64A5"/>
    <w:rsid w:val="0022093E"/>
    <w:rsid w:val="002432D7"/>
    <w:rsid w:val="002622AD"/>
    <w:rsid w:val="00273BDC"/>
    <w:rsid w:val="00294919"/>
    <w:rsid w:val="002F7C9D"/>
    <w:rsid w:val="003642B2"/>
    <w:rsid w:val="00370079"/>
    <w:rsid w:val="003A0946"/>
    <w:rsid w:val="003B3807"/>
    <w:rsid w:val="003C2035"/>
    <w:rsid w:val="003E4324"/>
    <w:rsid w:val="00463310"/>
    <w:rsid w:val="0049030A"/>
    <w:rsid w:val="004A7E82"/>
    <w:rsid w:val="004C0003"/>
    <w:rsid w:val="004D3BBF"/>
    <w:rsid w:val="004E213E"/>
    <w:rsid w:val="005142B2"/>
    <w:rsid w:val="00553A4E"/>
    <w:rsid w:val="00573E5E"/>
    <w:rsid w:val="00593C8E"/>
    <w:rsid w:val="006074E0"/>
    <w:rsid w:val="00607896"/>
    <w:rsid w:val="00633926"/>
    <w:rsid w:val="006542DB"/>
    <w:rsid w:val="006E36C8"/>
    <w:rsid w:val="006F575B"/>
    <w:rsid w:val="00743E4F"/>
    <w:rsid w:val="00786EDE"/>
    <w:rsid w:val="007C01E3"/>
    <w:rsid w:val="007E1D1B"/>
    <w:rsid w:val="0080094A"/>
    <w:rsid w:val="00850801"/>
    <w:rsid w:val="008573BA"/>
    <w:rsid w:val="00877812"/>
    <w:rsid w:val="008974C1"/>
    <w:rsid w:val="008C4895"/>
    <w:rsid w:val="009130C5"/>
    <w:rsid w:val="00964CDB"/>
    <w:rsid w:val="00994457"/>
    <w:rsid w:val="00A16140"/>
    <w:rsid w:val="00AB77A7"/>
    <w:rsid w:val="00AD137F"/>
    <w:rsid w:val="00B10A04"/>
    <w:rsid w:val="00B31A5B"/>
    <w:rsid w:val="00B67281"/>
    <w:rsid w:val="00B70866"/>
    <w:rsid w:val="00B975F8"/>
    <w:rsid w:val="00BB3D6B"/>
    <w:rsid w:val="00BB571E"/>
    <w:rsid w:val="00BD2424"/>
    <w:rsid w:val="00BE0FFB"/>
    <w:rsid w:val="00C31F3C"/>
    <w:rsid w:val="00C40B3B"/>
    <w:rsid w:val="00C67515"/>
    <w:rsid w:val="00C9071D"/>
    <w:rsid w:val="00CA37E2"/>
    <w:rsid w:val="00D01738"/>
    <w:rsid w:val="00D96A2D"/>
    <w:rsid w:val="00DB4DA6"/>
    <w:rsid w:val="00E035A5"/>
    <w:rsid w:val="00E43028"/>
    <w:rsid w:val="00E47E08"/>
    <w:rsid w:val="00E70946"/>
    <w:rsid w:val="00ED6A4F"/>
    <w:rsid w:val="00EE2D66"/>
    <w:rsid w:val="00F15E37"/>
    <w:rsid w:val="00F22D3A"/>
    <w:rsid w:val="00F24B27"/>
    <w:rsid w:val="00F90775"/>
    <w:rsid w:val="00F96596"/>
    <w:rsid w:val="00FA2E66"/>
    <w:rsid w:val="00FE5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896"/>
    <w:pPr>
      <w:spacing w:line="276" w:lineRule="auto"/>
      <w:ind w:left="120" w:right="78"/>
      <w:jc w:val="both"/>
    </w:pPr>
    <w:rPr>
      <w:sz w:val="24"/>
      <w:szCs w:val="24"/>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AB7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7A7"/>
    <w:rPr>
      <w:rFonts w:ascii="Segoe UI" w:hAnsi="Segoe UI" w:cs="Segoe UI"/>
      <w:sz w:val="18"/>
      <w:szCs w:val="18"/>
    </w:rPr>
  </w:style>
  <w:style w:type="character" w:styleId="CommentReference">
    <w:name w:val="annotation reference"/>
    <w:basedOn w:val="DefaultParagraphFont"/>
    <w:uiPriority w:val="99"/>
    <w:semiHidden/>
    <w:unhideWhenUsed/>
    <w:rsid w:val="001D0A6D"/>
    <w:rPr>
      <w:sz w:val="16"/>
      <w:szCs w:val="16"/>
    </w:rPr>
  </w:style>
  <w:style w:type="paragraph" w:styleId="CommentText">
    <w:name w:val="annotation text"/>
    <w:basedOn w:val="Normal"/>
    <w:link w:val="CommentTextChar"/>
    <w:uiPriority w:val="99"/>
    <w:unhideWhenUsed/>
    <w:rsid w:val="001D0A6D"/>
  </w:style>
  <w:style w:type="character" w:customStyle="1" w:styleId="CommentTextChar">
    <w:name w:val="Comment Text Char"/>
    <w:basedOn w:val="DefaultParagraphFont"/>
    <w:link w:val="CommentText"/>
    <w:uiPriority w:val="99"/>
    <w:rsid w:val="001D0A6D"/>
  </w:style>
  <w:style w:type="paragraph" w:styleId="CommentSubject">
    <w:name w:val="annotation subject"/>
    <w:basedOn w:val="CommentText"/>
    <w:next w:val="CommentText"/>
    <w:link w:val="CommentSubjectChar"/>
    <w:uiPriority w:val="99"/>
    <w:semiHidden/>
    <w:unhideWhenUsed/>
    <w:rsid w:val="001D0A6D"/>
    <w:rPr>
      <w:b/>
      <w:bCs/>
    </w:rPr>
  </w:style>
  <w:style w:type="character" w:customStyle="1" w:styleId="CommentSubjectChar">
    <w:name w:val="Comment Subject Char"/>
    <w:basedOn w:val="CommentTextChar"/>
    <w:link w:val="CommentSubject"/>
    <w:uiPriority w:val="99"/>
    <w:semiHidden/>
    <w:rsid w:val="001D0A6D"/>
    <w:rPr>
      <w:b/>
      <w:bCs/>
    </w:rPr>
  </w:style>
  <w:style w:type="paragraph" w:styleId="Revision">
    <w:name w:val="Revision"/>
    <w:hidden/>
    <w:uiPriority w:val="99"/>
    <w:semiHidden/>
    <w:rsid w:val="001103B9"/>
  </w:style>
  <w:style w:type="paragraph" w:styleId="ListParagraph">
    <w:name w:val="List Paragraph"/>
    <w:basedOn w:val="Normal"/>
    <w:uiPriority w:val="34"/>
    <w:qFormat/>
    <w:rsid w:val="00964C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896"/>
    <w:pPr>
      <w:spacing w:line="276" w:lineRule="auto"/>
      <w:ind w:left="120" w:right="78"/>
      <w:jc w:val="both"/>
    </w:pPr>
    <w:rPr>
      <w:sz w:val="24"/>
      <w:szCs w:val="24"/>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AB77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7A7"/>
    <w:rPr>
      <w:rFonts w:ascii="Segoe UI" w:hAnsi="Segoe UI" w:cs="Segoe UI"/>
      <w:sz w:val="18"/>
      <w:szCs w:val="18"/>
    </w:rPr>
  </w:style>
  <w:style w:type="character" w:styleId="CommentReference">
    <w:name w:val="annotation reference"/>
    <w:basedOn w:val="DefaultParagraphFont"/>
    <w:uiPriority w:val="99"/>
    <w:semiHidden/>
    <w:unhideWhenUsed/>
    <w:rsid w:val="001D0A6D"/>
    <w:rPr>
      <w:sz w:val="16"/>
      <w:szCs w:val="16"/>
    </w:rPr>
  </w:style>
  <w:style w:type="paragraph" w:styleId="CommentText">
    <w:name w:val="annotation text"/>
    <w:basedOn w:val="Normal"/>
    <w:link w:val="CommentTextChar"/>
    <w:uiPriority w:val="99"/>
    <w:unhideWhenUsed/>
    <w:rsid w:val="001D0A6D"/>
  </w:style>
  <w:style w:type="character" w:customStyle="1" w:styleId="CommentTextChar">
    <w:name w:val="Comment Text Char"/>
    <w:basedOn w:val="DefaultParagraphFont"/>
    <w:link w:val="CommentText"/>
    <w:uiPriority w:val="99"/>
    <w:rsid w:val="001D0A6D"/>
  </w:style>
  <w:style w:type="paragraph" w:styleId="CommentSubject">
    <w:name w:val="annotation subject"/>
    <w:basedOn w:val="CommentText"/>
    <w:next w:val="CommentText"/>
    <w:link w:val="CommentSubjectChar"/>
    <w:uiPriority w:val="99"/>
    <w:semiHidden/>
    <w:unhideWhenUsed/>
    <w:rsid w:val="001D0A6D"/>
    <w:rPr>
      <w:b/>
      <w:bCs/>
    </w:rPr>
  </w:style>
  <w:style w:type="character" w:customStyle="1" w:styleId="CommentSubjectChar">
    <w:name w:val="Comment Subject Char"/>
    <w:basedOn w:val="CommentTextChar"/>
    <w:link w:val="CommentSubject"/>
    <w:uiPriority w:val="99"/>
    <w:semiHidden/>
    <w:rsid w:val="001D0A6D"/>
    <w:rPr>
      <w:b/>
      <w:bCs/>
    </w:rPr>
  </w:style>
  <w:style w:type="paragraph" w:styleId="Revision">
    <w:name w:val="Revision"/>
    <w:hidden/>
    <w:uiPriority w:val="99"/>
    <w:semiHidden/>
    <w:rsid w:val="001103B9"/>
  </w:style>
  <w:style w:type="paragraph" w:styleId="ListParagraph">
    <w:name w:val="List Paragraph"/>
    <w:basedOn w:val="Normal"/>
    <w:uiPriority w:val="34"/>
    <w:qFormat/>
    <w:rsid w:val="00964CDB"/>
    <w:pPr>
      <w:ind w:left="720"/>
      <w:contextualSpacing/>
    </w:pPr>
  </w:style>
</w:styles>
</file>

<file path=word/webSettings.xml><?xml version="1.0" encoding="utf-8"?>
<w:webSettings xmlns:r="http://schemas.openxmlformats.org/officeDocument/2006/relationships" xmlns:w="http://schemas.openxmlformats.org/wordprocessingml/2006/main">
  <w:divs>
    <w:div w:id="1685669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6EAFC-4B04-41B9-9D68-0BBB8DB9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4788</Words>
  <Characters>27296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Panella</dc:creator>
  <cp:lastModifiedBy>boroughmanager</cp:lastModifiedBy>
  <cp:revision>2</cp:revision>
  <dcterms:created xsi:type="dcterms:W3CDTF">2017-02-21T18:15:00Z</dcterms:created>
  <dcterms:modified xsi:type="dcterms:W3CDTF">2017-02-21T18:15:00Z</dcterms:modified>
</cp:coreProperties>
</file>